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7"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4590"/>
        <w:gridCol w:w="1350"/>
        <w:gridCol w:w="90"/>
      </w:tblGrid>
      <w:tr w:rsidR="001716BE" w:rsidTr="001716BE">
        <w:trPr>
          <w:gridAfter w:val="1"/>
          <w:wAfter w:w="90" w:type="dxa"/>
          <w:trHeight w:val="89"/>
        </w:trPr>
        <w:tc>
          <w:tcPr>
            <w:tcW w:w="882" w:type="dxa"/>
          </w:tcPr>
          <w:p w:rsidR="001716BE" w:rsidRPr="008D1679" w:rsidRDefault="001716BE" w:rsidP="001716BE">
            <w:pPr>
              <w:rPr>
                <w:sz w:val="16"/>
                <w:szCs w:val="16"/>
              </w:rPr>
            </w:pPr>
            <w:r w:rsidRPr="007B1676">
              <w:rPr>
                <w:sz w:val="20"/>
                <w:szCs w:val="20"/>
              </w:rPr>
              <w:t>Today</w:t>
            </w:r>
          </w:p>
        </w:tc>
        <w:tc>
          <w:tcPr>
            <w:tcW w:w="4590" w:type="dxa"/>
          </w:tcPr>
          <w:p w:rsidR="001716BE" w:rsidRPr="008D1679" w:rsidRDefault="001716BE" w:rsidP="001716BE">
            <w:pPr>
              <w:rPr>
                <w:sz w:val="16"/>
                <w:szCs w:val="16"/>
              </w:rPr>
            </w:pPr>
            <w:r w:rsidRPr="007B1676">
              <w:rPr>
                <w:b/>
                <w:sz w:val="18"/>
                <w:szCs w:val="18"/>
              </w:rPr>
              <w:t>Ladies Bible Study</w:t>
            </w:r>
            <w:r w:rsidRPr="007B1676">
              <w:rPr>
                <w:b/>
                <w:sz w:val="20"/>
                <w:szCs w:val="20"/>
              </w:rPr>
              <w:t xml:space="preserve"> – </w:t>
            </w:r>
            <w:r w:rsidRPr="007B1676">
              <w:rPr>
                <w:b/>
                <w:sz w:val="16"/>
                <w:szCs w:val="16"/>
              </w:rPr>
              <w:t>“Nehemiah”</w:t>
            </w:r>
          </w:p>
        </w:tc>
        <w:tc>
          <w:tcPr>
            <w:tcW w:w="1350" w:type="dxa"/>
          </w:tcPr>
          <w:p w:rsidR="001716BE" w:rsidRPr="008D1679" w:rsidRDefault="001716BE" w:rsidP="001716BE">
            <w:pPr>
              <w:jc w:val="center"/>
              <w:rPr>
                <w:sz w:val="16"/>
                <w:szCs w:val="16"/>
              </w:rPr>
            </w:pPr>
            <w:r w:rsidRPr="007B1676">
              <w:rPr>
                <w:sz w:val="20"/>
                <w:szCs w:val="20"/>
              </w:rPr>
              <w:t>8:30am</w:t>
            </w:r>
          </w:p>
        </w:tc>
      </w:tr>
      <w:tr w:rsidR="001716BE" w:rsidTr="001716BE">
        <w:trPr>
          <w:gridAfter w:val="1"/>
          <w:wAfter w:w="90" w:type="dxa"/>
          <w:trHeight w:val="89"/>
        </w:trPr>
        <w:tc>
          <w:tcPr>
            <w:tcW w:w="882" w:type="dxa"/>
          </w:tcPr>
          <w:p w:rsidR="001716BE" w:rsidRPr="000C7281" w:rsidRDefault="001716BE" w:rsidP="001716BE">
            <w:pPr>
              <w:rPr>
                <w:sz w:val="20"/>
                <w:szCs w:val="20"/>
              </w:rPr>
            </w:pPr>
          </w:p>
        </w:tc>
        <w:tc>
          <w:tcPr>
            <w:tcW w:w="4590" w:type="dxa"/>
          </w:tcPr>
          <w:p w:rsidR="001716BE" w:rsidRDefault="001716BE" w:rsidP="001716BE">
            <w:pPr>
              <w:jc w:val="center"/>
              <w:rPr>
                <w:sz w:val="16"/>
                <w:szCs w:val="16"/>
              </w:rPr>
            </w:pPr>
            <w:r>
              <w:rPr>
                <w:sz w:val="16"/>
                <w:szCs w:val="16"/>
              </w:rPr>
              <w:t>Sunday mornings (J-Walker’s Room) for this 7 week study.</w:t>
            </w:r>
          </w:p>
          <w:p w:rsidR="001716BE" w:rsidRPr="007B1676" w:rsidRDefault="001716BE" w:rsidP="001716BE">
            <w:pPr>
              <w:jc w:val="center"/>
              <w:rPr>
                <w:b/>
                <w:sz w:val="18"/>
                <w:szCs w:val="18"/>
              </w:rPr>
            </w:pPr>
            <w:r w:rsidRPr="007B1676">
              <w:rPr>
                <w:b/>
                <w:sz w:val="18"/>
                <w:szCs w:val="18"/>
              </w:rPr>
              <w:t xml:space="preserve"> </w:t>
            </w:r>
          </w:p>
        </w:tc>
        <w:tc>
          <w:tcPr>
            <w:tcW w:w="1350" w:type="dxa"/>
          </w:tcPr>
          <w:p w:rsidR="001716BE" w:rsidRPr="000C7281" w:rsidRDefault="001716BE" w:rsidP="001716BE">
            <w:pPr>
              <w:jc w:val="center"/>
              <w:rPr>
                <w:sz w:val="20"/>
                <w:szCs w:val="20"/>
              </w:rPr>
            </w:pPr>
          </w:p>
        </w:tc>
      </w:tr>
      <w:tr w:rsidR="001716BE" w:rsidTr="001716BE">
        <w:trPr>
          <w:gridAfter w:val="1"/>
          <w:wAfter w:w="90" w:type="dxa"/>
          <w:trHeight w:val="89"/>
        </w:trPr>
        <w:tc>
          <w:tcPr>
            <w:tcW w:w="882" w:type="dxa"/>
          </w:tcPr>
          <w:p w:rsidR="001716BE" w:rsidRPr="000C7281" w:rsidRDefault="001716BE" w:rsidP="001716BE">
            <w:pPr>
              <w:rPr>
                <w:sz w:val="20"/>
                <w:szCs w:val="20"/>
              </w:rPr>
            </w:pPr>
            <w:r>
              <w:rPr>
                <w:sz w:val="20"/>
                <w:szCs w:val="20"/>
              </w:rPr>
              <w:t>Today</w:t>
            </w:r>
          </w:p>
        </w:tc>
        <w:tc>
          <w:tcPr>
            <w:tcW w:w="4590" w:type="dxa"/>
          </w:tcPr>
          <w:p w:rsidR="001716BE" w:rsidRPr="000C7281" w:rsidRDefault="001716BE" w:rsidP="001716BE">
            <w:pPr>
              <w:rPr>
                <w:b/>
                <w:sz w:val="20"/>
                <w:szCs w:val="20"/>
              </w:rPr>
            </w:pPr>
            <w:r w:rsidRPr="007B1676">
              <w:rPr>
                <w:b/>
                <w:sz w:val="18"/>
                <w:szCs w:val="18"/>
              </w:rPr>
              <w:t>“KICKOFF” – New Members Class</w:t>
            </w:r>
          </w:p>
        </w:tc>
        <w:tc>
          <w:tcPr>
            <w:tcW w:w="1350" w:type="dxa"/>
          </w:tcPr>
          <w:p w:rsidR="001716BE" w:rsidRDefault="001716BE" w:rsidP="001716BE">
            <w:pPr>
              <w:jc w:val="center"/>
              <w:rPr>
                <w:sz w:val="20"/>
                <w:szCs w:val="20"/>
              </w:rPr>
            </w:pPr>
            <w:r>
              <w:rPr>
                <w:sz w:val="20"/>
                <w:szCs w:val="20"/>
              </w:rPr>
              <w:t>9:00am</w:t>
            </w:r>
          </w:p>
        </w:tc>
      </w:tr>
      <w:tr w:rsidR="001716BE" w:rsidTr="001716BE">
        <w:trPr>
          <w:gridAfter w:val="1"/>
          <w:wAfter w:w="90" w:type="dxa"/>
          <w:trHeight w:val="89"/>
        </w:trPr>
        <w:tc>
          <w:tcPr>
            <w:tcW w:w="6822" w:type="dxa"/>
            <w:gridSpan w:val="3"/>
          </w:tcPr>
          <w:p w:rsidR="001716BE" w:rsidRPr="000C7281" w:rsidRDefault="001716BE" w:rsidP="007B6E75">
            <w:pPr>
              <w:jc w:val="center"/>
              <w:rPr>
                <w:sz w:val="20"/>
                <w:szCs w:val="20"/>
              </w:rPr>
            </w:pPr>
            <w:r>
              <w:rPr>
                <w:sz w:val="16"/>
                <w:szCs w:val="16"/>
              </w:rPr>
              <w:t xml:space="preserve">This class is for adults interested in learning the foundation of beliefs at Harvest, and why we believe them.  It is also a launching point for new members to “Get in the Game” by learning ways to get connected and serve within our church.  If you are </w:t>
            </w:r>
            <w:r w:rsidRPr="00327603">
              <w:rPr>
                <w:b/>
                <w:sz w:val="16"/>
                <w:szCs w:val="16"/>
              </w:rPr>
              <w:t>New</w:t>
            </w:r>
            <w:r>
              <w:rPr>
                <w:sz w:val="16"/>
                <w:szCs w:val="16"/>
              </w:rPr>
              <w:t xml:space="preserve"> to Harvest or you already attend Harvest, we encourage you to sign up using the connection card in the back of the church.  Completion of the class affords one the opportunity to become a member.</w:t>
            </w:r>
            <w:r w:rsidR="007B6E75" w:rsidRPr="000C7281">
              <w:rPr>
                <w:sz w:val="20"/>
                <w:szCs w:val="20"/>
              </w:rPr>
              <w:t xml:space="preserve"> </w:t>
            </w:r>
          </w:p>
        </w:tc>
      </w:tr>
      <w:tr w:rsidR="001716BE" w:rsidTr="001716BE">
        <w:trPr>
          <w:gridAfter w:val="1"/>
          <w:wAfter w:w="90" w:type="dxa"/>
          <w:trHeight w:val="89"/>
        </w:trPr>
        <w:tc>
          <w:tcPr>
            <w:tcW w:w="882" w:type="dxa"/>
          </w:tcPr>
          <w:p w:rsidR="001716BE" w:rsidRPr="00327603" w:rsidRDefault="001716BE" w:rsidP="001716BE">
            <w:pPr>
              <w:rPr>
                <w:sz w:val="20"/>
                <w:szCs w:val="20"/>
              </w:rPr>
            </w:pPr>
            <w:r>
              <w:rPr>
                <w:sz w:val="20"/>
                <w:szCs w:val="20"/>
              </w:rPr>
              <w:t>Today</w:t>
            </w:r>
          </w:p>
        </w:tc>
        <w:tc>
          <w:tcPr>
            <w:tcW w:w="4590" w:type="dxa"/>
          </w:tcPr>
          <w:p w:rsidR="001716BE" w:rsidRPr="007B1676" w:rsidRDefault="001716BE" w:rsidP="001716BE">
            <w:pPr>
              <w:rPr>
                <w:b/>
                <w:sz w:val="18"/>
                <w:szCs w:val="18"/>
              </w:rPr>
            </w:pPr>
            <w:r>
              <w:rPr>
                <w:b/>
                <w:sz w:val="18"/>
                <w:szCs w:val="18"/>
              </w:rPr>
              <w:t>FUSION Bible Study</w:t>
            </w:r>
          </w:p>
        </w:tc>
        <w:tc>
          <w:tcPr>
            <w:tcW w:w="1350" w:type="dxa"/>
          </w:tcPr>
          <w:p w:rsidR="001716BE" w:rsidRPr="00327603" w:rsidRDefault="001716BE" w:rsidP="001716BE">
            <w:pPr>
              <w:jc w:val="center"/>
              <w:rPr>
                <w:sz w:val="20"/>
                <w:szCs w:val="20"/>
              </w:rPr>
            </w:pPr>
            <w:r>
              <w:rPr>
                <w:sz w:val="20"/>
                <w:szCs w:val="20"/>
              </w:rPr>
              <w:t>9:15am</w:t>
            </w:r>
          </w:p>
        </w:tc>
      </w:tr>
      <w:tr w:rsidR="001716BE" w:rsidTr="001716BE">
        <w:trPr>
          <w:gridAfter w:val="1"/>
          <w:wAfter w:w="90" w:type="dxa"/>
          <w:trHeight w:val="89"/>
        </w:trPr>
        <w:tc>
          <w:tcPr>
            <w:tcW w:w="882" w:type="dxa"/>
          </w:tcPr>
          <w:p w:rsidR="001716BE" w:rsidRPr="000C7281" w:rsidRDefault="001716BE" w:rsidP="001716BE">
            <w:pPr>
              <w:rPr>
                <w:sz w:val="20"/>
                <w:szCs w:val="20"/>
              </w:rPr>
            </w:pPr>
          </w:p>
        </w:tc>
        <w:tc>
          <w:tcPr>
            <w:tcW w:w="4590" w:type="dxa"/>
          </w:tcPr>
          <w:p w:rsidR="001716BE" w:rsidRPr="007B1676" w:rsidRDefault="001716BE" w:rsidP="001716BE">
            <w:pPr>
              <w:rPr>
                <w:b/>
                <w:sz w:val="18"/>
                <w:szCs w:val="18"/>
              </w:rPr>
            </w:pPr>
          </w:p>
        </w:tc>
        <w:tc>
          <w:tcPr>
            <w:tcW w:w="1350" w:type="dxa"/>
          </w:tcPr>
          <w:p w:rsidR="001716BE" w:rsidRPr="000C7281" w:rsidRDefault="001716BE" w:rsidP="001716BE">
            <w:pPr>
              <w:jc w:val="center"/>
              <w:rPr>
                <w:sz w:val="20"/>
                <w:szCs w:val="20"/>
              </w:rPr>
            </w:pPr>
          </w:p>
        </w:tc>
      </w:tr>
      <w:tr w:rsidR="001716BE" w:rsidTr="001716BE">
        <w:trPr>
          <w:gridAfter w:val="1"/>
          <w:wAfter w:w="90" w:type="dxa"/>
          <w:trHeight w:val="89"/>
        </w:trPr>
        <w:tc>
          <w:tcPr>
            <w:tcW w:w="882" w:type="dxa"/>
          </w:tcPr>
          <w:p w:rsidR="001716BE" w:rsidRPr="000C7281" w:rsidRDefault="001716BE" w:rsidP="001716BE">
            <w:pPr>
              <w:rPr>
                <w:sz w:val="20"/>
                <w:szCs w:val="20"/>
              </w:rPr>
            </w:pPr>
            <w:r w:rsidRPr="000C7281">
              <w:rPr>
                <w:sz w:val="20"/>
                <w:szCs w:val="20"/>
              </w:rPr>
              <w:t>Today</w:t>
            </w:r>
          </w:p>
        </w:tc>
        <w:tc>
          <w:tcPr>
            <w:tcW w:w="4590" w:type="dxa"/>
          </w:tcPr>
          <w:p w:rsidR="001716BE" w:rsidRPr="007B1676" w:rsidRDefault="001716BE" w:rsidP="001716BE">
            <w:pPr>
              <w:rPr>
                <w:b/>
                <w:sz w:val="18"/>
                <w:szCs w:val="18"/>
              </w:rPr>
            </w:pPr>
            <w:r w:rsidRPr="007B1676">
              <w:rPr>
                <w:b/>
                <w:sz w:val="18"/>
                <w:szCs w:val="18"/>
              </w:rPr>
              <w:t>Weekly Prayer Meeting</w:t>
            </w:r>
          </w:p>
        </w:tc>
        <w:tc>
          <w:tcPr>
            <w:tcW w:w="1350" w:type="dxa"/>
          </w:tcPr>
          <w:p w:rsidR="001716BE" w:rsidRDefault="001716BE" w:rsidP="001716BE">
            <w:pPr>
              <w:jc w:val="center"/>
              <w:rPr>
                <w:sz w:val="20"/>
                <w:szCs w:val="20"/>
              </w:rPr>
            </w:pPr>
            <w:r w:rsidRPr="000C7281">
              <w:rPr>
                <w:sz w:val="20"/>
                <w:szCs w:val="20"/>
              </w:rPr>
              <w:t>9:30am</w:t>
            </w:r>
          </w:p>
          <w:p w:rsidR="001716BE" w:rsidRPr="000C7281" w:rsidRDefault="001716BE" w:rsidP="001716BE">
            <w:pPr>
              <w:jc w:val="center"/>
              <w:rPr>
                <w:sz w:val="20"/>
                <w:szCs w:val="20"/>
              </w:rPr>
            </w:pPr>
          </w:p>
        </w:tc>
      </w:tr>
      <w:tr w:rsidR="001716BE" w:rsidTr="001716BE">
        <w:trPr>
          <w:gridAfter w:val="1"/>
          <w:wAfter w:w="90" w:type="dxa"/>
          <w:trHeight w:val="89"/>
        </w:trPr>
        <w:tc>
          <w:tcPr>
            <w:tcW w:w="882" w:type="dxa"/>
          </w:tcPr>
          <w:p w:rsidR="001716BE" w:rsidRPr="000C7281" w:rsidRDefault="001716BE" w:rsidP="001716BE">
            <w:pPr>
              <w:rPr>
                <w:sz w:val="20"/>
                <w:szCs w:val="20"/>
              </w:rPr>
            </w:pPr>
            <w:r w:rsidRPr="000C7281">
              <w:rPr>
                <w:sz w:val="20"/>
                <w:szCs w:val="20"/>
              </w:rPr>
              <w:t>Today</w:t>
            </w:r>
          </w:p>
        </w:tc>
        <w:tc>
          <w:tcPr>
            <w:tcW w:w="4590" w:type="dxa"/>
          </w:tcPr>
          <w:p w:rsidR="001716BE" w:rsidRPr="008D1679" w:rsidRDefault="001716BE" w:rsidP="001716BE">
            <w:pPr>
              <w:rPr>
                <w:b/>
                <w:sz w:val="20"/>
                <w:szCs w:val="20"/>
              </w:rPr>
            </w:pPr>
            <w:r w:rsidRPr="007B1676">
              <w:rPr>
                <w:b/>
                <w:sz w:val="18"/>
                <w:szCs w:val="18"/>
              </w:rPr>
              <w:t>WORSHIP SERVICE</w:t>
            </w:r>
          </w:p>
        </w:tc>
        <w:tc>
          <w:tcPr>
            <w:tcW w:w="1350" w:type="dxa"/>
          </w:tcPr>
          <w:p w:rsidR="001716BE" w:rsidRDefault="001716BE" w:rsidP="001716BE">
            <w:pPr>
              <w:jc w:val="center"/>
              <w:rPr>
                <w:sz w:val="20"/>
                <w:szCs w:val="20"/>
              </w:rPr>
            </w:pPr>
            <w:r w:rsidRPr="000C7281">
              <w:rPr>
                <w:sz w:val="20"/>
                <w:szCs w:val="20"/>
              </w:rPr>
              <w:t>10:30am</w:t>
            </w:r>
          </w:p>
          <w:p w:rsidR="001716BE" w:rsidRPr="000C7281" w:rsidRDefault="001716BE" w:rsidP="001716BE">
            <w:pPr>
              <w:jc w:val="center"/>
              <w:rPr>
                <w:sz w:val="20"/>
                <w:szCs w:val="20"/>
              </w:rPr>
            </w:pPr>
          </w:p>
        </w:tc>
      </w:tr>
      <w:tr w:rsidR="001716BE" w:rsidTr="001716BE">
        <w:trPr>
          <w:trHeight w:val="231"/>
        </w:trPr>
        <w:tc>
          <w:tcPr>
            <w:tcW w:w="882" w:type="dxa"/>
          </w:tcPr>
          <w:p w:rsidR="001716BE" w:rsidRPr="000C7281" w:rsidRDefault="001716BE" w:rsidP="001716BE">
            <w:pPr>
              <w:rPr>
                <w:sz w:val="20"/>
                <w:szCs w:val="20"/>
              </w:rPr>
            </w:pPr>
            <w:r>
              <w:rPr>
                <w:sz w:val="20"/>
                <w:szCs w:val="20"/>
              </w:rPr>
              <w:t>Today</w:t>
            </w:r>
          </w:p>
        </w:tc>
        <w:tc>
          <w:tcPr>
            <w:tcW w:w="4590" w:type="dxa"/>
          </w:tcPr>
          <w:p w:rsidR="001716BE" w:rsidRPr="000C7281" w:rsidRDefault="001716BE" w:rsidP="001716BE">
            <w:pPr>
              <w:rPr>
                <w:sz w:val="20"/>
                <w:szCs w:val="20"/>
              </w:rPr>
            </w:pPr>
            <w:r w:rsidRPr="007B1676">
              <w:rPr>
                <w:b/>
                <w:sz w:val="18"/>
                <w:szCs w:val="18"/>
              </w:rPr>
              <w:t>Family Small Group</w:t>
            </w:r>
            <w:r>
              <w:rPr>
                <w:sz w:val="20"/>
                <w:szCs w:val="20"/>
              </w:rPr>
              <w:t xml:space="preserve"> – </w:t>
            </w:r>
            <w:r w:rsidRPr="009E547E">
              <w:rPr>
                <w:rFonts w:ascii="Times New Roman" w:hAnsi="Times New Roman" w:cs="Times New Roman"/>
                <w:sz w:val="16"/>
                <w:szCs w:val="16"/>
              </w:rPr>
              <w:t>Church Sanctuary</w:t>
            </w:r>
          </w:p>
        </w:tc>
        <w:tc>
          <w:tcPr>
            <w:tcW w:w="1440" w:type="dxa"/>
            <w:gridSpan w:val="2"/>
          </w:tcPr>
          <w:p w:rsidR="001716BE" w:rsidRDefault="001716BE" w:rsidP="001716BE">
            <w:pPr>
              <w:jc w:val="center"/>
              <w:rPr>
                <w:sz w:val="20"/>
                <w:szCs w:val="20"/>
              </w:rPr>
            </w:pPr>
            <w:r>
              <w:rPr>
                <w:sz w:val="20"/>
                <w:szCs w:val="20"/>
              </w:rPr>
              <w:t>5:00-7:00pm</w:t>
            </w:r>
          </w:p>
          <w:p w:rsidR="001716BE" w:rsidRPr="000C7281" w:rsidRDefault="001716BE" w:rsidP="001716BE">
            <w:pPr>
              <w:jc w:val="center"/>
              <w:rPr>
                <w:sz w:val="20"/>
                <w:szCs w:val="20"/>
              </w:rPr>
            </w:pPr>
          </w:p>
        </w:tc>
      </w:tr>
      <w:tr w:rsidR="001716BE" w:rsidTr="001716BE">
        <w:trPr>
          <w:gridAfter w:val="1"/>
          <w:wAfter w:w="90" w:type="dxa"/>
          <w:trHeight w:val="231"/>
        </w:trPr>
        <w:tc>
          <w:tcPr>
            <w:tcW w:w="882" w:type="dxa"/>
          </w:tcPr>
          <w:p w:rsidR="001716BE" w:rsidRPr="000C7281" w:rsidRDefault="001716BE" w:rsidP="001716BE">
            <w:pPr>
              <w:rPr>
                <w:sz w:val="20"/>
                <w:szCs w:val="20"/>
              </w:rPr>
            </w:pPr>
            <w:r w:rsidRPr="000C7281">
              <w:rPr>
                <w:sz w:val="20"/>
                <w:szCs w:val="20"/>
              </w:rPr>
              <w:t>Today</w:t>
            </w:r>
          </w:p>
        </w:tc>
        <w:tc>
          <w:tcPr>
            <w:tcW w:w="4590" w:type="dxa"/>
          </w:tcPr>
          <w:p w:rsidR="001716BE" w:rsidRPr="009E547E" w:rsidRDefault="001716BE" w:rsidP="00FF3366">
            <w:pPr>
              <w:rPr>
                <w:rFonts w:ascii="Times New Roman" w:hAnsi="Times New Roman" w:cs="Times New Roman"/>
                <w:sz w:val="20"/>
                <w:szCs w:val="20"/>
              </w:rPr>
            </w:pPr>
            <w:r w:rsidRPr="007B1676">
              <w:rPr>
                <w:b/>
                <w:sz w:val="18"/>
                <w:szCs w:val="18"/>
              </w:rPr>
              <w:t>Home Group</w:t>
            </w:r>
            <w:r>
              <w:rPr>
                <w:b/>
                <w:sz w:val="18"/>
                <w:szCs w:val="18"/>
              </w:rPr>
              <w:t xml:space="preserve">  </w:t>
            </w:r>
            <w:r w:rsidR="00FF3366">
              <w:rPr>
                <w:sz w:val="16"/>
                <w:szCs w:val="16"/>
              </w:rPr>
              <w:t>Mosier’s 6068 Brandon Brook Drive</w:t>
            </w:r>
          </w:p>
        </w:tc>
        <w:tc>
          <w:tcPr>
            <w:tcW w:w="1350" w:type="dxa"/>
          </w:tcPr>
          <w:p w:rsidR="001716BE" w:rsidRDefault="001716BE" w:rsidP="001716BE">
            <w:pPr>
              <w:jc w:val="center"/>
              <w:rPr>
                <w:sz w:val="20"/>
                <w:szCs w:val="20"/>
              </w:rPr>
            </w:pPr>
            <w:r>
              <w:rPr>
                <w:sz w:val="20"/>
                <w:szCs w:val="20"/>
              </w:rPr>
              <w:t>5:30-7:30pm</w:t>
            </w:r>
          </w:p>
          <w:p w:rsidR="001716BE" w:rsidRPr="000C7281" w:rsidRDefault="001716BE" w:rsidP="001716BE">
            <w:pPr>
              <w:jc w:val="center"/>
              <w:rPr>
                <w:sz w:val="20"/>
                <w:szCs w:val="20"/>
              </w:rPr>
            </w:pPr>
          </w:p>
        </w:tc>
      </w:tr>
      <w:tr w:rsidR="001716BE" w:rsidTr="001716BE">
        <w:trPr>
          <w:gridAfter w:val="1"/>
          <w:wAfter w:w="90" w:type="dxa"/>
          <w:trHeight w:val="44"/>
        </w:trPr>
        <w:tc>
          <w:tcPr>
            <w:tcW w:w="882" w:type="dxa"/>
          </w:tcPr>
          <w:p w:rsidR="001716BE" w:rsidRPr="000C7281" w:rsidRDefault="001716BE" w:rsidP="001716BE">
            <w:pPr>
              <w:rPr>
                <w:sz w:val="16"/>
                <w:szCs w:val="16"/>
              </w:rPr>
            </w:pPr>
            <w:r w:rsidRPr="00327603">
              <w:rPr>
                <w:sz w:val="20"/>
                <w:szCs w:val="20"/>
              </w:rPr>
              <w:t>Today</w:t>
            </w:r>
          </w:p>
        </w:tc>
        <w:tc>
          <w:tcPr>
            <w:tcW w:w="4590" w:type="dxa"/>
          </w:tcPr>
          <w:p w:rsidR="001716BE" w:rsidRDefault="001716BE" w:rsidP="001716BE">
            <w:pPr>
              <w:rPr>
                <w:b/>
                <w:sz w:val="18"/>
                <w:szCs w:val="18"/>
              </w:rPr>
            </w:pPr>
            <w:r w:rsidRPr="007B1676">
              <w:rPr>
                <w:b/>
                <w:sz w:val="18"/>
                <w:szCs w:val="18"/>
              </w:rPr>
              <w:t>FUSION</w:t>
            </w:r>
            <w:r>
              <w:rPr>
                <w:b/>
                <w:sz w:val="18"/>
                <w:szCs w:val="18"/>
              </w:rPr>
              <w:t xml:space="preserve"> Intensity   </w:t>
            </w:r>
            <w:r w:rsidRPr="00D01D7F">
              <w:rPr>
                <w:sz w:val="16"/>
                <w:szCs w:val="16"/>
              </w:rPr>
              <w:t>"Does God Exist</w:t>
            </w:r>
            <w:r>
              <w:rPr>
                <w:sz w:val="16"/>
                <w:szCs w:val="16"/>
              </w:rPr>
              <w:t>”</w:t>
            </w:r>
          </w:p>
          <w:p w:rsidR="001716BE" w:rsidRPr="00BF22E4" w:rsidRDefault="001716BE" w:rsidP="007B6E75">
            <w:pPr>
              <w:rPr>
                <w:b/>
                <w:sz w:val="16"/>
                <w:szCs w:val="16"/>
              </w:rPr>
            </w:pPr>
          </w:p>
        </w:tc>
        <w:tc>
          <w:tcPr>
            <w:tcW w:w="1350" w:type="dxa"/>
          </w:tcPr>
          <w:p w:rsidR="001716BE" w:rsidRDefault="001716BE" w:rsidP="001716BE">
            <w:pPr>
              <w:jc w:val="center"/>
              <w:rPr>
                <w:sz w:val="20"/>
                <w:szCs w:val="20"/>
              </w:rPr>
            </w:pPr>
            <w:r w:rsidRPr="00327603">
              <w:rPr>
                <w:sz w:val="20"/>
                <w:szCs w:val="20"/>
              </w:rPr>
              <w:t>5:30-7:30pm</w:t>
            </w:r>
          </w:p>
          <w:p w:rsidR="001716BE" w:rsidRPr="00327603" w:rsidRDefault="001716BE" w:rsidP="001716BE">
            <w:pPr>
              <w:jc w:val="center"/>
              <w:rPr>
                <w:sz w:val="20"/>
                <w:szCs w:val="20"/>
              </w:rPr>
            </w:pPr>
          </w:p>
        </w:tc>
      </w:tr>
      <w:tr w:rsidR="001716BE" w:rsidTr="001716BE">
        <w:trPr>
          <w:gridAfter w:val="1"/>
          <w:wAfter w:w="90" w:type="dxa"/>
          <w:trHeight w:val="451"/>
        </w:trPr>
        <w:tc>
          <w:tcPr>
            <w:tcW w:w="6822" w:type="dxa"/>
            <w:gridSpan w:val="3"/>
          </w:tcPr>
          <w:p w:rsidR="001716BE" w:rsidRPr="00BB41F0" w:rsidRDefault="001716BE" w:rsidP="001716BE">
            <w:pPr>
              <w:rPr>
                <w:b/>
                <w:sz w:val="18"/>
                <w:szCs w:val="18"/>
              </w:rPr>
            </w:pPr>
            <w:r w:rsidRPr="00BB41F0">
              <w:rPr>
                <w:rFonts w:ascii="Calibri" w:eastAsia="Times New Roman" w:hAnsi="Calibri" w:cs="Times New Roman"/>
                <w:b/>
                <w:color w:val="000000" w:themeColor="text1"/>
                <w:sz w:val="18"/>
                <w:szCs w:val="18"/>
              </w:rPr>
              <w:t>31 JULY-3 AUG</w:t>
            </w:r>
            <w:r w:rsidRPr="00BB41F0">
              <w:rPr>
                <w:rFonts w:ascii="Calibri" w:eastAsia="Times New Roman" w:hAnsi="Calibri" w:cs="Times New Roman"/>
                <w:color w:val="1F497D"/>
                <w:sz w:val="22"/>
                <w:szCs w:val="22"/>
              </w:rPr>
              <w:t xml:space="preserve">    </w:t>
            </w:r>
            <w:r>
              <w:rPr>
                <w:b/>
                <w:sz w:val="18"/>
                <w:szCs w:val="18"/>
              </w:rPr>
              <w:t xml:space="preserve">     </w:t>
            </w:r>
            <w:r w:rsidRPr="00BB41F0">
              <w:rPr>
                <w:b/>
                <w:sz w:val="18"/>
                <w:szCs w:val="18"/>
              </w:rPr>
              <w:t>MISSION TRIP!</w:t>
            </w:r>
          </w:p>
          <w:p w:rsidR="00FD5D27" w:rsidRDefault="001716BE" w:rsidP="00FD5D27">
            <w:pPr>
              <w:jc w:val="center"/>
            </w:pPr>
            <w:r w:rsidRPr="00BB41F0">
              <w:rPr>
                <w:sz w:val="16"/>
                <w:szCs w:val="16"/>
              </w:rPr>
              <w:t xml:space="preserve">We will be traveling to Camdenton Missouri to do some construction work in support of several missionary families.  While there, we will get to hang out with the Missionaries we are supporting.  This trip is open to all ages.  Fusion kids will have a special schedule with some unique events to attend.  Kids below 6th grade must be accompanied by a parent. </w:t>
            </w:r>
            <w:r w:rsidR="00FD5D27">
              <w:rPr>
                <w:sz w:val="16"/>
                <w:szCs w:val="16"/>
              </w:rPr>
              <w:t xml:space="preserve"> If </w:t>
            </w:r>
            <w:r w:rsidRPr="00BB41F0">
              <w:rPr>
                <w:sz w:val="16"/>
                <w:szCs w:val="16"/>
              </w:rPr>
              <w:t>you want to join us, email Pastor John at the email address below.</w:t>
            </w:r>
            <w:r w:rsidR="007B6E75" w:rsidRPr="002A6A9D">
              <w:rPr>
                <w:sz w:val="20"/>
                <w:szCs w:val="20"/>
              </w:rPr>
              <w:t xml:space="preserve"> </w:t>
            </w:r>
            <w:r w:rsidR="00FD5D27">
              <w:t xml:space="preserve"> </w:t>
            </w:r>
          </w:p>
          <w:p w:rsidR="00FD5D27" w:rsidRPr="00FD5D27" w:rsidRDefault="00FD5D27" w:rsidP="00FD5D27">
            <w:pPr>
              <w:jc w:val="center"/>
              <w:rPr>
                <w:sz w:val="16"/>
                <w:szCs w:val="20"/>
              </w:rPr>
            </w:pPr>
            <w:r w:rsidRPr="00FD5D27">
              <w:rPr>
                <w:b/>
                <w:sz w:val="16"/>
                <w:szCs w:val="20"/>
              </w:rPr>
              <w:t>Price:</w:t>
            </w:r>
            <w:r w:rsidRPr="00FD5D27">
              <w:rPr>
                <w:sz w:val="16"/>
                <w:szCs w:val="20"/>
              </w:rPr>
              <w:t xml:space="preserve">  (Prices below cover food, lodging, but no travel meals)</w:t>
            </w:r>
          </w:p>
          <w:p w:rsidR="00FD5D27" w:rsidRDefault="00FD5D27" w:rsidP="00FD5D27">
            <w:pPr>
              <w:jc w:val="center"/>
              <w:rPr>
                <w:sz w:val="16"/>
                <w:szCs w:val="20"/>
              </w:rPr>
            </w:pPr>
            <w:r w:rsidRPr="00FD5D27">
              <w:rPr>
                <w:b/>
                <w:sz w:val="16"/>
                <w:szCs w:val="20"/>
              </w:rPr>
              <w:t>Adults:</w:t>
            </w:r>
            <w:r w:rsidRPr="00FD5D27">
              <w:rPr>
                <w:sz w:val="16"/>
                <w:szCs w:val="20"/>
              </w:rPr>
              <w:t xml:space="preserve"> $50 </w:t>
            </w:r>
            <w:r>
              <w:rPr>
                <w:sz w:val="16"/>
                <w:szCs w:val="20"/>
              </w:rPr>
              <w:t xml:space="preserve">         </w:t>
            </w:r>
          </w:p>
          <w:p w:rsidR="00FD5D27" w:rsidRPr="00FD5D27" w:rsidRDefault="00FD5D27" w:rsidP="00FD5D27">
            <w:pPr>
              <w:jc w:val="center"/>
              <w:rPr>
                <w:sz w:val="16"/>
                <w:szCs w:val="20"/>
              </w:rPr>
            </w:pPr>
            <w:r w:rsidRPr="00FD5D27">
              <w:rPr>
                <w:b/>
                <w:sz w:val="16"/>
                <w:szCs w:val="20"/>
              </w:rPr>
              <w:t>Fusion Students:</w:t>
            </w:r>
            <w:r w:rsidRPr="00FD5D27">
              <w:rPr>
                <w:sz w:val="16"/>
                <w:szCs w:val="20"/>
              </w:rPr>
              <w:t xml:space="preserve"> $50 if you are riding with your parents</w:t>
            </w:r>
            <w:r>
              <w:rPr>
                <w:sz w:val="16"/>
                <w:szCs w:val="20"/>
              </w:rPr>
              <w:t xml:space="preserve"> (OR) $7</w:t>
            </w:r>
            <w:r w:rsidRPr="00FD5D27">
              <w:rPr>
                <w:sz w:val="16"/>
                <w:szCs w:val="20"/>
              </w:rPr>
              <w:t>0 if you need a ride</w:t>
            </w:r>
          </w:p>
          <w:p w:rsidR="001716BE" w:rsidRPr="002A6A9D" w:rsidRDefault="00FD5D27" w:rsidP="00FD5D27">
            <w:pPr>
              <w:jc w:val="center"/>
              <w:rPr>
                <w:sz w:val="20"/>
                <w:szCs w:val="20"/>
              </w:rPr>
            </w:pPr>
            <w:r>
              <w:rPr>
                <w:sz w:val="16"/>
                <w:szCs w:val="20"/>
              </w:rPr>
              <w:t>(</w:t>
            </w:r>
            <w:r w:rsidRPr="00FD5D27">
              <w:rPr>
                <w:sz w:val="16"/>
                <w:szCs w:val="20"/>
              </w:rPr>
              <w:t>Please bring $ for 2 travel meals</w:t>
            </w:r>
            <w:r>
              <w:rPr>
                <w:sz w:val="16"/>
                <w:szCs w:val="20"/>
              </w:rPr>
              <w:t>)</w:t>
            </w:r>
          </w:p>
        </w:tc>
      </w:tr>
      <w:tr w:rsidR="001716BE" w:rsidTr="001716BE">
        <w:trPr>
          <w:gridAfter w:val="1"/>
          <w:wAfter w:w="90" w:type="dxa"/>
          <w:trHeight w:val="451"/>
        </w:trPr>
        <w:tc>
          <w:tcPr>
            <w:tcW w:w="6822" w:type="dxa"/>
            <w:gridSpan w:val="3"/>
          </w:tcPr>
          <w:tbl>
            <w:tblPr>
              <w:tblStyle w:val="TableGrid"/>
              <w:tblW w:w="6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8"/>
              <w:gridCol w:w="2752"/>
              <w:gridCol w:w="1084"/>
            </w:tblGrid>
            <w:tr w:rsidR="001716BE" w:rsidTr="00B77DB2">
              <w:trPr>
                <w:trHeight w:val="426"/>
              </w:trPr>
              <w:tc>
                <w:tcPr>
                  <w:tcW w:w="6254" w:type="dxa"/>
                  <w:gridSpan w:val="3"/>
                </w:tcPr>
                <w:p w:rsidR="001716BE" w:rsidRPr="00602C86" w:rsidRDefault="001716BE" w:rsidP="001716BE">
                  <w:pPr>
                    <w:framePr w:hSpace="180" w:wrap="around" w:vAnchor="text" w:hAnchor="page" w:x="747" w:y="1051"/>
                    <w:jc w:val="center"/>
                    <w:rPr>
                      <w:sz w:val="18"/>
                      <w:szCs w:val="18"/>
                    </w:rPr>
                  </w:pPr>
                  <w:r w:rsidRPr="007249E3">
                    <w:rPr>
                      <w:noProof/>
                      <w:sz w:val="18"/>
                      <w:szCs w:val="18"/>
                    </w:rPr>
                    <w:drawing>
                      <wp:inline distT="0" distB="0" distL="0" distR="0">
                        <wp:extent cx="2622550" cy="292100"/>
                        <wp:effectExtent l="19050" t="0" r="635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663015" cy="296607"/>
                                </a:xfrm>
                                <a:prstGeom prst="rect">
                                  <a:avLst/>
                                </a:prstGeom>
                                <a:noFill/>
                                <a:ln w="9525">
                                  <a:noFill/>
                                  <a:miter lim="800000"/>
                                  <a:headEnd/>
                                  <a:tailEnd/>
                                </a:ln>
                              </pic:spPr>
                            </pic:pic>
                          </a:graphicData>
                        </a:graphic>
                      </wp:inline>
                    </w:drawing>
                  </w:r>
                </w:p>
              </w:tc>
            </w:tr>
            <w:tr w:rsidR="001716BE" w:rsidTr="00B77DB2">
              <w:trPr>
                <w:trHeight w:val="166"/>
              </w:trPr>
              <w:tc>
                <w:tcPr>
                  <w:tcW w:w="2418" w:type="dxa"/>
                </w:tcPr>
                <w:p w:rsidR="001716BE" w:rsidRPr="00327603" w:rsidRDefault="001716BE" w:rsidP="001716BE">
                  <w:pPr>
                    <w:framePr w:hSpace="180" w:wrap="around" w:vAnchor="text" w:hAnchor="page" w:x="747" w:y="1051"/>
                    <w:rPr>
                      <w:sz w:val="16"/>
                      <w:szCs w:val="16"/>
                    </w:rPr>
                  </w:pPr>
                  <w:r w:rsidRPr="00327603">
                    <w:rPr>
                      <w:sz w:val="16"/>
                      <w:szCs w:val="16"/>
                    </w:rPr>
                    <w:t>John Horne, Pastor</w:t>
                  </w:r>
                </w:p>
              </w:tc>
              <w:tc>
                <w:tcPr>
                  <w:tcW w:w="2752" w:type="dxa"/>
                </w:tcPr>
                <w:p w:rsidR="001716BE" w:rsidRPr="00327603" w:rsidRDefault="00AA0C03" w:rsidP="001716BE">
                  <w:pPr>
                    <w:framePr w:hSpace="180" w:wrap="around" w:vAnchor="text" w:hAnchor="page" w:x="747" w:y="1051"/>
                    <w:rPr>
                      <w:sz w:val="16"/>
                      <w:szCs w:val="16"/>
                    </w:rPr>
                  </w:pPr>
                  <w:hyperlink r:id="rId8" w:history="1">
                    <w:r w:rsidR="001716BE" w:rsidRPr="00327603">
                      <w:rPr>
                        <w:rStyle w:val="Hyperlink"/>
                        <w:sz w:val="16"/>
                        <w:szCs w:val="16"/>
                      </w:rPr>
                      <w:t>john@harvestarlington.org</w:t>
                    </w:r>
                  </w:hyperlink>
                </w:p>
              </w:tc>
              <w:tc>
                <w:tcPr>
                  <w:tcW w:w="1084" w:type="dxa"/>
                </w:tcPr>
                <w:p w:rsidR="001716BE" w:rsidRPr="00327603" w:rsidRDefault="001716BE" w:rsidP="001716BE">
                  <w:pPr>
                    <w:framePr w:hSpace="180" w:wrap="around" w:vAnchor="text" w:hAnchor="page" w:x="747" w:y="1051"/>
                    <w:jc w:val="center"/>
                    <w:rPr>
                      <w:sz w:val="16"/>
                      <w:szCs w:val="16"/>
                    </w:rPr>
                  </w:pPr>
                  <w:r w:rsidRPr="00327603">
                    <w:rPr>
                      <w:sz w:val="16"/>
                      <w:szCs w:val="16"/>
                    </w:rPr>
                    <w:t>489-8312</w:t>
                  </w:r>
                </w:p>
              </w:tc>
            </w:tr>
            <w:tr w:rsidR="001716BE" w:rsidTr="00B77DB2">
              <w:trPr>
                <w:trHeight w:val="179"/>
              </w:trPr>
              <w:tc>
                <w:tcPr>
                  <w:tcW w:w="2418" w:type="dxa"/>
                </w:tcPr>
                <w:p w:rsidR="001716BE" w:rsidRPr="00327603" w:rsidRDefault="001716BE" w:rsidP="001716BE">
                  <w:pPr>
                    <w:framePr w:hSpace="180" w:wrap="around" w:vAnchor="text" w:hAnchor="page" w:x="747" w:y="1051"/>
                    <w:rPr>
                      <w:sz w:val="16"/>
                      <w:szCs w:val="16"/>
                    </w:rPr>
                  </w:pPr>
                  <w:r w:rsidRPr="00327603">
                    <w:rPr>
                      <w:sz w:val="16"/>
                      <w:szCs w:val="16"/>
                    </w:rPr>
                    <w:t xml:space="preserve">Doug Guizlo, </w:t>
                  </w:r>
                  <w:proofErr w:type="spellStart"/>
                  <w:r w:rsidRPr="00327603">
                    <w:rPr>
                      <w:sz w:val="16"/>
                      <w:szCs w:val="16"/>
                    </w:rPr>
                    <w:t>Assoc</w:t>
                  </w:r>
                  <w:proofErr w:type="spellEnd"/>
                  <w:r w:rsidRPr="00327603">
                    <w:rPr>
                      <w:sz w:val="16"/>
                      <w:szCs w:val="16"/>
                    </w:rPr>
                    <w:t xml:space="preserve"> Pastor</w:t>
                  </w:r>
                </w:p>
              </w:tc>
              <w:tc>
                <w:tcPr>
                  <w:tcW w:w="2752" w:type="dxa"/>
                </w:tcPr>
                <w:p w:rsidR="001716BE" w:rsidRPr="00327603" w:rsidRDefault="00AA0C03" w:rsidP="001716BE">
                  <w:pPr>
                    <w:framePr w:hSpace="180" w:wrap="around" w:vAnchor="text" w:hAnchor="page" w:x="747" w:y="1051"/>
                    <w:rPr>
                      <w:sz w:val="16"/>
                      <w:szCs w:val="16"/>
                    </w:rPr>
                  </w:pPr>
                  <w:hyperlink r:id="rId9" w:history="1">
                    <w:r w:rsidR="001716BE" w:rsidRPr="00327603">
                      <w:rPr>
                        <w:rStyle w:val="Hyperlink"/>
                        <w:sz w:val="16"/>
                        <w:szCs w:val="16"/>
                      </w:rPr>
                      <w:t>doug@harvestarlington.org</w:t>
                    </w:r>
                  </w:hyperlink>
                </w:p>
              </w:tc>
              <w:tc>
                <w:tcPr>
                  <w:tcW w:w="1084" w:type="dxa"/>
                </w:tcPr>
                <w:p w:rsidR="001716BE" w:rsidRPr="00327603" w:rsidRDefault="001716BE" w:rsidP="001716BE">
                  <w:pPr>
                    <w:framePr w:hSpace="180" w:wrap="around" w:vAnchor="text" w:hAnchor="page" w:x="747" w:y="1051"/>
                    <w:jc w:val="center"/>
                    <w:rPr>
                      <w:sz w:val="16"/>
                      <w:szCs w:val="16"/>
                    </w:rPr>
                  </w:pPr>
                  <w:r w:rsidRPr="00327603">
                    <w:rPr>
                      <w:sz w:val="16"/>
                      <w:szCs w:val="16"/>
                    </w:rPr>
                    <w:t>378-8820</w:t>
                  </w:r>
                </w:p>
              </w:tc>
            </w:tr>
            <w:tr w:rsidR="001716BE" w:rsidTr="00B77DB2">
              <w:trPr>
                <w:trHeight w:val="176"/>
              </w:trPr>
              <w:tc>
                <w:tcPr>
                  <w:tcW w:w="2418" w:type="dxa"/>
                </w:tcPr>
                <w:p w:rsidR="001716BE" w:rsidRPr="00327603" w:rsidRDefault="001716BE" w:rsidP="001716BE">
                  <w:pPr>
                    <w:framePr w:hSpace="180" w:wrap="around" w:vAnchor="text" w:hAnchor="page" w:x="747" w:y="1051"/>
                    <w:rPr>
                      <w:sz w:val="16"/>
                      <w:szCs w:val="16"/>
                    </w:rPr>
                  </w:pPr>
                  <w:r w:rsidRPr="00327603">
                    <w:rPr>
                      <w:sz w:val="16"/>
                      <w:szCs w:val="16"/>
                    </w:rPr>
                    <w:t>David Zachry, Worship Leader</w:t>
                  </w:r>
                </w:p>
              </w:tc>
              <w:tc>
                <w:tcPr>
                  <w:tcW w:w="2752" w:type="dxa"/>
                </w:tcPr>
                <w:p w:rsidR="001716BE" w:rsidRPr="00327603" w:rsidRDefault="00AA0C03" w:rsidP="001716BE">
                  <w:pPr>
                    <w:framePr w:hSpace="180" w:wrap="around" w:vAnchor="text" w:hAnchor="page" w:x="747" w:y="1051"/>
                    <w:rPr>
                      <w:sz w:val="16"/>
                      <w:szCs w:val="16"/>
                    </w:rPr>
                  </w:pPr>
                  <w:hyperlink r:id="rId10" w:history="1">
                    <w:r w:rsidR="001716BE" w:rsidRPr="00327603">
                      <w:rPr>
                        <w:rStyle w:val="Hyperlink"/>
                        <w:sz w:val="16"/>
                        <w:szCs w:val="16"/>
                      </w:rPr>
                      <w:t>david@harvestarlington.org</w:t>
                    </w:r>
                  </w:hyperlink>
                </w:p>
              </w:tc>
              <w:tc>
                <w:tcPr>
                  <w:tcW w:w="1084" w:type="dxa"/>
                </w:tcPr>
                <w:p w:rsidR="001716BE" w:rsidRPr="00327603" w:rsidRDefault="001716BE" w:rsidP="001716BE">
                  <w:pPr>
                    <w:framePr w:hSpace="180" w:wrap="around" w:vAnchor="text" w:hAnchor="page" w:x="747" w:y="1051"/>
                    <w:jc w:val="center"/>
                    <w:rPr>
                      <w:sz w:val="16"/>
                      <w:szCs w:val="16"/>
                    </w:rPr>
                  </w:pPr>
                  <w:r w:rsidRPr="00327603">
                    <w:rPr>
                      <w:sz w:val="16"/>
                      <w:szCs w:val="16"/>
                    </w:rPr>
                    <w:t>389-0120</w:t>
                  </w:r>
                </w:p>
              </w:tc>
            </w:tr>
            <w:tr w:rsidR="001716BE" w:rsidTr="00B77DB2">
              <w:trPr>
                <w:trHeight w:val="176"/>
              </w:trPr>
              <w:tc>
                <w:tcPr>
                  <w:tcW w:w="2418" w:type="dxa"/>
                </w:tcPr>
                <w:p w:rsidR="001716BE" w:rsidRPr="00327603" w:rsidRDefault="001716BE" w:rsidP="001716BE">
                  <w:pPr>
                    <w:framePr w:hSpace="180" w:wrap="around" w:vAnchor="text" w:hAnchor="page" w:x="747" w:y="1051"/>
                    <w:rPr>
                      <w:sz w:val="16"/>
                      <w:szCs w:val="16"/>
                    </w:rPr>
                  </w:pPr>
                  <w:r w:rsidRPr="00327603">
                    <w:rPr>
                      <w:sz w:val="16"/>
                      <w:szCs w:val="16"/>
                    </w:rPr>
                    <w:t>Jim Gentry, Business Manager</w:t>
                  </w:r>
                </w:p>
              </w:tc>
              <w:tc>
                <w:tcPr>
                  <w:tcW w:w="2752" w:type="dxa"/>
                </w:tcPr>
                <w:p w:rsidR="001716BE" w:rsidRPr="00327603" w:rsidRDefault="00AA0C03" w:rsidP="001716BE">
                  <w:pPr>
                    <w:framePr w:hSpace="180" w:wrap="around" w:vAnchor="text" w:hAnchor="page" w:x="747" w:y="1051"/>
                    <w:rPr>
                      <w:sz w:val="16"/>
                      <w:szCs w:val="16"/>
                    </w:rPr>
                  </w:pPr>
                  <w:hyperlink r:id="rId11" w:history="1">
                    <w:r w:rsidR="001716BE" w:rsidRPr="00327603">
                      <w:rPr>
                        <w:rStyle w:val="Hyperlink"/>
                        <w:sz w:val="16"/>
                        <w:szCs w:val="16"/>
                      </w:rPr>
                      <w:t>jim@harvestarlington.org</w:t>
                    </w:r>
                  </w:hyperlink>
                </w:p>
              </w:tc>
              <w:tc>
                <w:tcPr>
                  <w:tcW w:w="1084" w:type="dxa"/>
                </w:tcPr>
                <w:p w:rsidR="001716BE" w:rsidRPr="00327603" w:rsidRDefault="001716BE" w:rsidP="001716BE">
                  <w:pPr>
                    <w:framePr w:hSpace="180" w:wrap="around" w:vAnchor="text" w:hAnchor="page" w:x="747" w:y="1051"/>
                    <w:jc w:val="center"/>
                    <w:rPr>
                      <w:sz w:val="16"/>
                      <w:szCs w:val="16"/>
                    </w:rPr>
                  </w:pPr>
                  <w:r w:rsidRPr="00327603">
                    <w:rPr>
                      <w:sz w:val="16"/>
                      <w:szCs w:val="16"/>
                    </w:rPr>
                    <w:t>867-5676</w:t>
                  </w:r>
                </w:p>
              </w:tc>
            </w:tr>
            <w:tr w:rsidR="001716BE" w:rsidTr="00B77DB2">
              <w:trPr>
                <w:trHeight w:val="176"/>
              </w:trPr>
              <w:tc>
                <w:tcPr>
                  <w:tcW w:w="2418" w:type="dxa"/>
                </w:tcPr>
                <w:p w:rsidR="001716BE" w:rsidRPr="00327603" w:rsidRDefault="001716BE" w:rsidP="001716BE">
                  <w:pPr>
                    <w:framePr w:hSpace="180" w:wrap="around" w:vAnchor="text" w:hAnchor="page" w:x="747" w:y="1051"/>
                    <w:rPr>
                      <w:sz w:val="16"/>
                      <w:szCs w:val="16"/>
                    </w:rPr>
                  </w:pPr>
                </w:p>
              </w:tc>
              <w:tc>
                <w:tcPr>
                  <w:tcW w:w="2752" w:type="dxa"/>
                </w:tcPr>
                <w:p w:rsidR="001716BE" w:rsidRPr="00327603" w:rsidRDefault="001716BE" w:rsidP="001716BE">
                  <w:pPr>
                    <w:framePr w:hSpace="180" w:wrap="around" w:vAnchor="text" w:hAnchor="page" w:x="747" w:y="1051"/>
                    <w:rPr>
                      <w:sz w:val="16"/>
                      <w:szCs w:val="16"/>
                    </w:rPr>
                  </w:pPr>
                </w:p>
              </w:tc>
              <w:tc>
                <w:tcPr>
                  <w:tcW w:w="1084" w:type="dxa"/>
                </w:tcPr>
                <w:p w:rsidR="001716BE" w:rsidRPr="00327603" w:rsidRDefault="001716BE" w:rsidP="001716BE">
                  <w:pPr>
                    <w:framePr w:hSpace="180" w:wrap="around" w:vAnchor="text" w:hAnchor="page" w:x="747" w:y="1051"/>
                    <w:jc w:val="center"/>
                    <w:rPr>
                      <w:sz w:val="16"/>
                      <w:szCs w:val="16"/>
                    </w:rPr>
                  </w:pPr>
                </w:p>
              </w:tc>
            </w:tr>
          </w:tbl>
          <w:p w:rsidR="001716BE" w:rsidRDefault="001716BE" w:rsidP="001716BE">
            <w:pPr>
              <w:jc w:val="center"/>
              <w:rPr>
                <w:sz w:val="16"/>
                <w:szCs w:val="16"/>
              </w:rPr>
            </w:pPr>
          </w:p>
        </w:tc>
      </w:tr>
      <w:tr w:rsidR="001716BE" w:rsidTr="001716BE">
        <w:trPr>
          <w:gridAfter w:val="1"/>
          <w:wAfter w:w="90" w:type="dxa"/>
          <w:trHeight w:val="451"/>
        </w:trPr>
        <w:tc>
          <w:tcPr>
            <w:tcW w:w="6822" w:type="dxa"/>
            <w:gridSpan w:val="3"/>
          </w:tcPr>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9"/>
            </w:tblGrid>
            <w:tr w:rsidR="001716BE" w:rsidTr="008C709A">
              <w:trPr>
                <w:trHeight w:val="281"/>
              </w:trPr>
              <w:tc>
                <w:tcPr>
                  <w:tcW w:w="6779" w:type="dxa"/>
                </w:tcPr>
                <w:p w:rsidR="001716BE" w:rsidRPr="000C7281" w:rsidRDefault="001716BE" w:rsidP="001716BE">
                  <w:pPr>
                    <w:framePr w:hSpace="180" w:wrap="around" w:vAnchor="text" w:hAnchor="page" w:x="747" w:y="1051"/>
                    <w:jc w:val="center"/>
                    <w:rPr>
                      <w:b/>
                    </w:rPr>
                  </w:pPr>
                  <w:r w:rsidRPr="000C7281">
                    <w:rPr>
                      <w:b/>
                    </w:rPr>
                    <w:t>NEW TO HARVEST?</w:t>
                  </w:r>
                </w:p>
              </w:tc>
            </w:tr>
            <w:tr w:rsidR="001716BE" w:rsidTr="008C709A">
              <w:trPr>
                <w:trHeight w:val="20"/>
              </w:trPr>
              <w:tc>
                <w:tcPr>
                  <w:tcW w:w="6779" w:type="dxa"/>
                </w:tcPr>
                <w:p w:rsidR="001716BE" w:rsidRPr="000C7281" w:rsidRDefault="001716BE" w:rsidP="001716BE">
                  <w:pPr>
                    <w:framePr w:hSpace="180" w:wrap="around" w:vAnchor="text" w:hAnchor="page" w:x="747" w:y="1051"/>
                    <w:rPr>
                      <w:sz w:val="16"/>
                      <w:szCs w:val="16"/>
                    </w:rPr>
                  </w:pPr>
                </w:p>
              </w:tc>
            </w:tr>
            <w:tr w:rsidR="001716BE" w:rsidTr="008C709A">
              <w:trPr>
                <w:trHeight w:val="312"/>
              </w:trPr>
              <w:tc>
                <w:tcPr>
                  <w:tcW w:w="6779" w:type="dxa"/>
                </w:tcPr>
                <w:p w:rsidR="001716BE" w:rsidRPr="00602C86" w:rsidRDefault="001716BE" w:rsidP="001716BE">
                  <w:pPr>
                    <w:framePr w:hSpace="180" w:wrap="around" w:vAnchor="text" w:hAnchor="page" w:x="747" w:y="1051"/>
                    <w:jc w:val="center"/>
                    <w:rPr>
                      <w:i/>
                      <w:sz w:val="20"/>
                      <w:szCs w:val="20"/>
                    </w:rPr>
                  </w:pPr>
                  <w:r w:rsidRPr="00602C86">
                    <w:rPr>
                      <w:i/>
                      <w:sz w:val="20"/>
                      <w:szCs w:val="20"/>
                    </w:rPr>
                    <w:t>We would love to get to know you and answer your questions!</w:t>
                  </w:r>
                </w:p>
              </w:tc>
            </w:tr>
            <w:tr w:rsidR="001716BE" w:rsidTr="008C709A">
              <w:trPr>
                <w:trHeight w:val="50"/>
              </w:trPr>
              <w:tc>
                <w:tcPr>
                  <w:tcW w:w="6779" w:type="dxa"/>
                </w:tcPr>
                <w:p w:rsidR="001716BE" w:rsidRPr="000C7281" w:rsidRDefault="001716BE" w:rsidP="001716BE">
                  <w:pPr>
                    <w:framePr w:hSpace="180" w:wrap="around" w:vAnchor="text" w:hAnchor="page" w:x="747" w:y="1051"/>
                    <w:jc w:val="center"/>
                    <w:rPr>
                      <w:sz w:val="18"/>
                      <w:szCs w:val="18"/>
                    </w:rPr>
                  </w:pPr>
                  <w:r w:rsidRPr="000C7281">
                    <w:rPr>
                      <w:sz w:val="18"/>
                      <w:szCs w:val="18"/>
                    </w:rPr>
                    <w:t>Feel free to call or email or fill out a Connection Card!</w:t>
                  </w:r>
                </w:p>
              </w:tc>
            </w:tr>
          </w:tbl>
          <w:p w:rsidR="001716BE" w:rsidRDefault="001716BE" w:rsidP="001716BE">
            <w:pPr>
              <w:jc w:val="center"/>
              <w:rPr>
                <w:sz w:val="16"/>
                <w:szCs w:val="16"/>
              </w:rPr>
            </w:pPr>
          </w:p>
        </w:tc>
      </w:tr>
    </w:tbl>
    <w:p w:rsidR="00D8067C" w:rsidRDefault="00D8067C" w:rsidP="005A1762"/>
    <w:p w:rsidR="00D8067C" w:rsidRDefault="00EF3499" w:rsidP="005A1762">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3"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tbl>
                            <w:tblPr>
                              <w:tblStyle w:val="TableGrid"/>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2970"/>
                              <w:gridCol w:w="1170"/>
                            </w:tblGrid>
                            <w:tr w:rsidR="009A2C07" w:rsidTr="00CE74C7">
                              <w:tc>
                                <w:tcPr>
                                  <w:tcW w:w="2610" w:type="dxa"/>
                                </w:tcPr>
                                <w:p w:rsidR="009A2C07" w:rsidRPr="00602C86" w:rsidRDefault="009A2C07" w:rsidP="00602C86">
                                  <w:pPr>
                                    <w:rPr>
                                      <w:sz w:val="18"/>
                                      <w:szCs w:val="18"/>
                                    </w:rPr>
                                  </w:pPr>
                                </w:p>
                              </w:tc>
                              <w:tc>
                                <w:tcPr>
                                  <w:tcW w:w="2970" w:type="dxa"/>
                                </w:tcPr>
                                <w:p w:rsidR="009A2C07" w:rsidRPr="00602C86" w:rsidRDefault="009A2C07" w:rsidP="00602C86">
                                  <w:pPr>
                                    <w:rPr>
                                      <w:sz w:val="18"/>
                                      <w:szCs w:val="18"/>
                                    </w:rPr>
                                  </w:pPr>
                                </w:p>
                              </w:tc>
                              <w:tc>
                                <w:tcPr>
                                  <w:tcW w:w="1170" w:type="dxa"/>
                                </w:tcPr>
                                <w:p w:rsidR="009A2C07" w:rsidRPr="00602C86" w:rsidRDefault="009A2C07" w:rsidP="00602C86">
                                  <w:pPr>
                                    <w:jc w:val="center"/>
                                    <w:rPr>
                                      <w:sz w:val="18"/>
                                      <w:szCs w:val="18"/>
                                    </w:rPr>
                                  </w:pPr>
                                </w:p>
                              </w:tc>
                            </w:tr>
                            <w:tr w:rsidR="009A2C07" w:rsidTr="00CE74C7">
                              <w:trPr>
                                <w:trHeight w:val="243"/>
                              </w:trPr>
                              <w:tc>
                                <w:tcPr>
                                  <w:tcW w:w="2610" w:type="dxa"/>
                                </w:tcPr>
                                <w:p w:rsidR="009A2C07" w:rsidRPr="00602C86" w:rsidRDefault="009A2C07" w:rsidP="00602C86">
                                  <w:pPr>
                                    <w:rPr>
                                      <w:sz w:val="18"/>
                                      <w:szCs w:val="18"/>
                                    </w:rPr>
                                  </w:pPr>
                                </w:p>
                              </w:tc>
                              <w:tc>
                                <w:tcPr>
                                  <w:tcW w:w="2970" w:type="dxa"/>
                                </w:tcPr>
                                <w:p w:rsidR="009A2C07" w:rsidRPr="00602C86" w:rsidRDefault="009A2C07" w:rsidP="00602C86">
                                  <w:pPr>
                                    <w:rPr>
                                      <w:sz w:val="18"/>
                                      <w:szCs w:val="18"/>
                                    </w:rPr>
                                  </w:pPr>
                                </w:p>
                              </w:tc>
                              <w:tc>
                                <w:tcPr>
                                  <w:tcW w:w="1170" w:type="dxa"/>
                                </w:tcPr>
                                <w:p w:rsidR="009A2C07" w:rsidRPr="00602C86" w:rsidRDefault="009A2C07" w:rsidP="00602C86">
                                  <w:pPr>
                                    <w:jc w:val="center"/>
                                    <w:rPr>
                                      <w:sz w:val="18"/>
                                      <w:szCs w:val="18"/>
                                    </w:rPr>
                                  </w:pPr>
                                </w:p>
                              </w:tc>
                            </w:tr>
                            <w:tr w:rsidR="009A2C07" w:rsidTr="00CE74C7">
                              <w:tc>
                                <w:tcPr>
                                  <w:tcW w:w="2610" w:type="dxa"/>
                                </w:tcPr>
                                <w:p w:rsidR="009A2C07" w:rsidRPr="00602C86" w:rsidRDefault="009A2C07" w:rsidP="00602C86">
                                  <w:pPr>
                                    <w:rPr>
                                      <w:sz w:val="18"/>
                                      <w:szCs w:val="18"/>
                                    </w:rPr>
                                  </w:pPr>
                                </w:p>
                              </w:tc>
                              <w:tc>
                                <w:tcPr>
                                  <w:tcW w:w="2970" w:type="dxa"/>
                                </w:tcPr>
                                <w:p w:rsidR="009A2C07" w:rsidRPr="00602C86" w:rsidRDefault="009A2C07" w:rsidP="00602C86">
                                  <w:pPr>
                                    <w:rPr>
                                      <w:sz w:val="18"/>
                                      <w:szCs w:val="18"/>
                                    </w:rPr>
                                  </w:pPr>
                                </w:p>
                              </w:tc>
                              <w:tc>
                                <w:tcPr>
                                  <w:tcW w:w="1170" w:type="dxa"/>
                                </w:tcPr>
                                <w:p w:rsidR="009A2C07" w:rsidRPr="00602C86" w:rsidRDefault="009A2C07" w:rsidP="00602C86">
                                  <w:pPr>
                                    <w:jc w:val="center"/>
                                    <w:rPr>
                                      <w:sz w:val="18"/>
                                      <w:szCs w:val="18"/>
                                    </w:rPr>
                                  </w:pPr>
                                </w:p>
                              </w:tc>
                            </w:tr>
                            <w:tr w:rsidR="009A2C07" w:rsidTr="00CE74C7">
                              <w:tc>
                                <w:tcPr>
                                  <w:tcW w:w="2610" w:type="dxa"/>
                                </w:tcPr>
                                <w:p w:rsidR="009A2C07" w:rsidRPr="00602C86" w:rsidRDefault="009A2C07" w:rsidP="00602C86">
                                  <w:pPr>
                                    <w:rPr>
                                      <w:sz w:val="18"/>
                                      <w:szCs w:val="18"/>
                                    </w:rPr>
                                  </w:pPr>
                                </w:p>
                              </w:tc>
                              <w:tc>
                                <w:tcPr>
                                  <w:tcW w:w="2970" w:type="dxa"/>
                                </w:tcPr>
                                <w:p w:rsidR="009A2C07" w:rsidRPr="00602C86" w:rsidRDefault="009A2C07" w:rsidP="00602C86">
                                  <w:pPr>
                                    <w:rPr>
                                      <w:sz w:val="18"/>
                                      <w:szCs w:val="18"/>
                                    </w:rPr>
                                  </w:pPr>
                                </w:p>
                              </w:tc>
                              <w:tc>
                                <w:tcPr>
                                  <w:tcW w:w="1170" w:type="dxa"/>
                                </w:tcPr>
                                <w:p w:rsidR="009A2C07" w:rsidRPr="00602C86" w:rsidRDefault="009A2C07" w:rsidP="00602C86">
                                  <w:pPr>
                                    <w:jc w:val="center"/>
                                    <w:rPr>
                                      <w:sz w:val="18"/>
                                      <w:szCs w:val="18"/>
                                    </w:rPr>
                                  </w:pPr>
                                </w:p>
                              </w:tc>
                            </w:tr>
                          </w:tbl>
                          <w:p w:rsidR="009A2C07" w:rsidRDefault="009A2C07" w:rsidP="009A2C07">
                            <w:r>
                              <w:t xml:space="preserve">  </w:t>
                            </w:r>
                          </w:p>
                          <w:p w:rsidR="009A2C07" w:rsidRDefault="009A2C07" w:rsidP="009A2C07"/>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9"/>
                            </w:tblGrid>
                            <w:tr w:rsidR="009A2C07" w:rsidTr="00CE74C7">
                              <w:trPr>
                                <w:trHeight w:val="302"/>
                              </w:trPr>
                              <w:tc>
                                <w:tcPr>
                                  <w:tcW w:w="6779" w:type="dxa"/>
                                </w:tcPr>
                                <w:p w:rsidR="009A2C07" w:rsidRPr="000C7281" w:rsidRDefault="009A2C07" w:rsidP="00602C86">
                                  <w:pPr>
                                    <w:jc w:val="center"/>
                                    <w:rPr>
                                      <w:b/>
                                    </w:rPr>
                                  </w:pPr>
                                </w:p>
                              </w:tc>
                            </w:tr>
                            <w:tr w:rsidR="009A2C07" w:rsidTr="00CE74C7">
                              <w:trPr>
                                <w:trHeight w:val="20"/>
                              </w:trPr>
                              <w:tc>
                                <w:tcPr>
                                  <w:tcW w:w="6779" w:type="dxa"/>
                                </w:tcPr>
                                <w:p w:rsidR="009A2C07" w:rsidRPr="000C7281" w:rsidRDefault="009A2C07" w:rsidP="00602C86">
                                  <w:pPr>
                                    <w:rPr>
                                      <w:sz w:val="16"/>
                                      <w:szCs w:val="16"/>
                                    </w:rPr>
                                  </w:pPr>
                                </w:p>
                              </w:tc>
                            </w:tr>
                            <w:tr w:rsidR="009A2C07" w:rsidTr="00CE74C7">
                              <w:trPr>
                                <w:trHeight w:val="312"/>
                              </w:trPr>
                              <w:tc>
                                <w:tcPr>
                                  <w:tcW w:w="6779" w:type="dxa"/>
                                </w:tcPr>
                                <w:p w:rsidR="009A2C07" w:rsidRPr="00602C86" w:rsidRDefault="009A2C07" w:rsidP="00602C86">
                                  <w:pPr>
                                    <w:jc w:val="center"/>
                                    <w:rPr>
                                      <w:i/>
                                      <w:sz w:val="20"/>
                                      <w:szCs w:val="20"/>
                                    </w:rPr>
                                  </w:pPr>
                                </w:p>
                              </w:tc>
                            </w:tr>
                            <w:tr w:rsidR="009A2C07" w:rsidTr="00CE74C7">
                              <w:trPr>
                                <w:trHeight w:val="302"/>
                              </w:trPr>
                              <w:tc>
                                <w:tcPr>
                                  <w:tcW w:w="6779" w:type="dxa"/>
                                </w:tcPr>
                                <w:p w:rsidR="009A2C07" w:rsidRPr="000C7281" w:rsidRDefault="009A2C07" w:rsidP="000C7281">
                                  <w:pPr>
                                    <w:jc w:val="center"/>
                                    <w:rPr>
                                      <w:sz w:val="18"/>
                                      <w:szCs w:val="18"/>
                                    </w:rPr>
                                  </w:pPr>
                                </w:p>
                              </w:tc>
                            </w:tr>
                          </w:tbl>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" strokecolor="#9e480c">
                <v:fill r:id="rId13"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tbl>
                      <w:tblPr>
                        <w:tblStyle w:val="TableGrid"/>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2970"/>
                        <w:gridCol w:w="1170"/>
                      </w:tblGrid>
                      <w:tr w:rsidR="009A2C07" w:rsidTr="00CE74C7">
                        <w:tc>
                          <w:tcPr>
                            <w:tcW w:w="2610" w:type="dxa"/>
                          </w:tcPr>
                          <w:p w:rsidR="009A2C07" w:rsidRPr="00602C86" w:rsidRDefault="009A2C07" w:rsidP="00602C86">
                            <w:pPr>
                              <w:rPr>
                                <w:sz w:val="18"/>
                                <w:szCs w:val="18"/>
                              </w:rPr>
                            </w:pPr>
                          </w:p>
                        </w:tc>
                        <w:tc>
                          <w:tcPr>
                            <w:tcW w:w="2970" w:type="dxa"/>
                          </w:tcPr>
                          <w:p w:rsidR="009A2C07" w:rsidRPr="00602C86" w:rsidRDefault="009A2C07" w:rsidP="00602C86">
                            <w:pPr>
                              <w:rPr>
                                <w:sz w:val="18"/>
                                <w:szCs w:val="18"/>
                              </w:rPr>
                            </w:pPr>
                          </w:p>
                        </w:tc>
                        <w:tc>
                          <w:tcPr>
                            <w:tcW w:w="1170" w:type="dxa"/>
                          </w:tcPr>
                          <w:p w:rsidR="009A2C07" w:rsidRPr="00602C86" w:rsidRDefault="009A2C07" w:rsidP="00602C86">
                            <w:pPr>
                              <w:jc w:val="center"/>
                              <w:rPr>
                                <w:sz w:val="18"/>
                                <w:szCs w:val="18"/>
                              </w:rPr>
                            </w:pPr>
                          </w:p>
                        </w:tc>
                      </w:tr>
                      <w:tr w:rsidR="009A2C07" w:rsidTr="00CE74C7">
                        <w:trPr>
                          <w:trHeight w:val="243"/>
                        </w:trPr>
                        <w:tc>
                          <w:tcPr>
                            <w:tcW w:w="2610" w:type="dxa"/>
                          </w:tcPr>
                          <w:p w:rsidR="009A2C07" w:rsidRPr="00602C86" w:rsidRDefault="009A2C07" w:rsidP="00602C86">
                            <w:pPr>
                              <w:rPr>
                                <w:sz w:val="18"/>
                                <w:szCs w:val="18"/>
                              </w:rPr>
                            </w:pPr>
                          </w:p>
                        </w:tc>
                        <w:tc>
                          <w:tcPr>
                            <w:tcW w:w="2970" w:type="dxa"/>
                          </w:tcPr>
                          <w:p w:rsidR="009A2C07" w:rsidRPr="00602C86" w:rsidRDefault="009A2C07" w:rsidP="00602C86">
                            <w:pPr>
                              <w:rPr>
                                <w:sz w:val="18"/>
                                <w:szCs w:val="18"/>
                              </w:rPr>
                            </w:pPr>
                          </w:p>
                        </w:tc>
                        <w:tc>
                          <w:tcPr>
                            <w:tcW w:w="1170" w:type="dxa"/>
                          </w:tcPr>
                          <w:p w:rsidR="009A2C07" w:rsidRPr="00602C86" w:rsidRDefault="009A2C07" w:rsidP="00602C86">
                            <w:pPr>
                              <w:jc w:val="center"/>
                              <w:rPr>
                                <w:sz w:val="18"/>
                                <w:szCs w:val="18"/>
                              </w:rPr>
                            </w:pPr>
                          </w:p>
                        </w:tc>
                      </w:tr>
                      <w:tr w:rsidR="009A2C07" w:rsidTr="00CE74C7">
                        <w:tc>
                          <w:tcPr>
                            <w:tcW w:w="2610" w:type="dxa"/>
                          </w:tcPr>
                          <w:p w:rsidR="009A2C07" w:rsidRPr="00602C86" w:rsidRDefault="009A2C07" w:rsidP="00602C86">
                            <w:pPr>
                              <w:rPr>
                                <w:sz w:val="18"/>
                                <w:szCs w:val="18"/>
                              </w:rPr>
                            </w:pPr>
                          </w:p>
                        </w:tc>
                        <w:tc>
                          <w:tcPr>
                            <w:tcW w:w="2970" w:type="dxa"/>
                          </w:tcPr>
                          <w:p w:rsidR="009A2C07" w:rsidRPr="00602C86" w:rsidRDefault="009A2C07" w:rsidP="00602C86">
                            <w:pPr>
                              <w:rPr>
                                <w:sz w:val="18"/>
                                <w:szCs w:val="18"/>
                              </w:rPr>
                            </w:pPr>
                          </w:p>
                        </w:tc>
                        <w:tc>
                          <w:tcPr>
                            <w:tcW w:w="1170" w:type="dxa"/>
                          </w:tcPr>
                          <w:p w:rsidR="009A2C07" w:rsidRPr="00602C86" w:rsidRDefault="009A2C07" w:rsidP="00602C86">
                            <w:pPr>
                              <w:jc w:val="center"/>
                              <w:rPr>
                                <w:sz w:val="18"/>
                                <w:szCs w:val="18"/>
                              </w:rPr>
                            </w:pPr>
                          </w:p>
                        </w:tc>
                      </w:tr>
                      <w:tr w:rsidR="009A2C07" w:rsidTr="00CE74C7">
                        <w:tc>
                          <w:tcPr>
                            <w:tcW w:w="2610" w:type="dxa"/>
                          </w:tcPr>
                          <w:p w:rsidR="009A2C07" w:rsidRPr="00602C86" w:rsidRDefault="009A2C07" w:rsidP="00602C86">
                            <w:pPr>
                              <w:rPr>
                                <w:sz w:val="18"/>
                                <w:szCs w:val="18"/>
                              </w:rPr>
                            </w:pPr>
                          </w:p>
                        </w:tc>
                        <w:tc>
                          <w:tcPr>
                            <w:tcW w:w="2970" w:type="dxa"/>
                          </w:tcPr>
                          <w:p w:rsidR="009A2C07" w:rsidRPr="00602C86" w:rsidRDefault="009A2C07" w:rsidP="00602C86">
                            <w:pPr>
                              <w:rPr>
                                <w:sz w:val="18"/>
                                <w:szCs w:val="18"/>
                              </w:rPr>
                            </w:pPr>
                          </w:p>
                        </w:tc>
                        <w:tc>
                          <w:tcPr>
                            <w:tcW w:w="1170" w:type="dxa"/>
                          </w:tcPr>
                          <w:p w:rsidR="009A2C07" w:rsidRPr="00602C86" w:rsidRDefault="009A2C07" w:rsidP="00602C86">
                            <w:pPr>
                              <w:jc w:val="center"/>
                              <w:rPr>
                                <w:sz w:val="18"/>
                                <w:szCs w:val="18"/>
                              </w:rPr>
                            </w:pPr>
                          </w:p>
                        </w:tc>
                      </w:tr>
                    </w:tbl>
                    <w:p w:rsidR="009A2C07" w:rsidRDefault="009A2C07" w:rsidP="009A2C07">
                      <w:r>
                        <w:t xml:space="preserve">  </w:t>
                      </w:r>
                    </w:p>
                    <w:p w:rsidR="009A2C07" w:rsidRDefault="009A2C07" w:rsidP="009A2C07"/>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9"/>
                      </w:tblGrid>
                      <w:tr w:rsidR="009A2C07" w:rsidTr="00CE74C7">
                        <w:trPr>
                          <w:trHeight w:val="302"/>
                        </w:trPr>
                        <w:tc>
                          <w:tcPr>
                            <w:tcW w:w="6779" w:type="dxa"/>
                          </w:tcPr>
                          <w:p w:rsidR="009A2C07" w:rsidRPr="000C7281" w:rsidRDefault="009A2C07" w:rsidP="00602C86">
                            <w:pPr>
                              <w:jc w:val="center"/>
                              <w:rPr>
                                <w:b/>
                              </w:rPr>
                            </w:pPr>
                          </w:p>
                        </w:tc>
                      </w:tr>
                      <w:tr w:rsidR="009A2C07" w:rsidTr="00CE74C7">
                        <w:trPr>
                          <w:trHeight w:val="20"/>
                        </w:trPr>
                        <w:tc>
                          <w:tcPr>
                            <w:tcW w:w="6779" w:type="dxa"/>
                          </w:tcPr>
                          <w:p w:rsidR="009A2C07" w:rsidRPr="000C7281" w:rsidRDefault="009A2C07" w:rsidP="00602C86">
                            <w:pPr>
                              <w:rPr>
                                <w:sz w:val="16"/>
                                <w:szCs w:val="16"/>
                              </w:rPr>
                            </w:pPr>
                          </w:p>
                        </w:tc>
                      </w:tr>
                      <w:tr w:rsidR="009A2C07" w:rsidTr="00CE74C7">
                        <w:trPr>
                          <w:trHeight w:val="312"/>
                        </w:trPr>
                        <w:tc>
                          <w:tcPr>
                            <w:tcW w:w="6779" w:type="dxa"/>
                          </w:tcPr>
                          <w:p w:rsidR="009A2C07" w:rsidRPr="00602C86" w:rsidRDefault="009A2C07" w:rsidP="00602C86">
                            <w:pPr>
                              <w:jc w:val="center"/>
                              <w:rPr>
                                <w:i/>
                                <w:sz w:val="20"/>
                                <w:szCs w:val="20"/>
                              </w:rPr>
                            </w:pPr>
                          </w:p>
                        </w:tc>
                      </w:tr>
                      <w:tr w:rsidR="009A2C07" w:rsidTr="00CE74C7">
                        <w:trPr>
                          <w:trHeight w:val="302"/>
                        </w:trPr>
                        <w:tc>
                          <w:tcPr>
                            <w:tcW w:w="6779" w:type="dxa"/>
                          </w:tcPr>
                          <w:p w:rsidR="009A2C07" w:rsidRPr="000C7281" w:rsidRDefault="009A2C07" w:rsidP="000C7281">
                            <w:pPr>
                              <w:jc w:val="center"/>
                              <w:rPr>
                                <w:sz w:val="18"/>
                                <w:szCs w:val="18"/>
                              </w:rPr>
                            </w:pPr>
                          </w:p>
                        </w:tc>
                      </w:tr>
                    </w:tbl>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374650</wp:posOffset>
                </wp:positionH>
                <wp:positionV relativeFrom="margin">
                  <wp:align>center</wp:align>
                </wp:positionV>
                <wp:extent cx="4433570" cy="7030720"/>
                <wp:effectExtent l="6350" t="9525" r="8255" b="2730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p w:rsidR="00602C86" w:rsidRDefault="00602C86" w:rsidP="00602C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7" style="position:absolute;margin-left:29.5pt;margin-top:0;width:349.1pt;height:553.6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" strokecolor="#9e480c">
                <v:fill r:id="rId13"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p w:rsidR="00602C86" w:rsidRDefault="00602C86" w:rsidP="00602C86"/>
                  </w:txbxContent>
                </v:textbox>
                <w10:wrap anchorx="page" anchory="margin"/>
              </v:roundrect>
            </w:pict>
          </mc:Fallback>
        </mc:AlternateContent>
      </w:r>
    </w:p>
    <w:p w:rsidR="00D8067C" w:rsidRDefault="00EF3499" w:rsidP="005A1762">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3175" r="127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OV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APhMOV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EF3499"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EF3499"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0" t="0" r="635" b="127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rAbNJbkC&#10;AADCBQAADgAAAAAAAAAAAAAAAAAuAgAAZHJzL2Uyb0RvYy54bWxQSwECLQAUAAYACAAAACEA7TAg&#10;Kd4AAAAKAQAADwAAAAAAAAAAAAAAAAATBQAAZHJzL2Rvd25yZXYueG1sUEsFBgAAAAAEAAQA8wAA&#10;AB4GAAAAAA==&#10;" filled="f" stroked="f">
                <v:textbo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2363A2" w:rsidRDefault="00EF3499" w:rsidP="005A1762">
      <w:r>
        <w:rPr>
          <w:noProof/>
        </w:rPr>
        <mc:AlternateContent>
          <mc:Choice Requires="wps">
            <w:drawing>
              <wp:anchor distT="0" distB="0" distL="114300" distR="114300" simplePos="0" relativeHeight="251670528" behindDoc="0" locked="0" layoutInCell="1" allowOverlap="1">
                <wp:simplePos x="0" y="0"/>
                <wp:positionH relativeFrom="page">
                  <wp:posOffset>692785</wp:posOffset>
                </wp:positionH>
                <wp:positionV relativeFrom="paragraph">
                  <wp:posOffset>4950460</wp:posOffset>
                </wp:positionV>
                <wp:extent cx="3799205" cy="405765"/>
                <wp:effectExtent l="0" t="3175" r="3810" b="635"/>
                <wp:wrapThrough wrapText="bothSides">
                  <wp:wrapPolygon edited="0">
                    <wp:start x="0" y="0"/>
                    <wp:lineTo x="0" y="0"/>
                    <wp:lineTo x="0" y="0"/>
                  </wp:wrapPolygon>
                </wp:wrapThrough>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254B11" w:rsidP="00B131A7">
                            <w:pPr>
                              <w:jc w:val="center"/>
                              <w:rPr>
                                <w:rFonts w:asciiTheme="majorHAnsi" w:hAnsiTheme="majorHAnsi"/>
                                <w:i/>
                                <w:sz w:val="28"/>
                                <w:szCs w:val="28"/>
                              </w:rPr>
                            </w:pPr>
                            <w:r w:rsidRPr="008035F0">
                              <w:rPr>
                                <w:rFonts w:asciiTheme="majorHAnsi" w:hAnsiTheme="majorHAnsi"/>
                                <w:i/>
                                <w:sz w:val="28"/>
                                <w:szCs w:val="28"/>
                              </w:rPr>
                              <w:t>A GRACE-FILLED PLACE TO GROW IN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54.55pt;margin-top:389.8pt;width:299.15pt;height:3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OV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" filled="f" stroked="f">
                <v:textbox>
                  <w:txbxContent>
                    <w:p w:rsidR="00254B11" w:rsidRPr="008035F0" w:rsidRDefault="00254B11" w:rsidP="00B131A7">
                      <w:pPr>
                        <w:jc w:val="center"/>
                        <w:rPr>
                          <w:rFonts w:asciiTheme="majorHAnsi" w:hAnsiTheme="majorHAnsi"/>
                          <w:i/>
                          <w:sz w:val="28"/>
                          <w:szCs w:val="28"/>
                        </w:rPr>
                      </w:pPr>
                      <w:r w:rsidRPr="008035F0">
                        <w:rPr>
                          <w:rFonts w:asciiTheme="majorHAnsi" w:hAnsiTheme="majorHAnsi"/>
                          <w:i/>
                          <w:sz w:val="28"/>
                          <w:szCs w:val="28"/>
                        </w:rPr>
                        <w:t>A GRACE-FILLED PLACE TO GROW IN FAITH</w:t>
                      </w:r>
                    </w:p>
                  </w:txbxContent>
                </v:textbox>
                <w10:wrap type="through" anchorx="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page">
                  <wp:posOffset>5410200</wp:posOffset>
                </wp:positionH>
                <wp:positionV relativeFrom="page">
                  <wp:posOffset>4252595</wp:posOffset>
                </wp:positionV>
                <wp:extent cx="4114800" cy="819150"/>
                <wp:effectExtent l="0" t="4445"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A12717" w:rsidP="00B131A7">
                            <w:pPr>
                              <w:jc w:val="center"/>
                              <w:rPr>
                                <w:rFonts w:asciiTheme="majorHAnsi" w:hAnsiTheme="majorHAnsi" w:cs="Arial"/>
                                <w:i/>
                                <w:sz w:val="52"/>
                                <w:szCs w:val="40"/>
                              </w:rPr>
                            </w:pPr>
                            <w:r>
                              <w:rPr>
                                <w:rFonts w:asciiTheme="majorHAnsi" w:hAnsiTheme="majorHAnsi" w:cs="Arial"/>
                                <w:i/>
                                <w:sz w:val="52"/>
                                <w:szCs w:val="40"/>
                              </w:rPr>
                              <w:t>May 5</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26pt;margin-top:334.85pt;width:324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3uQ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" filled="f" stroked="f">
                <v:textbox>
                  <w:txbxContent>
                    <w:p w:rsidR="00254B11" w:rsidRPr="008035F0" w:rsidRDefault="00A12717" w:rsidP="00B131A7">
                      <w:pPr>
                        <w:jc w:val="center"/>
                        <w:rPr>
                          <w:rFonts w:asciiTheme="majorHAnsi" w:hAnsiTheme="majorHAnsi" w:cs="Arial"/>
                          <w:i/>
                          <w:sz w:val="52"/>
                          <w:szCs w:val="40"/>
                        </w:rPr>
                      </w:pPr>
                      <w:r>
                        <w:rPr>
                          <w:rFonts w:asciiTheme="majorHAnsi" w:hAnsiTheme="majorHAnsi" w:cs="Arial"/>
                          <w:i/>
                          <w:sz w:val="52"/>
                          <w:szCs w:val="40"/>
                        </w:rPr>
                        <w:t>May 5</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995045</wp:posOffset>
                </wp:positionH>
                <wp:positionV relativeFrom="page">
                  <wp:posOffset>6059170</wp:posOffset>
                </wp:positionV>
                <wp:extent cx="3113405" cy="1223010"/>
                <wp:effectExtent l="76200" t="95250" r="125095"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3405" cy="1223010"/>
                          <a:chOff x="0" y="0"/>
                          <a:chExt cx="3113405" cy="1223010"/>
                        </a:xfrm>
                      </wpg:grpSpPr>
                      <pic:pic xmlns:pic="http://schemas.openxmlformats.org/drawingml/2006/picture">
                        <pic:nvPicPr>
                          <pic:cNvPr id="32" name="Picture 32"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061868">
                            <a:off x="353695" y="499745"/>
                            <a:ext cx="346710" cy="450215"/>
                          </a:xfrm>
                          <a:prstGeom prst="rect">
                            <a:avLst/>
                          </a:prstGeom>
                          <a:extLst>
                            <a:ext uri="{FAA26D3D-D897-4be2-8F04-BA451C77F1D7}">
                              <ma14:placeholderFlag xmlns:ma14="http://schemas.microsoft.com/office/mac/drawingml/2011/main" xmlns=""/>
                            </a:ext>
                          </a:extLst>
                        </pic:spPr>
                      </pic:pic>
                      <pic:pic xmlns:pic="http://schemas.openxmlformats.org/drawingml/2006/picture">
                        <pic:nvPicPr>
                          <pic:cNvPr id="33" name="Picture 33"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258801">
                            <a:off x="789940" y="337820"/>
                            <a:ext cx="546735" cy="709295"/>
                          </a:xfrm>
                          <a:prstGeom prst="rect">
                            <a:avLst/>
                          </a:prstGeom>
                          <a:extLst>
                            <a:ext uri="{FAA26D3D-D897-4be2-8F04-BA451C77F1D7}">
                              <ma14:placeholderFlag xmlns:ma14="http://schemas.microsoft.com/office/mac/drawingml/2011/main" xmlns=""/>
                            </a:ext>
                          </a:extLst>
                        </pic:spPr>
                      </pic:pic>
                      <pic:pic xmlns:pic="http://schemas.openxmlformats.org/drawingml/2006/picture">
                        <pic:nvPicPr>
                          <pic:cNvPr id="28" name="Picture 28"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223948">
                            <a:off x="0" y="605790"/>
                            <a:ext cx="253365" cy="328930"/>
                          </a:xfrm>
                          <a:prstGeom prst="rect">
                            <a:avLst/>
                          </a:prstGeom>
                          <a:extLst>
                            <a:ext uri="{FAA26D3D-D897-4be2-8F04-BA451C77F1D7}">
                              <ma14:placeholderFlag xmlns:ma14="http://schemas.microsoft.com/office/mac/drawingml/2011/main" xmlns=""/>
                            </a:ext>
                          </a:extLst>
                        </pic:spPr>
                      </pic:pic>
                      <pic:pic xmlns:pic="http://schemas.openxmlformats.org/drawingml/2006/picture">
                        <pic:nvPicPr>
                          <pic:cNvPr id="34" name="Picture 34"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258801">
                            <a:off x="1387475" y="210185"/>
                            <a:ext cx="710565" cy="921385"/>
                          </a:xfrm>
                          <a:prstGeom prst="rect">
                            <a:avLst/>
                          </a:prstGeom>
                          <a:extLst>
                            <a:ext uri="{FAA26D3D-D897-4be2-8F04-BA451C77F1D7}">
                              <ma14:placeholderFlag xmlns:ma14="http://schemas.microsoft.com/office/mac/drawingml/2011/main" xmlns=""/>
                            </a:ext>
                          </a:extLst>
                        </pic:spPr>
                      </pic:pic>
                      <pic:pic xmlns:pic="http://schemas.openxmlformats.org/drawingml/2006/picture">
                        <pic:nvPicPr>
                          <pic:cNvPr id="35" name="Picture 35"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258801">
                            <a:off x="2169795" y="0"/>
                            <a:ext cx="943610" cy="1223010"/>
                          </a:xfrm>
                          <a:prstGeom prst="rect">
                            <a:avLst/>
                          </a:prstGeom>
                          <a:extLst>
                            <a:ext uri="{FAA26D3D-D897-4be2-8F04-BA451C77F1D7}">
                              <ma14:placeholderFlag xmlns:ma14="http://schemas.microsoft.com/office/mac/drawingml/2011/main" xmlns=""/>
                            </a:ext>
                          </a:extLst>
                        </pic:spPr>
                      </pic:pic>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8.35pt;margin-top:477.1pt;width:245.15pt;height:96.3pt;z-index:-251656192;mso-position-horizontal-relative:page;mso-position-vertical-relative:page" coordsize="31134,12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alt="wheat_stalk.jpg" style="position:absolute;left:3536;top:4997;width:3468;height:4502;rotation:225211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s/HrCAAAA2wAAAA8AAABkcnMvZG93bnJldi54bWxEj81qwzAQhO+BvoPYQi+hkZNAf5wooQQK&#10;OeTSOA+wWBvb1LsSkmI7b18VCj0OM/MNs91P3KuBQuycGFguClAktbOdNAYu1efzG6iYUCz2TsjA&#10;nSLsdw+zLZbWjfJFwzk1KkMklmigTcmXWse6Jca4cJ4ke1cXGFOWodE24Jjh3OtVUbxoxk7yQoue&#10;Di3V3+cbG3gnvh/5lEa+Be+Hav7KfQzGPD1OHxtQiab0H/5rH62B9Qp+v+QfoH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7Px6wgAAANsAAAAPAAAAAAAAAAAAAAAAAJ8C&#10;AABkcnMvZG93bnJldi54bWxQSwUGAAAAAAQABAD3AAAAjgMAAAAA&#10;">
                  <v:imagedata r:id="rId16" o:title="wheat_stalk" chromakey="white"/>
                  <v:path arrowok="t"/>
                </v:shape>
                <v:shape id="Picture 33" o:spid="_x0000_s1028" type="#_x0000_t75" alt="wheat_stalk.jpg" style="position:absolute;left:7899;top:3378;width:5467;height:7093;rotation:246721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TtqTFAAAA2wAAAA8AAABkcnMvZG93bnJldi54bWxEj91qwkAUhO+FvsNyCr3TjU3xJ3WVtiAW&#10;9KapD3DcPSap2bMhu41pn94VBC+HmfmGWax6W4uOWl85VjAeJSCItTMVFwr23+vhDIQPyAZrx6Tg&#10;jzyslg+DBWbGnfmLujwUIkLYZ6igDKHJpPS6JIt+5Bri6B1dazFE2RbStHiOcFvL5ySZSIsVx4US&#10;G/ooSZ/yX6tgk+LLbjofH7uf6UFvd/r9/8S9Uk+P/dsriEB9uIdv7U+jIE3h+iX+ALm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k7akxQAAANsAAAAPAAAAAAAAAAAAAAAA&#10;AJ8CAABkcnMvZG93bnJldi54bWxQSwUGAAAAAAQABAD3AAAAkQMAAAAA&#10;">
                  <v:imagedata r:id="rId16" o:title="wheat_stalk" chromakey="white"/>
                  <v:path arrowok="t"/>
                </v:shape>
                <v:shape id="Picture 28" o:spid="_x0000_s1029" type="#_x0000_t75" alt="wheat_stalk.jpg" style="position:absolute;top:6057;width:2533;height:3290;rotation:242914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dXHAAAAA2wAAAA8AAABkcnMvZG93bnJldi54bWxET8uKwjAU3QvzD+EOuBFNx4VIx1SK4KCL&#10;AbXO/tLcPmhzU5pU27+fLASXh/Pe7UfTigf1rras4GsVgSDOra65VHDPjsstCOeRNbaWScFEDvbJ&#10;x2yHsbZPvtLj5ksRQtjFqKDyvouldHlFBt3KdsSBK2xv0AfYl1L3+AzhppXrKNpIgzWHhgo7OlSU&#10;N7fBKMimS1oU2ZBOze/5mC7Q/hU/J6Xmn2P6DcLT6N/il/ukFazD2PAl/ACZ/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ml1ccAAAADbAAAADwAAAAAAAAAAAAAAAACfAgAA&#10;ZHJzL2Rvd25yZXYueG1sUEsFBgAAAAAEAAQA9wAAAIwDAAAAAA==&#10;">
                  <v:imagedata r:id="rId16" o:title="wheat_stalk" chromakey="white"/>
                  <v:path arrowok="t"/>
                </v:shape>
                <v:shape id="Picture 34" o:spid="_x0000_s1030" type="#_x0000_t75" alt="wheat_stalk.jpg" style="position:absolute;left:13874;top:2101;width:7106;height:9214;rotation:246721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6LtDEAAAA2wAAAA8AAABkcnMvZG93bnJldi54bWxEj91qAjEUhO+FvkM4Be806w/abo1SBVHQ&#10;m9o+wGly3N26OVk2cV19eiMIvRxm5htmtmhtKRqqfeFYwaCfgCDWzhScKfj5XvfeQPiAbLB0TAqu&#10;5GExf+nMMDXuwl/UHEImIoR9igryEKpUSq9zsuj7riKO3tHVFkOUdSZNjZcIt6UcJslEWiw4LuRY&#10;0SonfTqcrYLNCMf76fvg2PxNf/Vur5e3E7dKdV/bzw8QgdrwH362t0bBaAyP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6LtDEAAAA2wAAAA8AAAAAAAAAAAAAAAAA&#10;nwIAAGRycy9kb3ducmV2LnhtbFBLBQYAAAAABAAEAPcAAACQAwAAAAA=&#10;">
                  <v:imagedata r:id="rId16" o:title="wheat_stalk" chromakey="white"/>
                  <v:path arrowok="t"/>
                </v:shape>
                <v:shape id="Picture 35" o:spid="_x0000_s1031" type="#_x0000_t75" alt="wheat_stalk.jpg" style="position:absolute;left:21697;width:9437;height:12230;rotation:246721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2i0vFAAAA2wAAAA8AAABkcnMvZG93bnJldi54bWxEj81uwjAQhO9IfQdrK3EDh1J+mmJQQaqK&#10;BBd+HmBrL0lKvI5iE9I+fY2ExHE0M99oZovWlqKh2heOFQz6CQhi7UzBmYLj4bM3BeEDssHSMSn4&#10;JQ+L+VNnhqlxV95Rsw+ZiBD2KSrIQ6hSKb3OyaLvu4o4eidXWwxR1pk0NV4j3JbyJUnG0mLBcSHH&#10;ilY56fP+YhV8DfF1O3kbnJqfybfebPXy78ytUt3n9uMdRKA2PML39tooGI7g9iX+AD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NotLxQAAANsAAAAPAAAAAAAAAAAAAAAA&#10;AJ8CAABkcnMvZG93bnJldi54bWxQSwUGAAAAAAQABAD3AAAAkQMAAAAA&#10;">
                  <v:imagedata r:id="rId16" o:title="wheat_stalk" chromakey="white"/>
                  <v:path arrowok="t"/>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dD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mleXQ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AA0C03" w:rsidP="00B131A7">
                            <w:pPr>
                              <w:jc w:val="center"/>
                              <w:rPr>
                                <w:rFonts w:ascii="Calibri" w:hAnsi="Calibri"/>
                                <w:color w:val="B05800"/>
                                <w:sz w:val="22"/>
                                <w:szCs w:val="52"/>
                              </w:rPr>
                            </w:pPr>
                            <w:hyperlink r:id="rId17"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sx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EC2&#10;ezG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AA0C03" w:rsidP="00B131A7">
                      <w:pPr>
                        <w:jc w:val="center"/>
                        <w:rPr>
                          <w:rFonts w:ascii="Calibri" w:hAnsi="Calibri"/>
                          <w:color w:val="B05800"/>
                          <w:sz w:val="22"/>
                          <w:szCs w:val="52"/>
                        </w:rPr>
                      </w:pPr>
                      <w:hyperlink r:id="rId18"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b/>
          <w:noProof/>
        </w:rPr>
        <mc:AlternateContent>
          <mc:Choice Requires="wps">
            <w:drawing>
              <wp:anchor distT="0" distB="0" distL="114300" distR="114300" simplePos="0" relativeHeight="251671552" behindDoc="0" locked="0" layoutInCell="1" allowOverlap="1">
                <wp:simplePos x="0" y="0"/>
                <wp:positionH relativeFrom="page">
                  <wp:posOffset>1858010</wp:posOffset>
                </wp:positionH>
                <wp:positionV relativeFrom="page">
                  <wp:posOffset>561340</wp:posOffset>
                </wp:positionV>
                <wp:extent cx="1508125" cy="340360"/>
                <wp:effectExtent l="635" t="0" r="0" b="3175"/>
                <wp:wrapThrough wrapText="bothSides">
                  <wp:wrapPolygon edited="0">
                    <wp:start x="0" y="0"/>
                    <wp:lineTo x="0" y="0"/>
                    <wp:lineTo x="0" y="0"/>
                  </wp:wrapPolygon>
                </wp:wrapThrough>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146.3pt;margin-top:44.2pt;width:118.75pt;height:26.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H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709930</wp:posOffset>
                </wp:positionV>
                <wp:extent cx="406400" cy="0"/>
                <wp:effectExtent l="19685" t="14605" r="21590" b="33020"/>
                <wp:wrapNone/>
                <wp:docPr id="14"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5.9pt" to="151.3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CH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3289935</wp:posOffset>
                </wp:positionH>
                <wp:positionV relativeFrom="page">
                  <wp:posOffset>709930</wp:posOffset>
                </wp:positionV>
                <wp:extent cx="406400" cy="0"/>
                <wp:effectExtent l="13335" t="14605" r="18415" b="33020"/>
                <wp:wrapNone/>
                <wp:docPr id="13"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05pt,55.9pt" to="291.0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M0Yg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" strokecolor="#954f0f" strokeweight="2pt">
                <v:shadow on="t" opacity="24903f" origin=",.5" offset="0,.55556mm"/>
                <w10:wrap anchorx="page" anchory="page"/>
              </v:line>
            </w:pict>
          </mc:Fallback>
        </mc:AlternateContent>
      </w:r>
      <w:r w:rsidR="00B131A7">
        <w:br w:type="page"/>
      </w:r>
      <w:r>
        <w:rPr>
          <w:noProof/>
        </w:rPr>
        <w:lastRenderedPageBreak/>
        <mc:AlternateContent>
          <mc:Choice Requires="wps">
            <w:drawing>
              <wp:anchor distT="0" distB="0" distL="114300" distR="114300" simplePos="0" relativeHeight="251704320" behindDoc="0" locked="0" layoutInCell="1" allowOverlap="1">
                <wp:simplePos x="0" y="0"/>
                <wp:positionH relativeFrom="page">
                  <wp:posOffset>349250</wp:posOffset>
                </wp:positionH>
                <wp:positionV relativeFrom="page">
                  <wp:posOffset>1800860</wp:posOffset>
                </wp:positionV>
                <wp:extent cx="4303395" cy="5515610"/>
                <wp:effectExtent l="0" t="0" r="0" b="8890"/>
                <wp:wrapThrough wrapText="bothSides">
                  <wp:wrapPolygon edited="0">
                    <wp:start x="1810" y="0"/>
                    <wp:lineTo x="1810" y="21560"/>
                    <wp:lineTo x="18101" y="21560"/>
                    <wp:lineTo x="18101" y="0"/>
                    <wp:lineTo x="1810" y="0"/>
                  </wp:wrapPolygon>
                </wp:wrapThrough>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3395" cy="5515610"/>
                        </a:xfrm>
                        <a:prstGeom prst="rect">
                          <a:avLst/>
                        </a:prstGeom>
                        <a:noFill/>
                        <a:ln>
                          <a:noFill/>
                        </a:ln>
                        <a:effectLst/>
                        <a:extLst>
                          <a:ext uri="{C572A759-6A51-4108-AA02-DFA0A04FC94B}">
                            <ma14:wrappingTextBoxFlag xmlns:ma14="http://schemas.microsoft.com/office/mac/drawingml/2011/main" xmlns=""/>
                          </a:ext>
                        </a:extLst>
                      </wps:spPr>
                      <wps:txbx>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358"/>
                              <w:gridCol w:w="359"/>
                              <w:gridCol w:w="1120"/>
                              <w:gridCol w:w="149"/>
                              <w:gridCol w:w="900"/>
                              <w:gridCol w:w="1891"/>
                            </w:tblGrid>
                            <w:tr w:rsidR="00254B11" w:rsidTr="00F200C3">
                              <w:trPr>
                                <w:cantSplit/>
                              </w:trPr>
                              <w:tc>
                                <w:tcPr>
                                  <w:tcW w:w="5000" w:type="pct"/>
                                  <w:gridSpan w:val="6"/>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6"/>
                                </w:tcPr>
                                <w:p w:rsidR="00254B11" w:rsidRDefault="00254B11">
                                  <w:pPr>
                                    <w:rPr>
                                      <w:noProof/>
                                    </w:rPr>
                                  </w:pPr>
                                </w:p>
                              </w:tc>
                            </w:tr>
                            <w:tr w:rsidR="00254B11" w:rsidTr="00F200C3">
                              <w:trPr>
                                <w:cantSplit/>
                              </w:trPr>
                              <w:tc>
                                <w:tcPr>
                                  <w:tcW w:w="1740" w:type="pct"/>
                                </w:tcPr>
                                <w:p w:rsidR="00254B11" w:rsidRDefault="00254B11">
                                  <w:pPr>
                                    <w:rPr>
                                      <w:noProof/>
                                    </w:rPr>
                                  </w:pPr>
                                  <w:r>
                                    <w:rPr>
                                      <w:noProof/>
                                    </w:rPr>
                                    <w:t>Gathering Time</w:t>
                                  </w:r>
                                </w:p>
                              </w:tc>
                              <w:tc>
                                <w:tcPr>
                                  <w:tcW w:w="265" w:type="pct"/>
                                </w:tcPr>
                                <w:p w:rsidR="00254B11" w:rsidRDefault="00254B11">
                                  <w:pPr>
                                    <w:rPr>
                                      <w:noProof/>
                                    </w:rPr>
                                  </w:pPr>
                                </w:p>
                              </w:tc>
                              <w:tc>
                                <w:tcPr>
                                  <w:tcW w:w="2995" w:type="pct"/>
                                  <w:gridSpan w:val="4"/>
                                </w:tcPr>
                                <w:p w:rsidR="00254B11" w:rsidRDefault="00254B11">
                                  <w:pPr>
                                    <w:rPr>
                                      <w:noProof/>
                                    </w:rPr>
                                  </w:pPr>
                                </w:p>
                              </w:tc>
                            </w:tr>
                            <w:tr w:rsidR="00254B11" w:rsidTr="00F200C3">
                              <w:trPr>
                                <w:cantSplit/>
                              </w:trPr>
                              <w:tc>
                                <w:tcPr>
                                  <w:tcW w:w="1740" w:type="pct"/>
                                </w:tcPr>
                                <w:p w:rsidR="00254B11" w:rsidRDefault="00254B11">
                                  <w:pPr>
                                    <w:rPr>
                                      <w:noProof/>
                                    </w:rPr>
                                  </w:pPr>
                                  <w:r>
                                    <w:rPr>
                                      <w:noProof/>
                                    </w:rPr>
                                    <w:t>Call to Worship</w:t>
                                  </w:r>
                                </w:p>
                              </w:tc>
                              <w:tc>
                                <w:tcPr>
                                  <w:tcW w:w="265" w:type="pct"/>
                                </w:tcPr>
                                <w:p w:rsidR="00254B11" w:rsidRDefault="00254B11">
                                  <w:pPr>
                                    <w:rPr>
                                      <w:noProof/>
                                    </w:rPr>
                                  </w:pPr>
                                </w:p>
                              </w:tc>
                              <w:tc>
                                <w:tcPr>
                                  <w:tcW w:w="2995" w:type="pct"/>
                                  <w:gridSpan w:val="4"/>
                                </w:tcPr>
                                <w:p w:rsidR="00254B11" w:rsidRPr="00BC5977" w:rsidRDefault="004F367E" w:rsidP="004F367E">
                                  <w:pPr>
                                    <w:jc w:val="right"/>
                                    <w:rPr>
                                      <w:i/>
                                      <w:noProof/>
                                    </w:rPr>
                                  </w:pPr>
                                  <w:r w:rsidRPr="004F367E">
                                    <w:rPr>
                                      <w:noProof/>
                                    </w:rPr>
                                    <w:t>Thank You For The Blood</w:t>
                                  </w:r>
                                </w:p>
                              </w:tc>
                            </w:tr>
                            <w:tr w:rsidR="00254B11" w:rsidTr="00F200C3">
                              <w:trPr>
                                <w:cantSplit/>
                              </w:trPr>
                              <w:tc>
                                <w:tcPr>
                                  <w:tcW w:w="1740" w:type="pct"/>
                                </w:tcPr>
                                <w:p w:rsidR="00254B11" w:rsidRDefault="00254B11">
                                  <w:pPr>
                                    <w:rPr>
                                      <w:noProof/>
                                    </w:rPr>
                                  </w:pPr>
                                </w:p>
                              </w:tc>
                              <w:tc>
                                <w:tcPr>
                                  <w:tcW w:w="265" w:type="pct"/>
                                </w:tcPr>
                                <w:p w:rsidR="00254B11" w:rsidRDefault="00254B11">
                                  <w:pPr>
                                    <w:rPr>
                                      <w:noProof/>
                                    </w:rPr>
                                  </w:pPr>
                                </w:p>
                              </w:tc>
                              <w:tc>
                                <w:tcPr>
                                  <w:tcW w:w="2995" w:type="pct"/>
                                  <w:gridSpan w:val="4"/>
                                </w:tcPr>
                                <w:p w:rsidR="00254B11" w:rsidRPr="00BC5977" w:rsidRDefault="00254B11" w:rsidP="00BC5977">
                                  <w:pPr>
                                    <w:jc w:val="right"/>
                                    <w:rPr>
                                      <w:i/>
                                      <w:noProof/>
                                    </w:rPr>
                                  </w:pPr>
                                </w:p>
                              </w:tc>
                            </w:tr>
                            <w:tr w:rsidR="00254B11" w:rsidTr="00F200C3">
                              <w:trPr>
                                <w:cantSplit/>
                              </w:trPr>
                              <w:tc>
                                <w:tcPr>
                                  <w:tcW w:w="2831" w:type="pct"/>
                                  <w:gridSpan w:val="3"/>
                                </w:tcPr>
                                <w:p w:rsidR="00254B11" w:rsidRDefault="00254B11">
                                  <w:pPr>
                                    <w:rPr>
                                      <w:noProof/>
                                    </w:rPr>
                                  </w:pPr>
                                  <w:r>
                                    <w:rPr>
                                      <w:noProof/>
                                    </w:rPr>
                                    <w:t>Welcome &amp; Announcements</w:t>
                                  </w:r>
                                </w:p>
                              </w:tc>
                              <w:tc>
                                <w:tcPr>
                                  <w:tcW w:w="2169" w:type="pct"/>
                                  <w:gridSpan w:val="3"/>
                                </w:tcPr>
                                <w:p w:rsidR="00254B11" w:rsidRPr="00971599" w:rsidRDefault="00254B11" w:rsidP="00B77DB2">
                                  <w:pPr>
                                    <w:jc w:val="right"/>
                                    <w:rPr>
                                      <w:b/>
                                      <w:noProof/>
                                    </w:rPr>
                                  </w:pPr>
                                  <w:r w:rsidRPr="00971599">
                                    <w:rPr>
                                      <w:b/>
                                      <w:noProof/>
                                    </w:rPr>
                                    <w:t xml:space="preserve">Pastor </w:t>
                                  </w:r>
                                  <w:r w:rsidR="00B77DB2">
                                    <w:rPr>
                                      <w:b/>
                                      <w:noProof/>
                                    </w:rPr>
                                    <w:t>Doug</w:t>
                                  </w:r>
                                </w:p>
                              </w:tc>
                            </w:tr>
                            <w:tr w:rsidR="00254B11" w:rsidTr="00F200C3">
                              <w:trPr>
                                <w:cantSplit/>
                              </w:trPr>
                              <w:tc>
                                <w:tcPr>
                                  <w:tcW w:w="1740" w:type="pct"/>
                                </w:tcPr>
                                <w:p w:rsidR="00254B11" w:rsidRDefault="00254B11">
                                  <w:pPr>
                                    <w:rPr>
                                      <w:noProof/>
                                    </w:rPr>
                                  </w:pPr>
                                </w:p>
                              </w:tc>
                              <w:tc>
                                <w:tcPr>
                                  <w:tcW w:w="1091" w:type="pct"/>
                                  <w:gridSpan w:val="2"/>
                                </w:tcPr>
                                <w:p w:rsidR="00254B11" w:rsidRDefault="00254B11">
                                  <w:pPr>
                                    <w:rPr>
                                      <w:noProof/>
                                    </w:rPr>
                                  </w:pPr>
                                </w:p>
                              </w:tc>
                              <w:tc>
                                <w:tcPr>
                                  <w:tcW w:w="2169" w:type="pct"/>
                                  <w:gridSpan w:val="3"/>
                                </w:tcPr>
                                <w:p w:rsidR="00254B11" w:rsidRDefault="00254B11">
                                  <w:pPr>
                                    <w:rPr>
                                      <w:noProof/>
                                    </w:rPr>
                                  </w:pPr>
                                </w:p>
                              </w:tc>
                            </w:tr>
                            <w:tr w:rsidR="00254B11" w:rsidTr="00F200C3">
                              <w:trPr>
                                <w:cantSplit/>
                              </w:trPr>
                              <w:tc>
                                <w:tcPr>
                                  <w:tcW w:w="5000" w:type="pct"/>
                                  <w:gridSpan w:val="6"/>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F367E" w:rsidTr="00F200C3">
                              <w:trPr>
                                <w:cantSplit/>
                              </w:trPr>
                              <w:tc>
                                <w:tcPr>
                                  <w:tcW w:w="5000" w:type="pct"/>
                                  <w:gridSpan w:val="6"/>
                                </w:tcPr>
                                <w:p w:rsidR="004F367E" w:rsidRPr="004F367E" w:rsidRDefault="004F367E" w:rsidP="004F367E">
                                  <w:pPr>
                                    <w:rPr>
                                      <w:noProof/>
                                    </w:rPr>
                                  </w:pPr>
                                  <w:r>
                                    <w:rPr>
                                      <w:noProof/>
                                    </w:rPr>
                                    <w:t xml:space="preserve">Praise and Worship                                                     </w:t>
                                  </w:r>
                                  <w:r w:rsidRPr="004F367E">
                                    <w:rPr>
                                      <w:noProof/>
                                    </w:rPr>
                                    <w:t xml:space="preserve"> </w:t>
                                  </w:r>
                                  <w:r>
                                    <w:rPr>
                                      <w:noProof/>
                                    </w:rPr>
                                    <w:t xml:space="preserve"> </w:t>
                                  </w:r>
                                  <w:r w:rsidRPr="004F367E">
                                    <w:rPr>
                                      <w:noProof/>
                                    </w:rPr>
                                    <w:t>How Marvelous</w:t>
                                  </w:r>
                                </w:p>
                                <w:p w:rsidR="004F367E" w:rsidRPr="004F367E" w:rsidRDefault="004F367E" w:rsidP="004F367E">
                                  <w:pPr>
                                    <w:jc w:val="right"/>
                                    <w:rPr>
                                      <w:noProof/>
                                    </w:rPr>
                                  </w:pPr>
                                  <w:r w:rsidRPr="004F367E">
                                    <w:rPr>
                                      <w:noProof/>
                                    </w:rPr>
                                    <w:t>On Christ the Solid Rock I Stand</w:t>
                                  </w:r>
                                </w:p>
                                <w:p w:rsidR="004F367E" w:rsidRPr="003F5A3F" w:rsidRDefault="004F367E" w:rsidP="004F367E">
                                  <w:pPr>
                                    <w:jc w:val="right"/>
                                    <w:rPr>
                                      <w:b/>
                                      <w:noProof/>
                                      <w:sz w:val="28"/>
                                    </w:rPr>
                                  </w:pPr>
                                  <w:r w:rsidRPr="004F367E">
                                    <w:rPr>
                                      <w:noProof/>
                                    </w:rPr>
                                    <w:t>Rock of Ages</w:t>
                                  </w:r>
                                </w:p>
                              </w:tc>
                            </w:tr>
                            <w:tr w:rsidR="00254B11" w:rsidTr="00F200C3">
                              <w:trPr>
                                <w:cantSplit/>
                              </w:trPr>
                              <w:tc>
                                <w:tcPr>
                                  <w:tcW w:w="2941" w:type="pct"/>
                                  <w:gridSpan w:val="4"/>
                                </w:tcPr>
                                <w:p w:rsidR="00254B11" w:rsidRPr="00A36D19" w:rsidRDefault="00254B11">
                                  <w:pPr>
                                    <w:rPr>
                                      <w:i/>
                                      <w:noProof/>
                                    </w:rPr>
                                  </w:pPr>
                                </w:p>
                              </w:tc>
                              <w:tc>
                                <w:tcPr>
                                  <w:tcW w:w="2059" w:type="pct"/>
                                  <w:gridSpan w:val="2"/>
                                </w:tcPr>
                                <w:p w:rsidR="00254B11" w:rsidRPr="00A36D19" w:rsidRDefault="00254B11" w:rsidP="00A36D19">
                                  <w:pPr>
                                    <w:jc w:val="right"/>
                                    <w:rPr>
                                      <w:i/>
                                      <w:noProof/>
                                    </w:rPr>
                                  </w:pPr>
                                </w:p>
                              </w:tc>
                            </w:tr>
                            <w:tr w:rsidR="00254B11" w:rsidTr="00F200C3">
                              <w:trPr>
                                <w:cantSplit/>
                              </w:trPr>
                              <w:tc>
                                <w:tcPr>
                                  <w:tcW w:w="2941" w:type="pct"/>
                                  <w:gridSpan w:val="4"/>
                                </w:tcPr>
                                <w:p w:rsidR="00254B11" w:rsidRDefault="00254B11">
                                  <w:pPr>
                                    <w:rPr>
                                      <w:i/>
                                      <w:noProof/>
                                    </w:rPr>
                                  </w:pPr>
                                  <w:r w:rsidRPr="00A36D19">
                                    <w:rPr>
                                      <w:i/>
                                      <w:noProof/>
                                    </w:rPr>
                                    <w:t>Children – Please retire to class</w:t>
                                  </w:r>
                                </w:p>
                              </w:tc>
                              <w:tc>
                                <w:tcPr>
                                  <w:tcW w:w="2059" w:type="pct"/>
                                  <w:gridSpan w:val="2"/>
                                </w:tcPr>
                                <w:p w:rsidR="00254B11" w:rsidRPr="00A36D19" w:rsidRDefault="00254B11" w:rsidP="00A36D19">
                                  <w:pPr>
                                    <w:jc w:val="right"/>
                                    <w:rPr>
                                      <w:i/>
                                      <w:noProof/>
                                    </w:rPr>
                                  </w:pPr>
                                  <w:r w:rsidRPr="00A36D19">
                                    <w:rPr>
                                      <w:i/>
                                      <w:noProof/>
                                    </w:rPr>
                                    <w:t>Ages PreK – 5</w:t>
                                  </w:r>
                                  <w:r w:rsidRPr="00A36D19">
                                    <w:rPr>
                                      <w:i/>
                                      <w:noProof/>
                                      <w:vertAlign w:val="superscript"/>
                                    </w:rPr>
                                    <w:t>th</w:t>
                                  </w:r>
                                  <w:r w:rsidRPr="00A36D19">
                                    <w:rPr>
                                      <w:i/>
                                      <w:noProof/>
                                    </w:rPr>
                                    <w:t xml:space="preserve"> Grade</w:t>
                                  </w:r>
                                </w:p>
                              </w:tc>
                            </w:tr>
                            <w:tr w:rsidR="00254B11" w:rsidTr="00F200C3">
                              <w:trPr>
                                <w:cantSplit/>
                              </w:trPr>
                              <w:tc>
                                <w:tcPr>
                                  <w:tcW w:w="5000" w:type="pct"/>
                                  <w:gridSpan w:val="6"/>
                                </w:tcPr>
                                <w:p w:rsidR="00254B11" w:rsidRDefault="00254B11">
                                  <w:pPr>
                                    <w:rPr>
                                      <w:noProof/>
                                    </w:rPr>
                                  </w:pPr>
                                </w:p>
                              </w:tc>
                            </w:tr>
                            <w:tr w:rsidR="00254B11" w:rsidTr="00F200C3">
                              <w:trPr>
                                <w:cantSplit/>
                              </w:trPr>
                              <w:tc>
                                <w:tcPr>
                                  <w:tcW w:w="5000" w:type="pct"/>
                                  <w:gridSpan w:val="6"/>
                                </w:tcPr>
                                <w:p w:rsidR="00254B11" w:rsidRDefault="00254B11" w:rsidP="00BC5977">
                                  <w:pPr>
                                    <w:jc w:val="center"/>
                                    <w:rPr>
                                      <w:noProof/>
                                    </w:rPr>
                                  </w:pPr>
                                  <w:r w:rsidRPr="003F5A3F">
                                    <w:rPr>
                                      <w:b/>
                                      <w:noProof/>
                                      <w:sz w:val="28"/>
                                    </w:rPr>
                                    <w:t>Prayer Time</w:t>
                                  </w:r>
                                </w:p>
                              </w:tc>
                            </w:tr>
                            <w:tr w:rsidR="00254B11" w:rsidTr="00F200C3">
                              <w:trPr>
                                <w:cantSplit/>
                              </w:trPr>
                              <w:tc>
                                <w:tcPr>
                                  <w:tcW w:w="1740" w:type="pct"/>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4"/>
                                </w:tcPr>
                                <w:p w:rsidR="00254B11" w:rsidRPr="00971599" w:rsidRDefault="00254B11" w:rsidP="00B77DB2">
                                  <w:pPr>
                                    <w:jc w:val="right"/>
                                    <w:rPr>
                                      <w:b/>
                                      <w:noProof/>
                                    </w:rPr>
                                  </w:pPr>
                                  <w:r w:rsidRPr="00971599">
                                    <w:rPr>
                                      <w:b/>
                                      <w:noProof/>
                                    </w:rPr>
                                    <w:t xml:space="preserve">Pastor </w:t>
                                  </w:r>
                                  <w:r w:rsidR="00B77DB2">
                                    <w:rPr>
                                      <w:b/>
                                      <w:noProof/>
                                    </w:rPr>
                                    <w:t>Doug</w:t>
                                  </w:r>
                                </w:p>
                              </w:tc>
                            </w:tr>
                            <w:tr w:rsidR="00254B11" w:rsidTr="00F200C3">
                              <w:trPr>
                                <w:cantSplit/>
                              </w:trPr>
                              <w:tc>
                                <w:tcPr>
                                  <w:tcW w:w="1740" w:type="pct"/>
                                </w:tcPr>
                                <w:p w:rsidR="00254B11" w:rsidRDefault="00254B11">
                                  <w:pPr>
                                    <w:rPr>
                                      <w:noProof/>
                                    </w:rPr>
                                  </w:pPr>
                                </w:p>
                              </w:tc>
                              <w:tc>
                                <w:tcPr>
                                  <w:tcW w:w="265" w:type="pct"/>
                                </w:tcPr>
                                <w:p w:rsidR="00254B11" w:rsidRDefault="00254B11">
                                  <w:pPr>
                                    <w:rPr>
                                      <w:noProof/>
                                    </w:rPr>
                                  </w:pPr>
                                </w:p>
                              </w:tc>
                              <w:tc>
                                <w:tcPr>
                                  <w:tcW w:w="2995" w:type="pct"/>
                                  <w:gridSpan w:val="4"/>
                                </w:tcPr>
                                <w:p w:rsidR="00B77DB2" w:rsidRDefault="004F367E" w:rsidP="004F367E">
                                  <w:pPr>
                                    <w:jc w:val="right"/>
                                    <w:rPr>
                                      <w:noProof/>
                                    </w:rPr>
                                  </w:pPr>
                                  <w:r w:rsidRPr="004F367E">
                                    <w:rPr>
                                      <w:noProof/>
                                    </w:rPr>
                                    <w:t>It Is Well</w:t>
                                  </w:r>
                                </w:p>
                                <w:p w:rsidR="004F367E" w:rsidRPr="004F367E" w:rsidRDefault="004F367E" w:rsidP="004F367E">
                                  <w:pPr>
                                    <w:jc w:val="right"/>
                                    <w:rPr>
                                      <w:noProof/>
                                    </w:rPr>
                                  </w:pPr>
                                </w:p>
                              </w:tc>
                            </w:tr>
                            <w:tr w:rsidR="00254B11" w:rsidTr="00F200C3">
                              <w:trPr>
                                <w:cantSplit/>
                                <w:trHeight w:val="573"/>
                              </w:trPr>
                              <w:tc>
                                <w:tcPr>
                                  <w:tcW w:w="5000" w:type="pct"/>
                                  <w:gridSpan w:val="6"/>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tcPr>
                                <w:p w:rsidR="00CE1330" w:rsidRDefault="00CE1330" w:rsidP="005D4038">
                                  <w:pPr>
                                    <w:rPr>
                                      <w:noProof/>
                                    </w:rPr>
                                  </w:pPr>
                                </w:p>
                              </w:tc>
                              <w:tc>
                                <w:tcPr>
                                  <w:tcW w:w="265" w:type="pct"/>
                                </w:tcPr>
                                <w:p w:rsidR="00CE1330" w:rsidRDefault="00CE1330" w:rsidP="005D4038">
                                  <w:pPr>
                                    <w:rPr>
                                      <w:noProof/>
                                    </w:rPr>
                                  </w:pPr>
                                </w:p>
                              </w:tc>
                              <w:tc>
                                <w:tcPr>
                                  <w:tcW w:w="2995" w:type="pct"/>
                                  <w:gridSpan w:val="4"/>
                                </w:tcPr>
                                <w:p w:rsidR="00CE1330" w:rsidRPr="00BC5977" w:rsidRDefault="00CE1330" w:rsidP="005D4038">
                                  <w:pPr>
                                    <w:jc w:val="right"/>
                                    <w:rPr>
                                      <w:i/>
                                      <w:noProof/>
                                    </w:rPr>
                                  </w:pPr>
                                </w:p>
                              </w:tc>
                            </w:tr>
                            <w:tr w:rsidR="00CE1330" w:rsidTr="00F200C3">
                              <w:trPr>
                                <w:cantSplit/>
                              </w:trPr>
                              <w:tc>
                                <w:tcPr>
                                  <w:tcW w:w="5000" w:type="pct"/>
                                  <w:gridSpan w:val="6"/>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3605" w:type="pct"/>
                                  <w:gridSpan w:val="5"/>
                                </w:tcPr>
                                <w:p w:rsidR="00CE1330" w:rsidRDefault="00CE1330" w:rsidP="00C11088">
                                  <w:pPr>
                                    <w:rPr>
                                      <w:noProof/>
                                    </w:rPr>
                                  </w:pPr>
                                  <w:r>
                                    <w:rPr>
                                      <w:noProof/>
                                    </w:rPr>
                                    <w:t xml:space="preserve">Message –  </w:t>
                                  </w:r>
                                  <w:r w:rsidR="00EF3499">
                                    <w:rPr>
                                      <w:noProof/>
                                    </w:rPr>
                                    <w:t>He is God</w:t>
                                  </w:r>
                                </w:p>
                              </w:tc>
                              <w:tc>
                                <w:tcPr>
                                  <w:tcW w:w="1395" w:type="pct"/>
                                </w:tcPr>
                                <w:p w:rsidR="00CE1330" w:rsidRPr="00A36D19" w:rsidRDefault="00CE1330" w:rsidP="00B77DB2">
                                  <w:pPr>
                                    <w:jc w:val="right"/>
                                    <w:rPr>
                                      <w:b/>
                                      <w:noProof/>
                                    </w:rPr>
                                  </w:pPr>
                                  <w:r w:rsidRPr="00A36D19">
                                    <w:rPr>
                                      <w:b/>
                                      <w:noProof/>
                                    </w:rPr>
                                    <w:t xml:space="preserve">Pastor </w:t>
                                  </w:r>
                                  <w:r>
                                    <w:rPr>
                                      <w:b/>
                                      <w:noProof/>
                                    </w:rPr>
                                    <w:t>John</w:t>
                                  </w:r>
                                </w:p>
                              </w:tc>
                            </w:tr>
                            <w:tr w:rsidR="00CE1330" w:rsidTr="00F200C3">
                              <w:trPr>
                                <w:cantSplit/>
                              </w:trPr>
                              <w:tc>
                                <w:tcPr>
                                  <w:tcW w:w="1740" w:type="pct"/>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5000" w:type="pct"/>
                                  <w:gridSpan w:val="6"/>
                                </w:tcPr>
                                <w:p w:rsidR="00CE1330" w:rsidRPr="00A36D19" w:rsidRDefault="00CE1330" w:rsidP="00A36D19">
                                  <w:pPr>
                                    <w:jc w:val="center"/>
                                    <w:rPr>
                                      <w:b/>
                                      <w:noProof/>
                                    </w:rPr>
                                  </w:pPr>
                                  <w:r w:rsidRPr="003F5A3F">
                                    <w:rPr>
                                      <w:b/>
                                      <w:noProof/>
                                      <w:sz w:val="28"/>
                                    </w:rPr>
                                    <w:t>Closing</w:t>
                                  </w:r>
                                </w:p>
                              </w:tc>
                            </w:tr>
                            <w:tr w:rsidR="00CE1330" w:rsidTr="00F200C3">
                              <w:trPr>
                                <w:cantSplit/>
                              </w:trPr>
                              <w:tc>
                                <w:tcPr>
                                  <w:tcW w:w="1740" w:type="pct"/>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1740" w:type="pct"/>
                                </w:tcPr>
                                <w:p w:rsidR="00CE1330" w:rsidRDefault="00CE1330">
                                  <w:pPr>
                                    <w:rPr>
                                      <w:noProof/>
                                    </w:rPr>
                                  </w:pPr>
                                  <w:r>
                                    <w:rPr>
                                      <w:noProof/>
                                    </w:rPr>
                                    <w:t>Closing Song</w:t>
                                  </w:r>
                                </w:p>
                              </w:tc>
                              <w:tc>
                                <w:tcPr>
                                  <w:tcW w:w="265" w:type="pct"/>
                                </w:tcPr>
                                <w:p w:rsidR="00CE1330" w:rsidRDefault="00CE1330">
                                  <w:pPr>
                                    <w:rPr>
                                      <w:noProof/>
                                    </w:rPr>
                                  </w:pPr>
                                </w:p>
                              </w:tc>
                              <w:tc>
                                <w:tcPr>
                                  <w:tcW w:w="2995" w:type="pct"/>
                                  <w:gridSpan w:val="4"/>
                                </w:tcPr>
                                <w:p w:rsidR="00CE1330" w:rsidRDefault="00CE1330" w:rsidP="00F200C3">
                                  <w:pPr>
                                    <w:jc w:val="right"/>
                                    <w:rPr>
                                      <w:noProof/>
                                    </w:rPr>
                                  </w:pPr>
                                </w:p>
                              </w:tc>
                            </w:tr>
                          </w:tbl>
                          <w:p w:rsidR="00254B11" w:rsidRDefault="00254B11">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27.5pt;margin-top:141.8pt;width:338.85pt;height:434.3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" filled="f" stroked="f">
                <v:path arrowok="t"/>
                <v:textbox style="mso-fit-shape-to-text:t" inset="5.4pt,0,5.4pt,0">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358"/>
                        <w:gridCol w:w="359"/>
                        <w:gridCol w:w="1120"/>
                        <w:gridCol w:w="149"/>
                        <w:gridCol w:w="900"/>
                        <w:gridCol w:w="1891"/>
                      </w:tblGrid>
                      <w:tr w:rsidR="00254B11" w:rsidTr="00F200C3">
                        <w:trPr>
                          <w:cantSplit/>
                        </w:trPr>
                        <w:tc>
                          <w:tcPr>
                            <w:tcW w:w="5000" w:type="pct"/>
                            <w:gridSpan w:val="6"/>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6"/>
                          </w:tcPr>
                          <w:p w:rsidR="00254B11" w:rsidRDefault="00254B11">
                            <w:pPr>
                              <w:rPr>
                                <w:noProof/>
                              </w:rPr>
                            </w:pPr>
                          </w:p>
                        </w:tc>
                      </w:tr>
                      <w:tr w:rsidR="00254B11" w:rsidTr="00F200C3">
                        <w:trPr>
                          <w:cantSplit/>
                        </w:trPr>
                        <w:tc>
                          <w:tcPr>
                            <w:tcW w:w="1740" w:type="pct"/>
                          </w:tcPr>
                          <w:p w:rsidR="00254B11" w:rsidRDefault="00254B11">
                            <w:pPr>
                              <w:rPr>
                                <w:noProof/>
                              </w:rPr>
                            </w:pPr>
                            <w:r>
                              <w:rPr>
                                <w:noProof/>
                              </w:rPr>
                              <w:t>Gathering Time</w:t>
                            </w:r>
                          </w:p>
                        </w:tc>
                        <w:tc>
                          <w:tcPr>
                            <w:tcW w:w="265" w:type="pct"/>
                          </w:tcPr>
                          <w:p w:rsidR="00254B11" w:rsidRDefault="00254B11">
                            <w:pPr>
                              <w:rPr>
                                <w:noProof/>
                              </w:rPr>
                            </w:pPr>
                          </w:p>
                        </w:tc>
                        <w:tc>
                          <w:tcPr>
                            <w:tcW w:w="2995" w:type="pct"/>
                            <w:gridSpan w:val="4"/>
                          </w:tcPr>
                          <w:p w:rsidR="00254B11" w:rsidRDefault="00254B11">
                            <w:pPr>
                              <w:rPr>
                                <w:noProof/>
                              </w:rPr>
                            </w:pPr>
                          </w:p>
                        </w:tc>
                      </w:tr>
                      <w:tr w:rsidR="00254B11" w:rsidTr="00F200C3">
                        <w:trPr>
                          <w:cantSplit/>
                        </w:trPr>
                        <w:tc>
                          <w:tcPr>
                            <w:tcW w:w="1740" w:type="pct"/>
                          </w:tcPr>
                          <w:p w:rsidR="00254B11" w:rsidRDefault="00254B11">
                            <w:pPr>
                              <w:rPr>
                                <w:noProof/>
                              </w:rPr>
                            </w:pPr>
                            <w:r>
                              <w:rPr>
                                <w:noProof/>
                              </w:rPr>
                              <w:t>Call to Worship</w:t>
                            </w:r>
                          </w:p>
                        </w:tc>
                        <w:tc>
                          <w:tcPr>
                            <w:tcW w:w="265" w:type="pct"/>
                          </w:tcPr>
                          <w:p w:rsidR="00254B11" w:rsidRDefault="00254B11">
                            <w:pPr>
                              <w:rPr>
                                <w:noProof/>
                              </w:rPr>
                            </w:pPr>
                          </w:p>
                        </w:tc>
                        <w:tc>
                          <w:tcPr>
                            <w:tcW w:w="2995" w:type="pct"/>
                            <w:gridSpan w:val="4"/>
                          </w:tcPr>
                          <w:p w:rsidR="00254B11" w:rsidRPr="00BC5977" w:rsidRDefault="004F367E" w:rsidP="004F367E">
                            <w:pPr>
                              <w:jc w:val="right"/>
                              <w:rPr>
                                <w:i/>
                                <w:noProof/>
                              </w:rPr>
                            </w:pPr>
                            <w:r w:rsidRPr="004F367E">
                              <w:rPr>
                                <w:noProof/>
                              </w:rPr>
                              <w:t>Thank You For The Blood</w:t>
                            </w:r>
                          </w:p>
                        </w:tc>
                      </w:tr>
                      <w:tr w:rsidR="00254B11" w:rsidTr="00F200C3">
                        <w:trPr>
                          <w:cantSplit/>
                        </w:trPr>
                        <w:tc>
                          <w:tcPr>
                            <w:tcW w:w="1740" w:type="pct"/>
                          </w:tcPr>
                          <w:p w:rsidR="00254B11" w:rsidRDefault="00254B11">
                            <w:pPr>
                              <w:rPr>
                                <w:noProof/>
                              </w:rPr>
                            </w:pPr>
                          </w:p>
                        </w:tc>
                        <w:tc>
                          <w:tcPr>
                            <w:tcW w:w="265" w:type="pct"/>
                          </w:tcPr>
                          <w:p w:rsidR="00254B11" w:rsidRDefault="00254B11">
                            <w:pPr>
                              <w:rPr>
                                <w:noProof/>
                              </w:rPr>
                            </w:pPr>
                          </w:p>
                        </w:tc>
                        <w:tc>
                          <w:tcPr>
                            <w:tcW w:w="2995" w:type="pct"/>
                            <w:gridSpan w:val="4"/>
                          </w:tcPr>
                          <w:p w:rsidR="00254B11" w:rsidRPr="00BC5977" w:rsidRDefault="00254B11" w:rsidP="00BC5977">
                            <w:pPr>
                              <w:jc w:val="right"/>
                              <w:rPr>
                                <w:i/>
                                <w:noProof/>
                              </w:rPr>
                            </w:pPr>
                          </w:p>
                        </w:tc>
                      </w:tr>
                      <w:tr w:rsidR="00254B11" w:rsidTr="00F200C3">
                        <w:trPr>
                          <w:cantSplit/>
                        </w:trPr>
                        <w:tc>
                          <w:tcPr>
                            <w:tcW w:w="2831" w:type="pct"/>
                            <w:gridSpan w:val="3"/>
                          </w:tcPr>
                          <w:p w:rsidR="00254B11" w:rsidRDefault="00254B11">
                            <w:pPr>
                              <w:rPr>
                                <w:noProof/>
                              </w:rPr>
                            </w:pPr>
                            <w:r>
                              <w:rPr>
                                <w:noProof/>
                              </w:rPr>
                              <w:t>Welcome &amp; Announcements</w:t>
                            </w:r>
                          </w:p>
                        </w:tc>
                        <w:tc>
                          <w:tcPr>
                            <w:tcW w:w="2169" w:type="pct"/>
                            <w:gridSpan w:val="3"/>
                          </w:tcPr>
                          <w:p w:rsidR="00254B11" w:rsidRPr="00971599" w:rsidRDefault="00254B11" w:rsidP="00B77DB2">
                            <w:pPr>
                              <w:jc w:val="right"/>
                              <w:rPr>
                                <w:b/>
                                <w:noProof/>
                              </w:rPr>
                            </w:pPr>
                            <w:r w:rsidRPr="00971599">
                              <w:rPr>
                                <w:b/>
                                <w:noProof/>
                              </w:rPr>
                              <w:t xml:space="preserve">Pastor </w:t>
                            </w:r>
                            <w:r w:rsidR="00B77DB2">
                              <w:rPr>
                                <w:b/>
                                <w:noProof/>
                              </w:rPr>
                              <w:t>Doug</w:t>
                            </w:r>
                          </w:p>
                        </w:tc>
                      </w:tr>
                      <w:tr w:rsidR="00254B11" w:rsidTr="00F200C3">
                        <w:trPr>
                          <w:cantSplit/>
                        </w:trPr>
                        <w:tc>
                          <w:tcPr>
                            <w:tcW w:w="1740" w:type="pct"/>
                          </w:tcPr>
                          <w:p w:rsidR="00254B11" w:rsidRDefault="00254B11">
                            <w:pPr>
                              <w:rPr>
                                <w:noProof/>
                              </w:rPr>
                            </w:pPr>
                          </w:p>
                        </w:tc>
                        <w:tc>
                          <w:tcPr>
                            <w:tcW w:w="1091" w:type="pct"/>
                            <w:gridSpan w:val="2"/>
                          </w:tcPr>
                          <w:p w:rsidR="00254B11" w:rsidRDefault="00254B11">
                            <w:pPr>
                              <w:rPr>
                                <w:noProof/>
                              </w:rPr>
                            </w:pPr>
                          </w:p>
                        </w:tc>
                        <w:tc>
                          <w:tcPr>
                            <w:tcW w:w="2169" w:type="pct"/>
                            <w:gridSpan w:val="3"/>
                          </w:tcPr>
                          <w:p w:rsidR="00254B11" w:rsidRDefault="00254B11">
                            <w:pPr>
                              <w:rPr>
                                <w:noProof/>
                              </w:rPr>
                            </w:pPr>
                          </w:p>
                        </w:tc>
                      </w:tr>
                      <w:tr w:rsidR="00254B11" w:rsidTr="00F200C3">
                        <w:trPr>
                          <w:cantSplit/>
                        </w:trPr>
                        <w:tc>
                          <w:tcPr>
                            <w:tcW w:w="5000" w:type="pct"/>
                            <w:gridSpan w:val="6"/>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F367E" w:rsidTr="00F200C3">
                        <w:trPr>
                          <w:cantSplit/>
                        </w:trPr>
                        <w:tc>
                          <w:tcPr>
                            <w:tcW w:w="5000" w:type="pct"/>
                            <w:gridSpan w:val="6"/>
                          </w:tcPr>
                          <w:p w:rsidR="004F367E" w:rsidRPr="004F367E" w:rsidRDefault="004F367E" w:rsidP="004F367E">
                            <w:pPr>
                              <w:rPr>
                                <w:noProof/>
                              </w:rPr>
                            </w:pPr>
                            <w:r>
                              <w:rPr>
                                <w:noProof/>
                              </w:rPr>
                              <w:t xml:space="preserve">Praise and Worship                                                     </w:t>
                            </w:r>
                            <w:r w:rsidRPr="004F367E">
                              <w:rPr>
                                <w:noProof/>
                              </w:rPr>
                              <w:t xml:space="preserve"> </w:t>
                            </w:r>
                            <w:r>
                              <w:rPr>
                                <w:noProof/>
                              </w:rPr>
                              <w:t xml:space="preserve"> </w:t>
                            </w:r>
                            <w:r w:rsidRPr="004F367E">
                              <w:rPr>
                                <w:noProof/>
                              </w:rPr>
                              <w:t>How Marvelous</w:t>
                            </w:r>
                          </w:p>
                          <w:p w:rsidR="004F367E" w:rsidRPr="004F367E" w:rsidRDefault="004F367E" w:rsidP="004F367E">
                            <w:pPr>
                              <w:jc w:val="right"/>
                              <w:rPr>
                                <w:noProof/>
                              </w:rPr>
                            </w:pPr>
                            <w:r w:rsidRPr="004F367E">
                              <w:rPr>
                                <w:noProof/>
                              </w:rPr>
                              <w:t>On Christ the Solid Rock I Stand</w:t>
                            </w:r>
                          </w:p>
                          <w:p w:rsidR="004F367E" w:rsidRPr="003F5A3F" w:rsidRDefault="004F367E" w:rsidP="004F367E">
                            <w:pPr>
                              <w:jc w:val="right"/>
                              <w:rPr>
                                <w:b/>
                                <w:noProof/>
                                <w:sz w:val="28"/>
                              </w:rPr>
                            </w:pPr>
                            <w:r w:rsidRPr="004F367E">
                              <w:rPr>
                                <w:noProof/>
                              </w:rPr>
                              <w:t>Rock of Ages</w:t>
                            </w:r>
                          </w:p>
                        </w:tc>
                      </w:tr>
                      <w:tr w:rsidR="00254B11" w:rsidTr="00F200C3">
                        <w:trPr>
                          <w:cantSplit/>
                        </w:trPr>
                        <w:tc>
                          <w:tcPr>
                            <w:tcW w:w="2941" w:type="pct"/>
                            <w:gridSpan w:val="4"/>
                          </w:tcPr>
                          <w:p w:rsidR="00254B11" w:rsidRPr="00A36D19" w:rsidRDefault="00254B11">
                            <w:pPr>
                              <w:rPr>
                                <w:i/>
                                <w:noProof/>
                              </w:rPr>
                            </w:pPr>
                          </w:p>
                        </w:tc>
                        <w:tc>
                          <w:tcPr>
                            <w:tcW w:w="2059" w:type="pct"/>
                            <w:gridSpan w:val="2"/>
                          </w:tcPr>
                          <w:p w:rsidR="00254B11" w:rsidRPr="00A36D19" w:rsidRDefault="00254B11" w:rsidP="00A36D19">
                            <w:pPr>
                              <w:jc w:val="right"/>
                              <w:rPr>
                                <w:i/>
                                <w:noProof/>
                              </w:rPr>
                            </w:pPr>
                          </w:p>
                        </w:tc>
                      </w:tr>
                      <w:tr w:rsidR="00254B11" w:rsidTr="00F200C3">
                        <w:trPr>
                          <w:cantSplit/>
                        </w:trPr>
                        <w:tc>
                          <w:tcPr>
                            <w:tcW w:w="2941" w:type="pct"/>
                            <w:gridSpan w:val="4"/>
                          </w:tcPr>
                          <w:p w:rsidR="00254B11" w:rsidRDefault="00254B11">
                            <w:pPr>
                              <w:rPr>
                                <w:i/>
                                <w:noProof/>
                              </w:rPr>
                            </w:pPr>
                            <w:r w:rsidRPr="00A36D19">
                              <w:rPr>
                                <w:i/>
                                <w:noProof/>
                              </w:rPr>
                              <w:t>Children – Please retire to class</w:t>
                            </w:r>
                          </w:p>
                        </w:tc>
                        <w:tc>
                          <w:tcPr>
                            <w:tcW w:w="2059" w:type="pct"/>
                            <w:gridSpan w:val="2"/>
                          </w:tcPr>
                          <w:p w:rsidR="00254B11" w:rsidRPr="00A36D19" w:rsidRDefault="00254B11" w:rsidP="00A36D19">
                            <w:pPr>
                              <w:jc w:val="right"/>
                              <w:rPr>
                                <w:i/>
                                <w:noProof/>
                              </w:rPr>
                            </w:pPr>
                            <w:r w:rsidRPr="00A36D19">
                              <w:rPr>
                                <w:i/>
                                <w:noProof/>
                              </w:rPr>
                              <w:t>Ages PreK – 5</w:t>
                            </w:r>
                            <w:r w:rsidRPr="00A36D19">
                              <w:rPr>
                                <w:i/>
                                <w:noProof/>
                                <w:vertAlign w:val="superscript"/>
                              </w:rPr>
                              <w:t>th</w:t>
                            </w:r>
                            <w:r w:rsidRPr="00A36D19">
                              <w:rPr>
                                <w:i/>
                                <w:noProof/>
                              </w:rPr>
                              <w:t xml:space="preserve"> Grade</w:t>
                            </w:r>
                          </w:p>
                        </w:tc>
                      </w:tr>
                      <w:tr w:rsidR="00254B11" w:rsidTr="00F200C3">
                        <w:trPr>
                          <w:cantSplit/>
                        </w:trPr>
                        <w:tc>
                          <w:tcPr>
                            <w:tcW w:w="5000" w:type="pct"/>
                            <w:gridSpan w:val="6"/>
                          </w:tcPr>
                          <w:p w:rsidR="00254B11" w:rsidRDefault="00254B11">
                            <w:pPr>
                              <w:rPr>
                                <w:noProof/>
                              </w:rPr>
                            </w:pPr>
                          </w:p>
                        </w:tc>
                      </w:tr>
                      <w:tr w:rsidR="00254B11" w:rsidTr="00F200C3">
                        <w:trPr>
                          <w:cantSplit/>
                        </w:trPr>
                        <w:tc>
                          <w:tcPr>
                            <w:tcW w:w="5000" w:type="pct"/>
                            <w:gridSpan w:val="6"/>
                          </w:tcPr>
                          <w:p w:rsidR="00254B11" w:rsidRDefault="00254B11" w:rsidP="00BC5977">
                            <w:pPr>
                              <w:jc w:val="center"/>
                              <w:rPr>
                                <w:noProof/>
                              </w:rPr>
                            </w:pPr>
                            <w:r w:rsidRPr="003F5A3F">
                              <w:rPr>
                                <w:b/>
                                <w:noProof/>
                                <w:sz w:val="28"/>
                              </w:rPr>
                              <w:t>Prayer Time</w:t>
                            </w:r>
                          </w:p>
                        </w:tc>
                      </w:tr>
                      <w:tr w:rsidR="00254B11" w:rsidTr="00F200C3">
                        <w:trPr>
                          <w:cantSplit/>
                        </w:trPr>
                        <w:tc>
                          <w:tcPr>
                            <w:tcW w:w="1740" w:type="pct"/>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4"/>
                          </w:tcPr>
                          <w:p w:rsidR="00254B11" w:rsidRPr="00971599" w:rsidRDefault="00254B11" w:rsidP="00B77DB2">
                            <w:pPr>
                              <w:jc w:val="right"/>
                              <w:rPr>
                                <w:b/>
                                <w:noProof/>
                              </w:rPr>
                            </w:pPr>
                            <w:r w:rsidRPr="00971599">
                              <w:rPr>
                                <w:b/>
                                <w:noProof/>
                              </w:rPr>
                              <w:t xml:space="preserve">Pastor </w:t>
                            </w:r>
                            <w:r w:rsidR="00B77DB2">
                              <w:rPr>
                                <w:b/>
                                <w:noProof/>
                              </w:rPr>
                              <w:t>Doug</w:t>
                            </w:r>
                          </w:p>
                        </w:tc>
                      </w:tr>
                      <w:tr w:rsidR="00254B11" w:rsidTr="00F200C3">
                        <w:trPr>
                          <w:cantSplit/>
                        </w:trPr>
                        <w:tc>
                          <w:tcPr>
                            <w:tcW w:w="1740" w:type="pct"/>
                          </w:tcPr>
                          <w:p w:rsidR="00254B11" w:rsidRDefault="00254B11">
                            <w:pPr>
                              <w:rPr>
                                <w:noProof/>
                              </w:rPr>
                            </w:pPr>
                          </w:p>
                        </w:tc>
                        <w:tc>
                          <w:tcPr>
                            <w:tcW w:w="265" w:type="pct"/>
                          </w:tcPr>
                          <w:p w:rsidR="00254B11" w:rsidRDefault="00254B11">
                            <w:pPr>
                              <w:rPr>
                                <w:noProof/>
                              </w:rPr>
                            </w:pPr>
                          </w:p>
                        </w:tc>
                        <w:tc>
                          <w:tcPr>
                            <w:tcW w:w="2995" w:type="pct"/>
                            <w:gridSpan w:val="4"/>
                          </w:tcPr>
                          <w:p w:rsidR="00B77DB2" w:rsidRDefault="004F367E" w:rsidP="004F367E">
                            <w:pPr>
                              <w:jc w:val="right"/>
                              <w:rPr>
                                <w:noProof/>
                              </w:rPr>
                            </w:pPr>
                            <w:r w:rsidRPr="004F367E">
                              <w:rPr>
                                <w:noProof/>
                              </w:rPr>
                              <w:t>It Is Well</w:t>
                            </w:r>
                          </w:p>
                          <w:p w:rsidR="004F367E" w:rsidRPr="004F367E" w:rsidRDefault="004F367E" w:rsidP="004F367E">
                            <w:pPr>
                              <w:jc w:val="right"/>
                              <w:rPr>
                                <w:noProof/>
                              </w:rPr>
                            </w:pPr>
                          </w:p>
                        </w:tc>
                      </w:tr>
                      <w:tr w:rsidR="00254B11" w:rsidTr="00F200C3">
                        <w:trPr>
                          <w:cantSplit/>
                          <w:trHeight w:val="573"/>
                        </w:trPr>
                        <w:tc>
                          <w:tcPr>
                            <w:tcW w:w="5000" w:type="pct"/>
                            <w:gridSpan w:val="6"/>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tcPr>
                          <w:p w:rsidR="00CE1330" w:rsidRDefault="00CE1330" w:rsidP="005D4038">
                            <w:pPr>
                              <w:rPr>
                                <w:noProof/>
                              </w:rPr>
                            </w:pPr>
                          </w:p>
                        </w:tc>
                        <w:tc>
                          <w:tcPr>
                            <w:tcW w:w="265" w:type="pct"/>
                          </w:tcPr>
                          <w:p w:rsidR="00CE1330" w:rsidRDefault="00CE1330" w:rsidP="005D4038">
                            <w:pPr>
                              <w:rPr>
                                <w:noProof/>
                              </w:rPr>
                            </w:pPr>
                          </w:p>
                        </w:tc>
                        <w:tc>
                          <w:tcPr>
                            <w:tcW w:w="2995" w:type="pct"/>
                            <w:gridSpan w:val="4"/>
                          </w:tcPr>
                          <w:p w:rsidR="00CE1330" w:rsidRPr="00BC5977" w:rsidRDefault="00CE1330" w:rsidP="005D4038">
                            <w:pPr>
                              <w:jc w:val="right"/>
                              <w:rPr>
                                <w:i/>
                                <w:noProof/>
                              </w:rPr>
                            </w:pPr>
                          </w:p>
                        </w:tc>
                      </w:tr>
                      <w:tr w:rsidR="00CE1330" w:rsidTr="00F200C3">
                        <w:trPr>
                          <w:cantSplit/>
                        </w:trPr>
                        <w:tc>
                          <w:tcPr>
                            <w:tcW w:w="5000" w:type="pct"/>
                            <w:gridSpan w:val="6"/>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3605" w:type="pct"/>
                            <w:gridSpan w:val="5"/>
                          </w:tcPr>
                          <w:p w:rsidR="00CE1330" w:rsidRDefault="00CE1330" w:rsidP="00C11088">
                            <w:pPr>
                              <w:rPr>
                                <w:noProof/>
                              </w:rPr>
                            </w:pPr>
                            <w:r>
                              <w:rPr>
                                <w:noProof/>
                              </w:rPr>
                              <w:t xml:space="preserve">Message –  </w:t>
                            </w:r>
                            <w:r w:rsidR="00EF3499">
                              <w:rPr>
                                <w:noProof/>
                              </w:rPr>
                              <w:t>He is God</w:t>
                            </w:r>
                          </w:p>
                        </w:tc>
                        <w:tc>
                          <w:tcPr>
                            <w:tcW w:w="1395" w:type="pct"/>
                          </w:tcPr>
                          <w:p w:rsidR="00CE1330" w:rsidRPr="00A36D19" w:rsidRDefault="00CE1330" w:rsidP="00B77DB2">
                            <w:pPr>
                              <w:jc w:val="right"/>
                              <w:rPr>
                                <w:b/>
                                <w:noProof/>
                              </w:rPr>
                            </w:pPr>
                            <w:r w:rsidRPr="00A36D19">
                              <w:rPr>
                                <w:b/>
                                <w:noProof/>
                              </w:rPr>
                              <w:t xml:space="preserve">Pastor </w:t>
                            </w:r>
                            <w:r>
                              <w:rPr>
                                <w:b/>
                                <w:noProof/>
                              </w:rPr>
                              <w:t>John</w:t>
                            </w:r>
                          </w:p>
                        </w:tc>
                      </w:tr>
                      <w:tr w:rsidR="00CE1330" w:rsidTr="00F200C3">
                        <w:trPr>
                          <w:cantSplit/>
                        </w:trPr>
                        <w:tc>
                          <w:tcPr>
                            <w:tcW w:w="1740" w:type="pct"/>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5000" w:type="pct"/>
                            <w:gridSpan w:val="6"/>
                          </w:tcPr>
                          <w:p w:rsidR="00CE1330" w:rsidRPr="00A36D19" w:rsidRDefault="00CE1330" w:rsidP="00A36D19">
                            <w:pPr>
                              <w:jc w:val="center"/>
                              <w:rPr>
                                <w:b/>
                                <w:noProof/>
                              </w:rPr>
                            </w:pPr>
                            <w:r w:rsidRPr="003F5A3F">
                              <w:rPr>
                                <w:b/>
                                <w:noProof/>
                                <w:sz w:val="28"/>
                              </w:rPr>
                              <w:t>Closing</w:t>
                            </w:r>
                          </w:p>
                        </w:tc>
                      </w:tr>
                      <w:tr w:rsidR="00CE1330" w:rsidTr="00F200C3">
                        <w:trPr>
                          <w:cantSplit/>
                        </w:trPr>
                        <w:tc>
                          <w:tcPr>
                            <w:tcW w:w="1740" w:type="pct"/>
                          </w:tcPr>
                          <w:p w:rsidR="00CE1330" w:rsidRDefault="00CE1330">
                            <w:pPr>
                              <w:rPr>
                                <w:noProof/>
                              </w:rPr>
                            </w:pPr>
                          </w:p>
                        </w:tc>
                        <w:tc>
                          <w:tcPr>
                            <w:tcW w:w="265" w:type="pct"/>
                          </w:tcPr>
                          <w:p w:rsidR="00CE1330" w:rsidRDefault="00CE1330">
                            <w:pPr>
                              <w:rPr>
                                <w:noProof/>
                              </w:rPr>
                            </w:pPr>
                          </w:p>
                        </w:tc>
                        <w:tc>
                          <w:tcPr>
                            <w:tcW w:w="2995" w:type="pct"/>
                            <w:gridSpan w:val="4"/>
                          </w:tcPr>
                          <w:p w:rsidR="00CE1330" w:rsidRDefault="00CE1330">
                            <w:pPr>
                              <w:rPr>
                                <w:noProof/>
                              </w:rPr>
                            </w:pPr>
                          </w:p>
                        </w:tc>
                      </w:tr>
                      <w:tr w:rsidR="00CE1330" w:rsidTr="00F200C3">
                        <w:trPr>
                          <w:cantSplit/>
                        </w:trPr>
                        <w:tc>
                          <w:tcPr>
                            <w:tcW w:w="1740" w:type="pct"/>
                          </w:tcPr>
                          <w:p w:rsidR="00CE1330" w:rsidRDefault="00CE1330">
                            <w:pPr>
                              <w:rPr>
                                <w:noProof/>
                              </w:rPr>
                            </w:pPr>
                            <w:r>
                              <w:rPr>
                                <w:noProof/>
                              </w:rPr>
                              <w:t>Closing Song</w:t>
                            </w:r>
                          </w:p>
                        </w:tc>
                        <w:tc>
                          <w:tcPr>
                            <w:tcW w:w="265" w:type="pct"/>
                          </w:tcPr>
                          <w:p w:rsidR="00CE1330" w:rsidRDefault="00CE1330">
                            <w:pPr>
                              <w:rPr>
                                <w:noProof/>
                              </w:rPr>
                            </w:pPr>
                          </w:p>
                        </w:tc>
                        <w:tc>
                          <w:tcPr>
                            <w:tcW w:w="2995" w:type="pct"/>
                            <w:gridSpan w:val="4"/>
                          </w:tcPr>
                          <w:p w:rsidR="00CE1330" w:rsidRDefault="00CE1330" w:rsidP="00F200C3">
                            <w:pPr>
                              <w:jc w:val="right"/>
                              <w:rPr>
                                <w:noProof/>
                              </w:rPr>
                            </w:pPr>
                          </w:p>
                        </w:tc>
                      </w:tr>
                    </w:tbl>
                    <w:p w:rsidR="00254B11" w:rsidRDefault="00254B11">
                      <w:pPr>
                        <w:rPr>
                          <w:noProof/>
                        </w:rPr>
                      </w:pPr>
                    </w:p>
                  </w:txbxContent>
                </v:textbox>
                <w10:wrap type="through" anchorx="page" anchory="page"/>
              </v:shape>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336550</wp:posOffset>
                </wp:positionH>
                <wp:positionV relativeFrom="page">
                  <wp:posOffset>373380</wp:posOffset>
                </wp:positionV>
                <wp:extent cx="4368800" cy="1524000"/>
                <wp:effectExtent l="12700" t="1143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3"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A12717" w:rsidP="00B131A7">
                              <w:pPr>
                                <w:jc w:val="right"/>
                                <w:rPr>
                                  <w:rFonts w:ascii="Verdana" w:hAnsi="Verdana" w:cs="Helvetica CY"/>
                                </w:rPr>
                              </w:pPr>
                              <w:r>
                                <w:rPr>
                                  <w:rFonts w:ascii="Verdana" w:hAnsi="Verdana" w:cs="Helvetica CY"/>
                                </w:rPr>
                                <w:t>5</w:t>
                              </w:r>
                              <w:r w:rsidR="00254B11">
                                <w:rPr>
                                  <w:rFonts w:ascii="Verdana" w:hAnsi="Verdana" w:cs="Helvetica CY"/>
                                </w:rPr>
                                <w:t>.</w:t>
                              </w:r>
                              <w:r>
                                <w:rPr>
                                  <w:rFonts w:ascii="Verdana" w:hAnsi="Verdana" w:cs="Helvetica CY"/>
                                </w:rPr>
                                <w:t>5</w:t>
                              </w:r>
                              <w:r w:rsidR="00B77DB2">
                                <w:rPr>
                                  <w:rFonts w:ascii="Verdana" w:hAnsi="Verdana" w:cs="Helvetica CY"/>
                                </w:rPr>
                                <w:t>.</w:t>
                              </w:r>
                              <w:r w:rsidR="00254B11">
                                <w:rPr>
                                  <w:rFonts w:ascii="Verdana" w:hAnsi="Verdana" w:cs="Helvetica CY"/>
                                </w:rPr>
                                <w:t>2013</w:t>
                              </w:r>
                            </w:p>
                          </w:txbxContent>
                        </wps:txbx>
                        <wps:bodyPr rot="0" vert="horz" wrap="square" lIns="91440" tIns="45720" rIns="91440" bIns="45720" anchor="t" anchorCtr="0" upright="1">
                          <a:noAutofit/>
                        </wps:bodyPr>
                      </wps:wsp>
                      <wpg:grpSp>
                        <wpg:cNvPr id="4" name="Group 8"/>
                        <wpg:cNvGrpSpPr>
                          <a:grpSpLocks/>
                        </wpg:cNvGrpSpPr>
                        <wpg:grpSpPr bwMode="auto">
                          <a:xfrm>
                            <a:off x="0" y="0"/>
                            <a:ext cx="4343400" cy="1229883"/>
                            <a:chOff x="0" y="0"/>
                            <a:chExt cx="4343400" cy="1229883"/>
                          </a:xfrm>
                        </wpg:grpSpPr>
                        <wps:wsp>
                          <wps:cNvPr id="6" name="Alternate Process 2"/>
                          <wps:cNvSpPr>
                            <a:spLocks noChangeArrowheads="1"/>
                          </wps:cNvSpPr>
                          <wps:spPr bwMode="auto">
                            <a:xfrm>
                              <a:off x="0" y="0"/>
                              <a:ext cx="4343400" cy="1163320"/>
                            </a:xfrm>
                            <a:prstGeom prst="flowChartAlternateProcess">
                              <a:avLst/>
                            </a:prstGeom>
                            <a:blipFill dpi="0" rotWithShape="1">
                              <a:blip r:embed="rId12"/>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7" name="Group 40"/>
                          <wpg:cNvGrpSpPr>
                            <a:grpSpLocks/>
                          </wpg:cNvGrpSpPr>
                          <wpg:grpSpPr bwMode="auto">
                            <a:xfrm>
                              <a:off x="457200" y="0"/>
                              <a:ext cx="3619500" cy="1229883"/>
                              <a:chOff x="0" y="0"/>
                              <a:chExt cx="3619500" cy="1282700"/>
                            </a:xfrm>
                          </wpg:grpSpPr>
                          <wpg:grpSp>
                            <wpg:cNvPr id="8" name="Group 39"/>
                            <wpg:cNvGrpSpPr>
                              <a:grpSpLocks/>
                            </wpg:cNvGrpSpPr>
                            <wpg:grpSpPr bwMode="auto">
                              <a:xfrm>
                                <a:off x="285750" y="177800"/>
                                <a:ext cx="2457450" cy="1104900"/>
                                <a:chOff x="57150" y="0"/>
                                <a:chExt cx="2457450" cy="1104900"/>
                              </a:xfrm>
                            </wpg:grpSpPr>
                            <pic:pic xmlns:pic="http://schemas.openxmlformats.org/drawingml/2006/picture">
                              <pic:nvPicPr>
                                <pic:cNvPr id="9" name="Picture 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wps:txbx>
                              <wps:bodyPr rot="0" vert="horz" wrap="square" lIns="91440" tIns="45720" rIns="91440" bIns="45720" anchor="t" anchorCtr="0" upright="1">
                                <a:noAutofit/>
                              </wps:bodyPr>
                            </wps:wsp>
                          </wpg:grpSp>
                          <wps:wsp>
                            <wps:cNvPr id="11"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7" style="position:absolute;margin-left:26.5pt;margin-top:29.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">
                <v:shape id="Text Box 10" o:spid="_x0000_s1038"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4B11" w:rsidRPr="00227B59" w:rsidRDefault="00A12717" w:rsidP="00B131A7">
                        <w:pPr>
                          <w:jc w:val="right"/>
                          <w:rPr>
                            <w:rFonts w:ascii="Verdana" w:hAnsi="Verdana" w:cs="Helvetica CY"/>
                          </w:rPr>
                        </w:pPr>
                        <w:r>
                          <w:rPr>
                            <w:rFonts w:ascii="Verdana" w:hAnsi="Verdana" w:cs="Helvetica CY"/>
                          </w:rPr>
                          <w:t>5</w:t>
                        </w:r>
                        <w:r w:rsidR="00254B11">
                          <w:rPr>
                            <w:rFonts w:ascii="Verdana" w:hAnsi="Verdana" w:cs="Helvetica CY"/>
                          </w:rPr>
                          <w:t>.</w:t>
                        </w:r>
                        <w:r>
                          <w:rPr>
                            <w:rFonts w:ascii="Verdana" w:hAnsi="Verdana" w:cs="Helvetica CY"/>
                          </w:rPr>
                          <w:t>5</w:t>
                        </w:r>
                        <w:r w:rsidR="00B77DB2">
                          <w:rPr>
                            <w:rFonts w:ascii="Verdana" w:hAnsi="Verdana" w:cs="Helvetica CY"/>
                          </w:rPr>
                          <w:t>.</w:t>
                        </w:r>
                        <w:r w:rsidR="00254B11">
                          <w:rPr>
                            <w:rFonts w:ascii="Verdana" w:hAnsi="Verdana" w:cs="Helvetica CY"/>
                          </w:rPr>
                          <w:t>2013</w:t>
                        </w:r>
                      </w:p>
                    </w:txbxContent>
                  </v:textbox>
                </v:shape>
                <v:group id="Group 8" o:spid="_x0000_s1039"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40"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2sIA&#10;AADaAAAADwAAAGRycy9kb3ducmV2LnhtbESPQWvCQBSE74L/YXlCb7qxYCjRVVQQtFBQq3h9ZJ/J&#10;avZtyG5j+u9dodDjMDPfMLNFZyvRUuONYwXjUQKCOHfacKHg9L0ZfoDwAVlj5ZgU/JKHxbzfm2Gm&#10;3YMP1B5DISKEfYYKyhDqTEqfl2TRj1xNHL2rayyGKJtC6gYfEW4r+Z4kqbRoOC6UWNO6pPx+/LEK&#10;DtvzxdBt9dVuJvvdvco/U7NPlXobdMspiEBd+A//tbdaQQq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vjawgAAANoAAAAPAAAAAAAAAAAAAAAAAJgCAABkcnMvZG93&#10;bnJldi54bWxQSwUGAAAAAAQABAD1AAAAhwMAAAAA&#10;" strokecolor="#804000">
                    <v:fill r:id="rId13" o:title="" recolor="t" rotate="t" type="tile"/>
                    <v:shadow on="t" opacity="22936f" origin=",.5" offset="0,.63889mm"/>
                  </v:shape>
                  <v:group id="Group 40" o:spid="_x0000_s1041"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9" o:spid="_x0000_s1042"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2" o:spid="_x0000_s1043"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F9/DAAAA2gAAAA8AAABkcnMvZG93bnJldi54bWxEj92KwjAUhO8F3yEcYW9EE10Q7RpFBEFY&#10;BP9wb882Z9tqc1KarNa3N4Lg5TAz3zDTeWNLcaXaF441DPoKBHHqTMGZhuNh1RuD8AHZYOmYNNzJ&#10;w3zWbk0xMe7GO7ruQyYihH2CGvIQqkRKn+Zk0fddRRy9P1dbDFHWmTQ13iLclnKo1EhaLDgu5FjR&#10;Mqf0sv+3GrrKqO35+37INpNfaU7bn92m+NT6o9MsvkAEasI7/GqvjYYJ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X38MAAADaAAAADwAAAAAAAAAAAAAAAACf&#10;AgAAZHJzL2Rvd25yZXYueG1sUEsFBgAAAAAEAAQA9wAAAI8DAAAAAA==&#10;">
                        <v:imagedata r:id="rId19" o:title="Screen Shot 2012-07-07 at 7.45.58 AM"/>
                        <v:path arrowok="t"/>
                      </v:shape>
                      <v:shape id="Text Box 19" o:spid="_x0000_s1044"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v:textbox>
                      </v:shape>
                    </v:group>
                    <v:shape id="Text Box 61" o:spid="_x0000_s1045"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5280660</wp:posOffset>
                </wp:positionH>
                <wp:positionV relativeFrom="page">
                  <wp:posOffset>317500</wp:posOffset>
                </wp:positionV>
                <wp:extent cx="4523740" cy="7283450"/>
                <wp:effectExtent l="3810" t="3175" r="0" b="0"/>
                <wp:wrapThrough wrapText="bothSides">
                  <wp:wrapPolygon edited="0">
                    <wp:start x="0" y="0"/>
                    <wp:lineTo x="0"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28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499" w:rsidRPr="00EF3499" w:rsidRDefault="00EF3499" w:rsidP="00EF3499">
                            <w:pPr>
                              <w:spacing w:after="200" w:line="276" w:lineRule="auto"/>
                              <w:jc w:val="center"/>
                              <w:rPr>
                                <w:rFonts w:ascii="Cambria" w:eastAsia="Calibri" w:hAnsi="Cambria" w:cs="Times New Roman"/>
                                <w:b/>
                                <w:sz w:val="28"/>
                              </w:rPr>
                            </w:pPr>
                            <w:r w:rsidRPr="00EF3499">
                              <w:rPr>
                                <w:rFonts w:ascii="Cambria" w:eastAsia="Calibri" w:hAnsi="Cambria" w:cs="Times New Roman"/>
                                <w:b/>
                                <w:sz w:val="28"/>
                              </w:rPr>
                              <w:t>He is God!</w:t>
                            </w:r>
                          </w:p>
                          <w:p w:rsidR="00EF3499" w:rsidRPr="00EF3499" w:rsidRDefault="00EF3499" w:rsidP="00EF3499">
                            <w:pPr>
                              <w:spacing w:after="200" w:line="276" w:lineRule="auto"/>
                              <w:jc w:val="center"/>
                              <w:rPr>
                                <w:rFonts w:ascii="Cambria" w:eastAsia="Calibri" w:hAnsi="Cambria" w:cs="Times New Roman"/>
                                <w:sz w:val="20"/>
                                <w:szCs w:val="20"/>
                              </w:rPr>
                            </w:pPr>
                            <w:r w:rsidRPr="00EF3499">
                              <w:rPr>
                                <w:rFonts w:ascii="Cambria" w:eastAsia="Calibri" w:hAnsi="Cambria" w:cs="Times New Roman"/>
                                <w:sz w:val="20"/>
                                <w:szCs w:val="20"/>
                              </w:rPr>
                              <w:t xml:space="preserve">God is Amazing! When we consider His nature, His characteristics, and His power we stand in awe of who He is.  When we compare ourselves to Him, we seem small and insignificant. Because of this, perhaps the most amazing thing about Him is that He loves us.                                                                                                                            Revealed in the Old and New Testament, the Lord has always existed as 1 God </w:t>
                            </w:r>
                            <w:r w:rsidR="00AA0C03">
                              <w:rPr>
                                <w:rFonts w:ascii="Cambria" w:eastAsia="Calibri" w:hAnsi="Cambria" w:cs="Times New Roman"/>
                                <w:sz w:val="20"/>
                                <w:szCs w:val="20"/>
                              </w:rPr>
                              <w:t>in</w:t>
                            </w:r>
                            <w:bookmarkStart w:id="0" w:name="_GoBack"/>
                            <w:bookmarkEnd w:id="0"/>
                            <w:r w:rsidRPr="00EF3499">
                              <w:rPr>
                                <w:rFonts w:ascii="Cambria" w:eastAsia="Calibri" w:hAnsi="Cambria" w:cs="Times New Roman"/>
                                <w:sz w:val="20"/>
                                <w:szCs w:val="20"/>
                              </w:rPr>
                              <w:t xml:space="preserve"> 3 persons.  The Father, the Son, and the Holy Spirit have co-existed for all eternity. Today we will see verses in God’s word that reveal the deity of Jesus.</w:t>
                            </w:r>
                          </w:p>
                          <w:p w:rsidR="00EF3499" w:rsidRPr="00EF3499" w:rsidRDefault="00EF3499" w:rsidP="00EF3499">
                            <w:pPr>
                              <w:spacing w:after="200" w:line="276" w:lineRule="auto"/>
                              <w:jc w:val="center"/>
                              <w:rPr>
                                <w:rFonts w:ascii="Cambria" w:eastAsia="Calibri" w:hAnsi="Cambria" w:cs="Times New Roman"/>
                                <w:b/>
                                <w:i/>
                                <w:sz w:val="20"/>
                                <w:szCs w:val="20"/>
                              </w:rPr>
                            </w:pPr>
                            <w:r w:rsidRPr="00EF3499">
                              <w:rPr>
                                <w:rFonts w:ascii="Cambria" w:eastAsia="Calibri" w:hAnsi="Cambria" w:cs="Times New Roman"/>
                                <w:i/>
                                <w:sz w:val="20"/>
                                <w:szCs w:val="20"/>
                              </w:rPr>
                              <w:t xml:space="preserve">For I delivered to you as of first importance what I also received, that Christ died for our sins according to the Scriptures, 4 and that He was buried, and that He was raised on the third day according to the Scriptures, 5 and that He appeared to </w:t>
                            </w:r>
                            <w:proofErr w:type="spellStart"/>
                            <w:r w:rsidRPr="00EF3499">
                              <w:rPr>
                                <w:rFonts w:ascii="Cambria" w:eastAsia="Calibri" w:hAnsi="Cambria" w:cs="Times New Roman"/>
                                <w:i/>
                                <w:sz w:val="20"/>
                                <w:szCs w:val="20"/>
                              </w:rPr>
                              <w:t>Cephas</w:t>
                            </w:r>
                            <w:proofErr w:type="spellEnd"/>
                            <w:r w:rsidRPr="00EF3499">
                              <w:rPr>
                                <w:rFonts w:ascii="Cambria" w:eastAsia="Calibri" w:hAnsi="Cambria" w:cs="Times New Roman"/>
                                <w:i/>
                                <w:sz w:val="20"/>
                                <w:szCs w:val="20"/>
                              </w:rPr>
                              <w:t xml:space="preserve">, then to the twelve.  </w:t>
                            </w:r>
                            <w:r w:rsidRPr="00EF3499">
                              <w:rPr>
                                <w:rFonts w:ascii="Cambria" w:eastAsia="Calibri" w:hAnsi="Cambria" w:cs="Times New Roman"/>
                                <w:b/>
                                <w:i/>
                                <w:sz w:val="20"/>
                                <w:szCs w:val="20"/>
                              </w:rPr>
                              <w:t>I Corinthians 15:3-5</w:t>
                            </w:r>
                          </w:p>
                          <w:p w:rsidR="00EF3499" w:rsidRPr="00EF3499" w:rsidRDefault="00EF3499" w:rsidP="00EF3499">
                            <w:pPr>
                              <w:numPr>
                                <w:ilvl w:val="0"/>
                                <w:numId w:val="36"/>
                              </w:numPr>
                              <w:spacing w:after="200" w:line="276" w:lineRule="auto"/>
                              <w:contextualSpacing/>
                              <w:rPr>
                                <w:rFonts w:ascii="Cambria" w:eastAsia="Calibri" w:hAnsi="Cambria" w:cs="Times New Roman"/>
                                <w:szCs w:val="22"/>
                              </w:rPr>
                            </w:pPr>
                            <w:r w:rsidRPr="00EF3499">
                              <w:rPr>
                                <w:rFonts w:ascii="Cambria" w:eastAsia="Calibri" w:hAnsi="Cambria" w:cs="Times New Roman"/>
                                <w:b/>
                                <w:szCs w:val="22"/>
                              </w:rPr>
                              <w:t xml:space="preserve">Orthodoxy- </w:t>
                            </w:r>
                            <w:r w:rsidRPr="00EF3499">
                              <w:rPr>
                                <w:rFonts w:ascii="Cambria" w:eastAsia="Calibri" w:hAnsi="Cambria" w:cs="Times New Roman"/>
                                <w:szCs w:val="22"/>
                              </w:rPr>
                              <w:t xml:space="preserve">(straight teaching) Beliefs </w:t>
                            </w:r>
                            <w:proofErr w:type="gramStart"/>
                            <w:r w:rsidRPr="00EF3499">
                              <w:rPr>
                                <w:rFonts w:ascii="Cambria" w:eastAsia="Calibri" w:hAnsi="Cambria" w:cs="Times New Roman"/>
                                <w:szCs w:val="22"/>
                              </w:rPr>
                              <w:t>that are</w:t>
                            </w:r>
                            <w:proofErr w:type="gramEnd"/>
                            <w:r w:rsidRPr="00EF3499">
                              <w:rPr>
                                <w:rFonts w:ascii="Cambria" w:eastAsia="Calibri" w:hAnsi="Cambria" w:cs="Times New Roman"/>
                                <w:szCs w:val="22"/>
                              </w:rPr>
                              <w:t xml:space="preserve"> essential to Christianity.</w:t>
                            </w:r>
                          </w:p>
                          <w:p w:rsidR="00EF3499" w:rsidRPr="00EF3499" w:rsidRDefault="00EF3499" w:rsidP="00EF3499">
                            <w:pPr>
                              <w:numPr>
                                <w:ilvl w:val="0"/>
                                <w:numId w:val="36"/>
                              </w:numPr>
                              <w:spacing w:after="200" w:line="276" w:lineRule="auto"/>
                              <w:contextualSpacing/>
                              <w:rPr>
                                <w:rFonts w:ascii="Cambria" w:eastAsia="Calibri" w:hAnsi="Cambria" w:cs="Times New Roman"/>
                                <w:szCs w:val="22"/>
                              </w:rPr>
                            </w:pPr>
                            <w:r w:rsidRPr="00EF3499">
                              <w:rPr>
                                <w:rFonts w:ascii="Cambria" w:eastAsia="Calibri" w:hAnsi="Cambria" w:cs="Times New Roman"/>
                                <w:b/>
                                <w:szCs w:val="22"/>
                              </w:rPr>
                              <w:t>Heresy</w:t>
                            </w:r>
                            <w:r w:rsidRPr="00EF3499">
                              <w:rPr>
                                <w:rFonts w:ascii="Cambria" w:eastAsia="Calibri" w:hAnsi="Cambria" w:cs="Times New Roman"/>
                                <w:szCs w:val="22"/>
                              </w:rPr>
                              <w:t>- A rejection of orthodox teaching</w:t>
                            </w:r>
                          </w:p>
                          <w:p w:rsidR="00EF3499" w:rsidRPr="00EF3499" w:rsidRDefault="00EF3499" w:rsidP="00EF3499">
                            <w:pPr>
                              <w:spacing w:line="276" w:lineRule="auto"/>
                              <w:rPr>
                                <w:rFonts w:ascii="Cambria" w:eastAsia="Calibri" w:hAnsi="Cambria" w:cs="Times New Roman"/>
                                <w:b/>
                                <w:sz w:val="20"/>
                                <w:szCs w:val="20"/>
                              </w:rPr>
                            </w:pPr>
                          </w:p>
                          <w:p w:rsidR="00EF3499" w:rsidRPr="00EF3499" w:rsidRDefault="00EF3499" w:rsidP="00EF3499">
                            <w:pPr>
                              <w:spacing w:after="200" w:line="276" w:lineRule="auto"/>
                              <w:rPr>
                                <w:rFonts w:ascii="Cambria" w:eastAsia="Calibri" w:hAnsi="Cambria" w:cs="Times New Roman"/>
                                <w:b/>
                                <w:szCs w:val="22"/>
                              </w:rPr>
                            </w:pPr>
                            <w:r w:rsidRPr="00EF3499">
                              <w:rPr>
                                <w:rFonts w:ascii="Cambria" w:eastAsia="Calibri" w:hAnsi="Cambria" w:cs="Times New Roman"/>
                                <w:b/>
                                <w:szCs w:val="22"/>
                              </w:rPr>
                              <w:t>The Deity of Jesus is revealed…</w:t>
                            </w: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In Prophecy</w:t>
                            </w:r>
                          </w:p>
                          <w:p w:rsidR="00EF3499" w:rsidRPr="00EF3499" w:rsidRDefault="00EF3499" w:rsidP="00EF3499">
                            <w:pPr>
                              <w:numPr>
                                <w:ilvl w:val="0"/>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Read Jeremiah 23:5,6</w:t>
                            </w:r>
                          </w:p>
                          <w:p w:rsidR="00EF3499" w:rsidRPr="00EF3499" w:rsidRDefault="00EF3499" w:rsidP="00EF3499">
                            <w:pPr>
                              <w:numPr>
                                <w:ilvl w:val="1"/>
                                <w:numId w:val="34"/>
                              </w:numPr>
                              <w:spacing w:after="200" w:line="276" w:lineRule="auto"/>
                              <w:contextualSpacing/>
                              <w:rPr>
                                <w:rFonts w:ascii="Cambria" w:eastAsia="Calibri" w:hAnsi="Cambria" w:cs="Times New Roman"/>
                                <w:szCs w:val="22"/>
                                <w:u w:val="single"/>
                              </w:rPr>
                            </w:pPr>
                            <w:r w:rsidRPr="00EF3499">
                              <w:rPr>
                                <w:rFonts w:ascii="Cambria" w:eastAsia="Calibri" w:hAnsi="Cambria" w:cs="Times New Roman"/>
                                <w:szCs w:val="22"/>
                              </w:rPr>
                              <w:t xml:space="preserve">Jesus is the </w:t>
                            </w:r>
                            <w:r>
                              <w:rPr>
                                <w:rFonts w:ascii="Cambria" w:eastAsia="Calibri" w:hAnsi="Cambria" w:cs="Times New Roman"/>
                                <w:szCs w:val="22"/>
                                <w:u w:val="single"/>
                              </w:rPr>
                              <w:t>_____________</w:t>
                            </w:r>
                            <w:r w:rsidRPr="00EF3499">
                              <w:rPr>
                                <w:rFonts w:ascii="Cambria" w:eastAsia="Calibri" w:hAnsi="Cambria" w:cs="Times New Roman"/>
                                <w:szCs w:val="22"/>
                              </w:rPr>
                              <w:t>our</w:t>
                            </w:r>
                            <w:r>
                              <w:rPr>
                                <w:rFonts w:ascii="Cambria" w:eastAsia="Calibri" w:hAnsi="Cambria" w:cs="Times New Roman"/>
                                <w:szCs w:val="22"/>
                                <w:u w:val="single"/>
                              </w:rPr>
                              <w:t xml:space="preserve"> _______________________.</w:t>
                            </w:r>
                          </w:p>
                          <w:p w:rsidR="00EF3499" w:rsidRPr="00EF3499" w:rsidRDefault="00EF3499" w:rsidP="00EF3499">
                            <w:pPr>
                              <w:spacing w:line="276" w:lineRule="auto"/>
                              <w:ind w:left="720"/>
                              <w:rPr>
                                <w:rFonts w:ascii="Cambria" w:eastAsia="Calibri" w:hAnsi="Cambria" w:cs="Times New Roman"/>
                                <w:sz w:val="20"/>
                                <w:szCs w:val="22"/>
                                <w:u w:val="single"/>
                              </w:rPr>
                            </w:pP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In titles belonging only to God</w:t>
                            </w:r>
                          </w:p>
                          <w:p w:rsidR="00EF3499" w:rsidRPr="00EF3499" w:rsidRDefault="00EF3499" w:rsidP="00EF3499">
                            <w:pPr>
                              <w:numPr>
                                <w:ilvl w:val="0"/>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 xml:space="preserve">Cross-reference Isaiah 44:6 and Revelation 1:17 </w:t>
                            </w:r>
                          </w:p>
                          <w:p w:rsidR="00EF3499" w:rsidRPr="00EF3499" w:rsidRDefault="00EF3499" w:rsidP="00EF3499">
                            <w:pPr>
                              <w:numPr>
                                <w:ilvl w:val="1"/>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 xml:space="preserve">Jesus is the </w:t>
                            </w:r>
                            <w:r>
                              <w:rPr>
                                <w:rFonts w:ascii="Cambria" w:eastAsia="Calibri" w:hAnsi="Cambria" w:cs="Times New Roman"/>
                                <w:szCs w:val="22"/>
                                <w:u w:val="single"/>
                              </w:rPr>
                              <w:t>______________________</w:t>
                            </w:r>
                            <w:r w:rsidRPr="00EF3499">
                              <w:rPr>
                                <w:rFonts w:ascii="Cambria" w:eastAsia="Calibri" w:hAnsi="Cambria" w:cs="Times New Roman"/>
                                <w:szCs w:val="22"/>
                              </w:rPr>
                              <w:t xml:space="preserve"> and the </w:t>
                            </w:r>
                            <w:r>
                              <w:rPr>
                                <w:rFonts w:ascii="Cambria" w:eastAsia="Calibri" w:hAnsi="Cambria" w:cs="Times New Roman"/>
                                <w:szCs w:val="22"/>
                                <w:u w:val="single"/>
                              </w:rPr>
                              <w:t>__________</w:t>
                            </w:r>
                            <w:r w:rsidRPr="00EF3499">
                              <w:rPr>
                                <w:rFonts w:ascii="Cambria" w:eastAsia="Calibri" w:hAnsi="Cambria" w:cs="Times New Roman"/>
                                <w:szCs w:val="22"/>
                              </w:rPr>
                              <w:t>.</w:t>
                            </w:r>
                          </w:p>
                          <w:p w:rsidR="00EF3499" w:rsidRPr="00EF3499" w:rsidRDefault="00EF3499" w:rsidP="00EF3499">
                            <w:pPr>
                              <w:spacing w:line="276" w:lineRule="auto"/>
                              <w:rPr>
                                <w:rFonts w:ascii="Cambria" w:eastAsia="Calibri" w:hAnsi="Cambria" w:cs="Times New Roman"/>
                                <w:sz w:val="20"/>
                                <w:szCs w:val="22"/>
                              </w:rPr>
                            </w:pP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Implicitly</w:t>
                            </w:r>
                          </w:p>
                          <w:p w:rsidR="00EF3499" w:rsidRPr="00EF3499" w:rsidRDefault="00EF3499" w:rsidP="00EF3499">
                            <w:pPr>
                              <w:numPr>
                                <w:ilvl w:val="0"/>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Mark 2:1-13</w:t>
                            </w:r>
                          </w:p>
                          <w:p w:rsidR="00EF3499" w:rsidRPr="00EF3499" w:rsidRDefault="00EF3499" w:rsidP="00EF3499">
                            <w:pPr>
                              <w:numPr>
                                <w:ilvl w:val="1"/>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 xml:space="preserve">Jesus is God, the only one who can </w:t>
                            </w:r>
                            <w:r>
                              <w:rPr>
                                <w:rFonts w:ascii="Cambria" w:eastAsia="Calibri" w:hAnsi="Cambria" w:cs="Times New Roman"/>
                                <w:szCs w:val="22"/>
                                <w:u w:val="single"/>
                              </w:rPr>
                              <w:t>__________</w:t>
                            </w:r>
                            <w:r w:rsidRPr="00EF3499">
                              <w:rPr>
                                <w:rFonts w:ascii="Cambria" w:eastAsia="Calibri" w:hAnsi="Cambria" w:cs="Times New Roman"/>
                                <w:szCs w:val="22"/>
                                <w:u w:val="single"/>
                              </w:rPr>
                              <w:t xml:space="preserve"> </w:t>
                            </w:r>
                            <w:r w:rsidRPr="00EF3499">
                              <w:rPr>
                                <w:rFonts w:ascii="Cambria" w:eastAsia="Calibri" w:hAnsi="Cambria" w:cs="Times New Roman"/>
                                <w:szCs w:val="22"/>
                              </w:rPr>
                              <w:t>my</w:t>
                            </w:r>
                            <w:r w:rsidRPr="00EF3499">
                              <w:rPr>
                                <w:rFonts w:ascii="Cambria" w:eastAsia="Calibri" w:hAnsi="Cambria" w:cs="Times New Roman"/>
                                <w:szCs w:val="22"/>
                                <w:u w:val="single"/>
                              </w:rPr>
                              <w:t xml:space="preserve"> </w:t>
                            </w:r>
                            <w:r>
                              <w:rPr>
                                <w:rFonts w:ascii="Cambria" w:eastAsia="Calibri" w:hAnsi="Cambria" w:cs="Times New Roman"/>
                                <w:szCs w:val="22"/>
                                <w:u w:val="single"/>
                              </w:rPr>
                              <w:t>_____</w:t>
                            </w:r>
                            <w:r w:rsidRPr="00EF3499">
                              <w:rPr>
                                <w:rFonts w:ascii="Cambria" w:eastAsia="Calibri" w:hAnsi="Cambria" w:cs="Times New Roman"/>
                                <w:szCs w:val="22"/>
                                <w:u w:val="single"/>
                              </w:rPr>
                              <w:t>.</w:t>
                            </w:r>
                          </w:p>
                          <w:p w:rsidR="00EF3499" w:rsidRPr="00EF3499" w:rsidRDefault="00EF3499" w:rsidP="00EF3499">
                            <w:pPr>
                              <w:spacing w:line="276" w:lineRule="auto"/>
                              <w:rPr>
                                <w:rFonts w:ascii="Cambria" w:eastAsia="Calibri" w:hAnsi="Cambria" w:cs="Times New Roman"/>
                                <w:sz w:val="20"/>
                                <w:szCs w:val="22"/>
                              </w:rPr>
                            </w:pP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Explicitly</w:t>
                            </w:r>
                          </w:p>
                          <w:p w:rsidR="00EF3499" w:rsidRPr="00EF3499" w:rsidRDefault="00EF3499" w:rsidP="00EF3499">
                            <w:pPr>
                              <w:numPr>
                                <w:ilvl w:val="0"/>
                                <w:numId w:val="35"/>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Philippians 2:1-7</w:t>
                            </w:r>
                          </w:p>
                          <w:p w:rsidR="00EF3499" w:rsidRPr="00EF3499" w:rsidRDefault="00EF3499" w:rsidP="00EF3499">
                            <w:pPr>
                              <w:numPr>
                                <w:ilvl w:val="1"/>
                                <w:numId w:val="35"/>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 xml:space="preserve">Jesus is fully </w:t>
                            </w:r>
                            <w:r>
                              <w:rPr>
                                <w:rFonts w:ascii="Cambria" w:eastAsia="Calibri" w:hAnsi="Cambria" w:cs="Times New Roman"/>
                                <w:szCs w:val="22"/>
                                <w:u w:val="single"/>
                              </w:rPr>
                              <w:t>___________</w:t>
                            </w:r>
                            <w:r w:rsidRPr="00EF3499">
                              <w:rPr>
                                <w:rFonts w:ascii="Cambria" w:eastAsia="Calibri" w:hAnsi="Cambria" w:cs="Times New Roman"/>
                                <w:szCs w:val="22"/>
                              </w:rPr>
                              <w:t xml:space="preserve"> &amp; fully </w:t>
                            </w:r>
                            <w:r>
                              <w:rPr>
                                <w:rFonts w:ascii="Cambria" w:eastAsia="Calibri" w:hAnsi="Cambria" w:cs="Times New Roman"/>
                                <w:szCs w:val="22"/>
                                <w:u w:val="single"/>
                              </w:rPr>
                              <w:t>___________</w:t>
                            </w:r>
                            <w:r w:rsidRPr="00EF3499">
                              <w:rPr>
                                <w:rFonts w:ascii="Cambria" w:eastAsia="Calibri" w:hAnsi="Cambria" w:cs="Times New Roman"/>
                                <w:szCs w:val="22"/>
                              </w:rPr>
                              <w:t>.</w:t>
                            </w:r>
                          </w:p>
                          <w:p w:rsidR="00EF3499" w:rsidRPr="00EF3499" w:rsidRDefault="00EF3499" w:rsidP="00EF3499">
                            <w:pPr>
                              <w:spacing w:line="276" w:lineRule="auto"/>
                              <w:ind w:left="720"/>
                              <w:rPr>
                                <w:rFonts w:ascii="Cambria" w:eastAsia="Calibri" w:hAnsi="Cambria" w:cs="Times New Roman"/>
                                <w:sz w:val="20"/>
                                <w:szCs w:val="22"/>
                              </w:rPr>
                            </w:pP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As our Mediator</w:t>
                            </w:r>
                          </w:p>
                          <w:p w:rsidR="00EF3499" w:rsidRPr="00EF3499" w:rsidRDefault="00EF3499" w:rsidP="00EF3499">
                            <w:pPr>
                              <w:numPr>
                                <w:ilvl w:val="0"/>
                                <w:numId w:val="35"/>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I Timothy 2:5</w:t>
                            </w:r>
                          </w:p>
                          <w:p w:rsidR="00881CB6" w:rsidRPr="002E471E" w:rsidRDefault="00881CB6" w:rsidP="00881CB6">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46" type="#_x0000_t202" style="position:absolute;margin-left:415.8pt;margin-top:25pt;width:356.2pt;height:57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Mv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E5seoZep6D10IOe2cO7VbWh6v5elt81EnLZULFht0rJoWG0AvdC+9O/+Dri&#10;aAuyHj7JCuzQrZEOaF+rzgJCNhCgQ5meTqWxvpTwSKbRZE5AVIJsHsUTMnX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" filled="f" stroked="f">
                <v:textbox>
                  <w:txbxContent>
                    <w:p w:rsidR="00EF3499" w:rsidRPr="00EF3499" w:rsidRDefault="00EF3499" w:rsidP="00EF3499">
                      <w:pPr>
                        <w:spacing w:after="200" w:line="276" w:lineRule="auto"/>
                        <w:jc w:val="center"/>
                        <w:rPr>
                          <w:rFonts w:ascii="Cambria" w:eastAsia="Calibri" w:hAnsi="Cambria" w:cs="Times New Roman"/>
                          <w:b/>
                          <w:sz w:val="28"/>
                        </w:rPr>
                      </w:pPr>
                      <w:r w:rsidRPr="00EF3499">
                        <w:rPr>
                          <w:rFonts w:ascii="Cambria" w:eastAsia="Calibri" w:hAnsi="Cambria" w:cs="Times New Roman"/>
                          <w:b/>
                          <w:sz w:val="28"/>
                        </w:rPr>
                        <w:t>He is God!</w:t>
                      </w:r>
                    </w:p>
                    <w:p w:rsidR="00EF3499" w:rsidRPr="00EF3499" w:rsidRDefault="00EF3499" w:rsidP="00EF3499">
                      <w:pPr>
                        <w:spacing w:after="200" w:line="276" w:lineRule="auto"/>
                        <w:jc w:val="center"/>
                        <w:rPr>
                          <w:rFonts w:ascii="Cambria" w:eastAsia="Calibri" w:hAnsi="Cambria" w:cs="Times New Roman"/>
                          <w:sz w:val="20"/>
                          <w:szCs w:val="20"/>
                        </w:rPr>
                      </w:pPr>
                      <w:r w:rsidRPr="00EF3499">
                        <w:rPr>
                          <w:rFonts w:ascii="Cambria" w:eastAsia="Calibri" w:hAnsi="Cambria" w:cs="Times New Roman"/>
                          <w:sz w:val="20"/>
                          <w:szCs w:val="20"/>
                        </w:rPr>
                        <w:t xml:space="preserve">God is Amazing! When we consider His nature, His characteristics, and His power we stand in awe of who He is.  When we compare ourselves to Him, we seem small and insignificant. Because of this, perhaps the most amazing thing about Him is that He loves us.                                                                                                                            Revealed in the Old and New Testament, the Lord has always existed as 1 God </w:t>
                      </w:r>
                      <w:r w:rsidR="00AA0C03">
                        <w:rPr>
                          <w:rFonts w:ascii="Cambria" w:eastAsia="Calibri" w:hAnsi="Cambria" w:cs="Times New Roman"/>
                          <w:sz w:val="20"/>
                          <w:szCs w:val="20"/>
                        </w:rPr>
                        <w:t>in</w:t>
                      </w:r>
                      <w:bookmarkStart w:id="1" w:name="_GoBack"/>
                      <w:bookmarkEnd w:id="1"/>
                      <w:r w:rsidRPr="00EF3499">
                        <w:rPr>
                          <w:rFonts w:ascii="Cambria" w:eastAsia="Calibri" w:hAnsi="Cambria" w:cs="Times New Roman"/>
                          <w:sz w:val="20"/>
                          <w:szCs w:val="20"/>
                        </w:rPr>
                        <w:t xml:space="preserve"> 3 persons.  The Father, the Son, and the Holy Spirit have co-existed for all eternity. Today we will see verses in God’s word that reveal the deity of Jesus.</w:t>
                      </w:r>
                    </w:p>
                    <w:p w:rsidR="00EF3499" w:rsidRPr="00EF3499" w:rsidRDefault="00EF3499" w:rsidP="00EF3499">
                      <w:pPr>
                        <w:spacing w:after="200" w:line="276" w:lineRule="auto"/>
                        <w:jc w:val="center"/>
                        <w:rPr>
                          <w:rFonts w:ascii="Cambria" w:eastAsia="Calibri" w:hAnsi="Cambria" w:cs="Times New Roman"/>
                          <w:b/>
                          <w:i/>
                          <w:sz w:val="20"/>
                          <w:szCs w:val="20"/>
                        </w:rPr>
                      </w:pPr>
                      <w:r w:rsidRPr="00EF3499">
                        <w:rPr>
                          <w:rFonts w:ascii="Cambria" w:eastAsia="Calibri" w:hAnsi="Cambria" w:cs="Times New Roman"/>
                          <w:i/>
                          <w:sz w:val="20"/>
                          <w:szCs w:val="20"/>
                        </w:rPr>
                        <w:t xml:space="preserve">For I delivered to you as of first importance what I also received, that Christ died for our sins according to the Scriptures, 4 and that He was buried, and that He was raised on the third day according to the Scriptures, 5 and that He appeared to </w:t>
                      </w:r>
                      <w:proofErr w:type="spellStart"/>
                      <w:r w:rsidRPr="00EF3499">
                        <w:rPr>
                          <w:rFonts w:ascii="Cambria" w:eastAsia="Calibri" w:hAnsi="Cambria" w:cs="Times New Roman"/>
                          <w:i/>
                          <w:sz w:val="20"/>
                          <w:szCs w:val="20"/>
                        </w:rPr>
                        <w:t>Cephas</w:t>
                      </w:r>
                      <w:proofErr w:type="spellEnd"/>
                      <w:r w:rsidRPr="00EF3499">
                        <w:rPr>
                          <w:rFonts w:ascii="Cambria" w:eastAsia="Calibri" w:hAnsi="Cambria" w:cs="Times New Roman"/>
                          <w:i/>
                          <w:sz w:val="20"/>
                          <w:szCs w:val="20"/>
                        </w:rPr>
                        <w:t xml:space="preserve">, then to the twelve.  </w:t>
                      </w:r>
                      <w:r w:rsidRPr="00EF3499">
                        <w:rPr>
                          <w:rFonts w:ascii="Cambria" w:eastAsia="Calibri" w:hAnsi="Cambria" w:cs="Times New Roman"/>
                          <w:b/>
                          <w:i/>
                          <w:sz w:val="20"/>
                          <w:szCs w:val="20"/>
                        </w:rPr>
                        <w:t>I Corinthians 15:3-5</w:t>
                      </w:r>
                    </w:p>
                    <w:p w:rsidR="00EF3499" w:rsidRPr="00EF3499" w:rsidRDefault="00EF3499" w:rsidP="00EF3499">
                      <w:pPr>
                        <w:numPr>
                          <w:ilvl w:val="0"/>
                          <w:numId w:val="36"/>
                        </w:numPr>
                        <w:spacing w:after="200" w:line="276" w:lineRule="auto"/>
                        <w:contextualSpacing/>
                        <w:rPr>
                          <w:rFonts w:ascii="Cambria" w:eastAsia="Calibri" w:hAnsi="Cambria" w:cs="Times New Roman"/>
                          <w:szCs w:val="22"/>
                        </w:rPr>
                      </w:pPr>
                      <w:r w:rsidRPr="00EF3499">
                        <w:rPr>
                          <w:rFonts w:ascii="Cambria" w:eastAsia="Calibri" w:hAnsi="Cambria" w:cs="Times New Roman"/>
                          <w:b/>
                          <w:szCs w:val="22"/>
                        </w:rPr>
                        <w:t xml:space="preserve">Orthodoxy- </w:t>
                      </w:r>
                      <w:r w:rsidRPr="00EF3499">
                        <w:rPr>
                          <w:rFonts w:ascii="Cambria" w:eastAsia="Calibri" w:hAnsi="Cambria" w:cs="Times New Roman"/>
                          <w:szCs w:val="22"/>
                        </w:rPr>
                        <w:t xml:space="preserve">(straight teaching) Beliefs </w:t>
                      </w:r>
                      <w:proofErr w:type="gramStart"/>
                      <w:r w:rsidRPr="00EF3499">
                        <w:rPr>
                          <w:rFonts w:ascii="Cambria" w:eastAsia="Calibri" w:hAnsi="Cambria" w:cs="Times New Roman"/>
                          <w:szCs w:val="22"/>
                        </w:rPr>
                        <w:t>that are</w:t>
                      </w:r>
                      <w:proofErr w:type="gramEnd"/>
                      <w:r w:rsidRPr="00EF3499">
                        <w:rPr>
                          <w:rFonts w:ascii="Cambria" w:eastAsia="Calibri" w:hAnsi="Cambria" w:cs="Times New Roman"/>
                          <w:szCs w:val="22"/>
                        </w:rPr>
                        <w:t xml:space="preserve"> essential to Christianity.</w:t>
                      </w:r>
                    </w:p>
                    <w:p w:rsidR="00EF3499" w:rsidRPr="00EF3499" w:rsidRDefault="00EF3499" w:rsidP="00EF3499">
                      <w:pPr>
                        <w:numPr>
                          <w:ilvl w:val="0"/>
                          <w:numId w:val="36"/>
                        </w:numPr>
                        <w:spacing w:after="200" w:line="276" w:lineRule="auto"/>
                        <w:contextualSpacing/>
                        <w:rPr>
                          <w:rFonts w:ascii="Cambria" w:eastAsia="Calibri" w:hAnsi="Cambria" w:cs="Times New Roman"/>
                          <w:szCs w:val="22"/>
                        </w:rPr>
                      </w:pPr>
                      <w:r w:rsidRPr="00EF3499">
                        <w:rPr>
                          <w:rFonts w:ascii="Cambria" w:eastAsia="Calibri" w:hAnsi="Cambria" w:cs="Times New Roman"/>
                          <w:b/>
                          <w:szCs w:val="22"/>
                        </w:rPr>
                        <w:t>Heresy</w:t>
                      </w:r>
                      <w:r w:rsidRPr="00EF3499">
                        <w:rPr>
                          <w:rFonts w:ascii="Cambria" w:eastAsia="Calibri" w:hAnsi="Cambria" w:cs="Times New Roman"/>
                          <w:szCs w:val="22"/>
                        </w:rPr>
                        <w:t>- A rejection of orthodox teaching</w:t>
                      </w:r>
                    </w:p>
                    <w:p w:rsidR="00EF3499" w:rsidRPr="00EF3499" w:rsidRDefault="00EF3499" w:rsidP="00EF3499">
                      <w:pPr>
                        <w:spacing w:line="276" w:lineRule="auto"/>
                        <w:rPr>
                          <w:rFonts w:ascii="Cambria" w:eastAsia="Calibri" w:hAnsi="Cambria" w:cs="Times New Roman"/>
                          <w:b/>
                          <w:sz w:val="20"/>
                          <w:szCs w:val="20"/>
                        </w:rPr>
                      </w:pPr>
                    </w:p>
                    <w:p w:rsidR="00EF3499" w:rsidRPr="00EF3499" w:rsidRDefault="00EF3499" w:rsidP="00EF3499">
                      <w:pPr>
                        <w:spacing w:after="200" w:line="276" w:lineRule="auto"/>
                        <w:rPr>
                          <w:rFonts w:ascii="Cambria" w:eastAsia="Calibri" w:hAnsi="Cambria" w:cs="Times New Roman"/>
                          <w:b/>
                          <w:szCs w:val="22"/>
                        </w:rPr>
                      </w:pPr>
                      <w:r w:rsidRPr="00EF3499">
                        <w:rPr>
                          <w:rFonts w:ascii="Cambria" w:eastAsia="Calibri" w:hAnsi="Cambria" w:cs="Times New Roman"/>
                          <w:b/>
                          <w:szCs w:val="22"/>
                        </w:rPr>
                        <w:t>The Deity of Jesus is revealed…</w:t>
                      </w: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In Prophecy</w:t>
                      </w:r>
                    </w:p>
                    <w:p w:rsidR="00EF3499" w:rsidRPr="00EF3499" w:rsidRDefault="00EF3499" w:rsidP="00EF3499">
                      <w:pPr>
                        <w:numPr>
                          <w:ilvl w:val="0"/>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Read Jeremiah 23:5,6</w:t>
                      </w:r>
                    </w:p>
                    <w:p w:rsidR="00EF3499" w:rsidRPr="00EF3499" w:rsidRDefault="00EF3499" w:rsidP="00EF3499">
                      <w:pPr>
                        <w:numPr>
                          <w:ilvl w:val="1"/>
                          <w:numId w:val="34"/>
                        </w:numPr>
                        <w:spacing w:after="200" w:line="276" w:lineRule="auto"/>
                        <w:contextualSpacing/>
                        <w:rPr>
                          <w:rFonts w:ascii="Cambria" w:eastAsia="Calibri" w:hAnsi="Cambria" w:cs="Times New Roman"/>
                          <w:szCs w:val="22"/>
                          <w:u w:val="single"/>
                        </w:rPr>
                      </w:pPr>
                      <w:r w:rsidRPr="00EF3499">
                        <w:rPr>
                          <w:rFonts w:ascii="Cambria" w:eastAsia="Calibri" w:hAnsi="Cambria" w:cs="Times New Roman"/>
                          <w:szCs w:val="22"/>
                        </w:rPr>
                        <w:t xml:space="preserve">Jesus is the </w:t>
                      </w:r>
                      <w:r>
                        <w:rPr>
                          <w:rFonts w:ascii="Cambria" w:eastAsia="Calibri" w:hAnsi="Cambria" w:cs="Times New Roman"/>
                          <w:szCs w:val="22"/>
                          <w:u w:val="single"/>
                        </w:rPr>
                        <w:t>_____________</w:t>
                      </w:r>
                      <w:r w:rsidRPr="00EF3499">
                        <w:rPr>
                          <w:rFonts w:ascii="Cambria" w:eastAsia="Calibri" w:hAnsi="Cambria" w:cs="Times New Roman"/>
                          <w:szCs w:val="22"/>
                        </w:rPr>
                        <w:t>our</w:t>
                      </w:r>
                      <w:r>
                        <w:rPr>
                          <w:rFonts w:ascii="Cambria" w:eastAsia="Calibri" w:hAnsi="Cambria" w:cs="Times New Roman"/>
                          <w:szCs w:val="22"/>
                          <w:u w:val="single"/>
                        </w:rPr>
                        <w:t xml:space="preserve"> _______________________.</w:t>
                      </w:r>
                    </w:p>
                    <w:p w:rsidR="00EF3499" w:rsidRPr="00EF3499" w:rsidRDefault="00EF3499" w:rsidP="00EF3499">
                      <w:pPr>
                        <w:spacing w:line="276" w:lineRule="auto"/>
                        <w:ind w:left="720"/>
                        <w:rPr>
                          <w:rFonts w:ascii="Cambria" w:eastAsia="Calibri" w:hAnsi="Cambria" w:cs="Times New Roman"/>
                          <w:sz w:val="20"/>
                          <w:szCs w:val="22"/>
                          <w:u w:val="single"/>
                        </w:rPr>
                      </w:pP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In titles belonging only to God</w:t>
                      </w:r>
                    </w:p>
                    <w:p w:rsidR="00EF3499" w:rsidRPr="00EF3499" w:rsidRDefault="00EF3499" w:rsidP="00EF3499">
                      <w:pPr>
                        <w:numPr>
                          <w:ilvl w:val="0"/>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 xml:space="preserve">Cross-reference Isaiah 44:6 and Revelation 1:17 </w:t>
                      </w:r>
                    </w:p>
                    <w:p w:rsidR="00EF3499" w:rsidRPr="00EF3499" w:rsidRDefault="00EF3499" w:rsidP="00EF3499">
                      <w:pPr>
                        <w:numPr>
                          <w:ilvl w:val="1"/>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 xml:space="preserve">Jesus is the </w:t>
                      </w:r>
                      <w:r>
                        <w:rPr>
                          <w:rFonts w:ascii="Cambria" w:eastAsia="Calibri" w:hAnsi="Cambria" w:cs="Times New Roman"/>
                          <w:szCs w:val="22"/>
                          <w:u w:val="single"/>
                        </w:rPr>
                        <w:t>______________________</w:t>
                      </w:r>
                      <w:r w:rsidRPr="00EF3499">
                        <w:rPr>
                          <w:rFonts w:ascii="Cambria" w:eastAsia="Calibri" w:hAnsi="Cambria" w:cs="Times New Roman"/>
                          <w:szCs w:val="22"/>
                        </w:rPr>
                        <w:t xml:space="preserve"> and the </w:t>
                      </w:r>
                      <w:r>
                        <w:rPr>
                          <w:rFonts w:ascii="Cambria" w:eastAsia="Calibri" w:hAnsi="Cambria" w:cs="Times New Roman"/>
                          <w:szCs w:val="22"/>
                          <w:u w:val="single"/>
                        </w:rPr>
                        <w:t>__________</w:t>
                      </w:r>
                      <w:r w:rsidRPr="00EF3499">
                        <w:rPr>
                          <w:rFonts w:ascii="Cambria" w:eastAsia="Calibri" w:hAnsi="Cambria" w:cs="Times New Roman"/>
                          <w:szCs w:val="22"/>
                        </w:rPr>
                        <w:t>.</w:t>
                      </w:r>
                    </w:p>
                    <w:p w:rsidR="00EF3499" w:rsidRPr="00EF3499" w:rsidRDefault="00EF3499" w:rsidP="00EF3499">
                      <w:pPr>
                        <w:spacing w:line="276" w:lineRule="auto"/>
                        <w:rPr>
                          <w:rFonts w:ascii="Cambria" w:eastAsia="Calibri" w:hAnsi="Cambria" w:cs="Times New Roman"/>
                          <w:sz w:val="20"/>
                          <w:szCs w:val="22"/>
                        </w:rPr>
                      </w:pP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Implicitly</w:t>
                      </w:r>
                    </w:p>
                    <w:p w:rsidR="00EF3499" w:rsidRPr="00EF3499" w:rsidRDefault="00EF3499" w:rsidP="00EF3499">
                      <w:pPr>
                        <w:numPr>
                          <w:ilvl w:val="0"/>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Mark 2:1-13</w:t>
                      </w:r>
                    </w:p>
                    <w:p w:rsidR="00EF3499" w:rsidRPr="00EF3499" w:rsidRDefault="00EF3499" w:rsidP="00EF3499">
                      <w:pPr>
                        <w:numPr>
                          <w:ilvl w:val="1"/>
                          <w:numId w:val="34"/>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 xml:space="preserve">Jesus is God, the only one who can </w:t>
                      </w:r>
                      <w:r>
                        <w:rPr>
                          <w:rFonts w:ascii="Cambria" w:eastAsia="Calibri" w:hAnsi="Cambria" w:cs="Times New Roman"/>
                          <w:szCs w:val="22"/>
                          <w:u w:val="single"/>
                        </w:rPr>
                        <w:t>__________</w:t>
                      </w:r>
                      <w:r w:rsidRPr="00EF3499">
                        <w:rPr>
                          <w:rFonts w:ascii="Cambria" w:eastAsia="Calibri" w:hAnsi="Cambria" w:cs="Times New Roman"/>
                          <w:szCs w:val="22"/>
                          <w:u w:val="single"/>
                        </w:rPr>
                        <w:t xml:space="preserve"> </w:t>
                      </w:r>
                      <w:r w:rsidRPr="00EF3499">
                        <w:rPr>
                          <w:rFonts w:ascii="Cambria" w:eastAsia="Calibri" w:hAnsi="Cambria" w:cs="Times New Roman"/>
                          <w:szCs w:val="22"/>
                        </w:rPr>
                        <w:t>my</w:t>
                      </w:r>
                      <w:r w:rsidRPr="00EF3499">
                        <w:rPr>
                          <w:rFonts w:ascii="Cambria" w:eastAsia="Calibri" w:hAnsi="Cambria" w:cs="Times New Roman"/>
                          <w:szCs w:val="22"/>
                          <w:u w:val="single"/>
                        </w:rPr>
                        <w:t xml:space="preserve"> </w:t>
                      </w:r>
                      <w:r>
                        <w:rPr>
                          <w:rFonts w:ascii="Cambria" w:eastAsia="Calibri" w:hAnsi="Cambria" w:cs="Times New Roman"/>
                          <w:szCs w:val="22"/>
                          <w:u w:val="single"/>
                        </w:rPr>
                        <w:t>_____</w:t>
                      </w:r>
                      <w:r w:rsidRPr="00EF3499">
                        <w:rPr>
                          <w:rFonts w:ascii="Cambria" w:eastAsia="Calibri" w:hAnsi="Cambria" w:cs="Times New Roman"/>
                          <w:szCs w:val="22"/>
                          <w:u w:val="single"/>
                        </w:rPr>
                        <w:t>.</w:t>
                      </w:r>
                    </w:p>
                    <w:p w:rsidR="00EF3499" w:rsidRPr="00EF3499" w:rsidRDefault="00EF3499" w:rsidP="00EF3499">
                      <w:pPr>
                        <w:spacing w:line="276" w:lineRule="auto"/>
                        <w:rPr>
                          <w:rFonts w:ascii="Cambria" w:eastAsia="Calibri" w:hAnsi="Cambria" w:cs="Times New Roman"/>
                          <w:sz w:val="20"/>
                          <w:szCs w:val="22"/>
                        </w:rPr>
                      </w:pP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Explicitly</w:t>
                      </w:r>
                    </w:p>
                    <w:p w:rsidR="00EF3499" w:rsidRPr="00EF3499" w:rsidRDefault="00EF3499" w:rsidP="00EF3499">
                      <w:pPr>
                        <w:numPr>
                          <w:ilvl w:val="0"/>
                          <w:numId w:val="35"/>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Philippians 2:1-7</w:t>
                      </w:r>
                    </w:p>
                    <w:p w:rsidR="00EF3499" w:rsidRPr="00EF3499" w:rsidRDefault="00EF3499" w:rsidP="00EF3499">
                      <w:pPr>
                        <w:numPr>
                          <w:ilvl w:val="1"/>
                          <w:numId w:val="35"/>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 xml:space="preserve">Jesus is fully </w:t>
                      </w:r>
                      <w:r>
                        <w:rPr>
                          <w:rFonts w:ascii="Cambria" w:eastAsia="Calibri" w:hAnsi="Cambria" w:cs="Times New Roman"/>
                          <w:szCs w:val="22"/>
                          <w:u w:val="single"/>
                        </w:rPr>
                        <w:t>___________</w:t>
                      </w:r>
                      <w:r w:rsidRPr="00EF3499">
                        <w:rPr>
                          <w:rFonts w:ascii="Cambria" w:eastAsia="Calibri" w:hAnsi="Cambria" w:cs="Times New Roman"/>
                          <w:szCs w:val="22"/>
                        </w:rPr>
                        <w:t xml:space="preserve"> &amp; fully </w:t>
                      </w:r>
                      <w:r>
                        <w:rPr>
                          <w:rFonts w:ascii="Cambria" w:eastAsia="Calibri" w:hAnsi="Cambria" w:cs="Times New Roman"/>
                          <w:szCs w:val="22"/>
                          <w:u w:val="single"/>
                        </w:rPr>
                        <w:t>___________</w:t>
                      </w:r>
                      <w:r w:rsidRPr="00EF3499">
                        <w:rPr>
                          <w:rFonts w:ascii="Cambria" w:eastAsia="Calibri" w:hAnsi="Cambria" w:cs="Times New Roman"/>
                          <w:szCs w:val="22"/>
                        </w:rPr>
                        <w:t>.</w:t>
                      </w:r>
                    </w:p>
                    <w:p w:rsidR="00EF3499" w:rsidRPr="00EF3499" w:rsidRDefault="00EF3499" w:rsidP="00EF3499">
                      <w:pPr>
                        <w:spacing w:line="276" w:lineRule="auto"/>
                        <w:ind w:left="720"/>
                        <w:rPr>
                          <w:rFonts w:ascii="Cambria" w:eastAsia="Calibri" w:hAnsi="Cambria" w:cs="Times New Roman"/>
                          <w:sz w:val="20"/>
                          <w:szCs w:val="22"/>
                        </w:rPr>
                      </w:pPr>
                    </w:p>
                    <w:p w:rsidR="00EF3499" w:rsidRPr="00EF3499" w:rsidRDefault="00EF3499" w:rsidP="00EF3499">
                      <w:pPr>
                        <w:numPr>
                          <w:ilvl w:val="0"/>
                          <w:numId w:val="33"/>
                        </w:numPr>
                        <w:spacing w:after="200" w:line="276" w:lineRule="auto"/>
                        <w:contextualSpacing/>
                        <w:rPr>
                          <w:rFonts w:ascii="Cambria" w:eastAsia="Calibri" w:hAnsi="Cambria" w:cs="Times New Roman"/>
                          <w:b/>
                          <w:szCs w:val="22"/>
                        </w:rPr>
                      </w:pPr>
                      <w:r w:rsidRPr="00EF3499">
                        <w:rPr>
                          <w:rFonts w:ascii="Cambria" w:eastAsia="Calibri" w:hAnsi="Cambria" w:cs="Times New Roman"/>
                          <w:b/>
                          <w:szCs w:val="22"/>
                        </w:rPr>
                        <w:t>As our Mediator</w:t>
                      </w:r>
                    </w:p>
                    <w:p w:rsidR="00EF3499" w:rsidRPr="00EF3499" w:rsidRDefault="00EF3499" w:rsidP="00EF3499">
                      <w:pPr>
                        <w:numPr>
                          <w:ilvl w:val="0"/>
                          <w:numId w:val="35"/>
                        </w:numPr>
                        <w:spacing w:after="200" w:line="276" w:lineRule="auto"/>
                        <w:contextualSpacing/>
                        <w:rPr>
                          <w:rFonts w:ascii="Cambria" w:eastAsia="Calibri" w:hAnsi="Cambria" w:cs="Times New Roman"/>
                          <w:szCs w:val="22"/>
                        </w:rPr>
                      </w:pPr>
                      <w:r w:rsidRPr="00EF3499">
                        <w:rPr>
                          <w:rFonts w:ascii="Cambria" w:eastAsia="Calibri" w:hAnsi="Cambria" w:cs="Times New Roman"/>
                          <w:szCs w:val="22"/>
                        </w:rPr>
                        <w:t>I Timothy 2:5</w:t>
                      </w:r>
                    </w:p>
                    <w:p w:rsidR="00881CB6" w:rsidRPr="002E471E" w:rsidRDefault="00881CB6" w:rsidP="00881CB6">
                      <w:pPr>
                        <w:rPr>
                          <w:rFonts w:asciiTheme="majorHAnsi" w:hAnsiTheme="majorHAnsi"/>
                        </w:rPr>
                      </w:pPr>
                    </w:p>
                  </w:txbxContent>
                </v:textbox>
                <w10:wrap type="through" anchorx="page" anchory="page"/>
              </v:shape>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CC44FAF8"/>
    <w:lvl w:ilvl="0" w:tplc="00000259">
      <w:start w:val="3"/>
      <w:numFmt w:val="decimal"/>
      <w:lvlText w:val="%1."/>
      <w:lvlJc w:val="left"/>
      <w:pPr>
        <w:ind w:left="940" w:hanging="360"/>
      </w:pPr>
    </w:lvl>
    <w:lvl w:ilvl="1" w:tplc="0000025A">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7511C9"/>
    <w:multiLevelType w:val="hybridMultilevel"/>
    <w:tmpl w:val="BEFEA2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3993798"/>
    <w:multiLevelType w:val="hybridMultilevel"/>
    <w:tmpl w:val="EE9C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B6704"/>
    <w:multiLevelType w:val="hybridMultilevel"/>
    <w:tmpl w:val="C91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9470D3"/>
    <w:multiLevelType w:val="hybridMultilevel"/>
    <w:tmpl w:val="610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31590"/>
    <w:multiLevelType w:val="hybridMultilevel"/>
    <w:tmpl w:val="DAF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E56C5"/>
    <w:multiLevelType w:val="hybridMultilevel"/>
    <w:tmpl w:val="BECE7A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215028AD"/>
    <w:multiLevelType w:val="hybridMultilevel"/>
    <w:tmpl w:val="D3F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1677C"/>
    <w:multiLevelType w:val="hybridMultilevel"/>
    <w:tmpl w:val="ABAE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D6DCB"/>
    <w:multiLevelType w:val="hybridMultilevel"/>
    <w:tmpl w:val="3AFC48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CE6792C"/>
    <w:multiLevelType w:val="hybridMultilevel"/>
    <w:tmpl w:val="9B7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21CD8"/>
    <w:multiLevelType w:val="hybridMultilevel"/>
    <w:tmpl w:val="679C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160D41"/>
    <w:multiLevelType w:val="hybridMultilevel"/>
    <w:tmpl w:val="6132563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A2329"/>
    <w:multiLevelType w:val="hybridMultilevel"/>
    <w:tmpl w:val="80C0C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7619B8"/>
    <w:multiLevelType w:val="hybridMultilevel"/>
    <w:tmpl w:val="B522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67DAA"/>
    <w:multiLevelType w:val="hybridMultilevel"/>
    <w:tmpl w:val="65C849FC"/>
    <w:lvl w:ilvl="0" w:tplc="0D56E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874B7"/>
    <w:multiLevelType w:val="hybridMultilevel"/>
    <w:tmpl w:val="BE3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B1C65"/>
    <w:multiLevelType w:val="hybridMultilevel"/>
    <w:tmpl w:val="2BA24FD8"/>
    <w:lvl w:ilvl="0" w:tplc="0409001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5DB0BF5"/>
    <w:multiLevelType w:val="hybridMultilevel"/>
    <w:tmpl w:val="D36A4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D3FA2"/>
    <w:multiLevelType w:val="hybridMultilevel"/>
    <w:tmpl w:val="B4DA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D724F"/>
    <w:multiLevelType w:val="hybridMultilevel"/>
    <w:tmpl w:val="D1B8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34935"/>
    <w:multiLevelType w:val="hybridMultilevel"/>
    <w:tmpl w:val="75944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437A6A"/>
    <w:multiLevelType w:val="hybridMultilevel"/>
    <w:tmpl w:val="0A7EC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03AE1"/>
    <w:multiLevelType w:val="hybridMultilevel"/>
    <w:tmpl w:val="9D1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D444EB"/>
    <w:multiLevelType w:val="hybridMultilevel"/>
    <w:tmpl w:val="6654027C"/>
    <w:lvl w:ilvl="0" w:tplc="CE6A71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21340"/>
    <w:multiLevelType w:val="hybridMultilevel"/>
    <w:tmpl w:val="8782048E"/>
    <w:lvl w:ilvl="0" w:tplc="044400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4CE58CB"/>
    <w:multiLevelType w:val="hybridMultilevel"/>
    <w:tmpl w:val="0C848936"/>
    <w:lvl w:ilvl="0" w:tplc="EEDAA54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FA6396"/>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A75FA4"/>
    <w:multiLevelType w:val="hybridMultilevel"/>
    <w:tmpl w:val="CC0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426D3"/>
    <w:multiLevelType w:val="hybridMultilevel"/>
    <w:tmpl w:val="6A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1"/>
  </w:num>
  <w:num w:numId="4">
    <w:abstractNumId w:val="32"/>
  </w:num>
  <w:num w:numId="5">
    <w:abstractNumId w:val="19"/>
  </w:num>
  <w:num w:numId="6">
    <w:abstractNumId w:val="24"/>
  </w:num>
  <w:num w:numId="7">
    <w:abstractNumId w:val="33"/>
  </w:num>
  <w:num w:numId="8">
    <w:abstractNumId w:val="2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23"/>
  </w:num>
  <w:num w:numId="17">
    <w:abstractNumId w:val="20"/>
  </w:num>
  <w:num w:numId="18">
    <w:abstractNumId w:val="22"/>
  </w:num>
  <w:num w:numId="19">
    <w:abstractNumId w:val="11"/>
  </w:num>
  <w:num w:numId="20">
    <w:abstractNumId w:val="15"/>
  </w:num>
  <w:num w:numId="21">
    <w:abstractNumId w:val="12"/>
  </w:num>
  <w:num w:numId="22">
    <w:abstractNumId w:val="28"/>
  </w:num>
  <w:num w:numId="23">
    <w:abstractNumId w:val="18"/>
  </w:num>
  <w:num w:numId="24">
    <w:abstractNumId w:val="8"/>
  </w:num>
  <w:num w:numId="25">
    <w:abstractNumId w:val="34"/>
  </w:num>
  <w:num w:numId="26">
    <w:abstractNumId w:val="29"/>
  </w:num>
  <w:num w:numId="27">
    <w:abstractNumId w:val="9"/>
  </w:num>
  <w:num w:numId="28">
    <w:abstractNumId w:val="10"/>
  </w:num>
  <w:num w:numId="29">
    <w:abstractNumId w:val="16"/>
  </w:num>
  <w:num w:numId="30">
    <w:abstractNumId w:val="13"/>
  </w:num>
  <w:num w:numId="31">
    <w:abstractNumId w:val="35"/>
  </w:num>
  <w:num w:numId="32">
    <w:abstractNumId w:val="30"/>
  </w:num>
  <w:num w:numId="33">
    <w:abstractNumId w:val="7"/>
  </w:num>
  <w:num w:numId="34">
    <w:abstractNumId w:val="26"/>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4068"/>
    <w:rsid w:val="000335BD"/>
    <w:rsid w:val="00042C1B"/>
    <w:rsid w:val="000465CD"/>
    <w:rsid w:val="00092C32"/>
    <w:rsid w:val="000941D9"/>
    <w:rsid w:val="000A6020"/>
    <w:rsid w:val="000B0D6D"/>
    <w:rsid w:val="000C7281"/>
    <w:rsid w:val="000F1C86"/>
    <w:rsid w:val="000F27AE"/>
    <w:rsid w:val="00104883"/>
    <w:rsid w:val="0010562E"/>
    <w:rsid w:val="00115390"/>
    <w:rsid w:val="00125152"/>
    <w:rsid w:val="00144BF6"/>
    <w:rsid w:val="001716BE"/>
    <w:rsid w:val="001B3782"/>
    <w:rsid w:val="001B4D92"/>
    <w:rsid w:val="001E3F22"/>
    <w:rsid w:val="00206BFC"/>
    <w:rsid w:val="00224DAB"/>
    <w:rsid w:val="002363A2"/>
    <w:rsid w:val="0025444E"/>
    <w:rsid w:val="00254B11"/>
    <w:rsid w:val="00264269"/>
    <w:rsid w:val="00264AB2"/>
    <w:rsid w:val="00272823"/>
    <w:rsid w:val="00283A7A"/>
    <w:rsid w:val="002A6A9D"/>
    <w:rsid w:val="002B2C91"/>
    <w:rsid w:val="002B3DB2"/>
    <w:rsid w:val="002D419A"/>
    <w:rsid w:val="002D65F2"/>
    <w:rsid w:val="002D7E78"/>
    <w:rsid w:val="002E2AC4"/>
    <w:rsid w:val="00310BE5"/>
    <w:rsid w:val="00315811"/>
    <w:rsid w:val="00316095"/>
    <w:rsid w:val="00327603"/>
    <w:rsid w:val="0033310A"/>
    <w:rsid w:val="00333565"/>
    <w:rsid w:val="00333E5E"/>
    <w:rsid w:val="00335534"/>
    <w:rsid w:val="003356EA"/>
    <w:rsid w:val="003519D5"/>
    <w:rsid w:val="00363CEB"/>
    <w:rsid w:val="00387111"/>
    <w:rsid w:val="0039495B"/>
    <w:rsid w:val="003A030D"/>
    <w:rsid w:val="003C1DFC"/>
    <w:rsid w:val="003C6F33"/>
    <w:rsid w:val="003F491E"/>
    <w:rsid w:val="003F572B"/>
    <w:rsid w:val="003F5A3F"/>
    <w:rsid w:val="00404945"/>
    <w:rsid w:val="00454089"/>
    <w:rsid w:val="004A69A5"/>
    <w:rsid w:val="004B3D47"/>
    <w:rsid w:val="004B47A8"/>
    <w:rsid w:val="004B5B8E"/>
    <w:rsid w:val="004B5C6A"/>
    <w:rsid w:val="004E53C7"/>
    <w:rsid w:val="004E7B88"/>
    <w:rsid w:val="004F367E"/>
    <w:rsid w:val="00520A64"/>
    <w:rsid w:val="00521698"/>
    <w:rsid w:val="00530C11"/>
    <w:rsid w:val="005529E5"/>
    <w:rsid w:val="00561E37"/>
    <w:rsid w:val="005649C6"/>
    <w:rsid w:val="005755C3"/>
    <w:rsid w:val="00586340"/>
    <w:rsid w:val="005A1762"/>
    <w:rsid w:val="005A6379"/>
    <w:rsid w:val="005D6852"/>
    <w:rsid w:val="005F34D2"/>
    <w:rsid w:val="005F3F5A"/>
    <w:rsid w:val="005F6FAA"/>
    <w:rsid w:val="00602C86"/>
    <w:rsid w:val="00604A72"/>
    <w:rsid w:val="00606D0D"/>
    <w:rsid w:val="00620232"/>
    <w:rsid w:val="00620BC2"/>
    <w:rsid w:val="0063496F"/>
    <w:rsid w:val="00636BAE"/>
    <w:rsid w:val="00637528"/>
    <w:rsid w:val="006416D1"/>
    <w:rsid w:val="0064556D"/>
    <w:rsid w:val="0067117F"/>
    <w:rsid w:val="006854B6"/>
    <w:rsid w:val="006924B4"/>
    <w:rsid w:val="0069392D"/>
    <w:rsid w:val="00694688"/>
    <w:rsid w:val="006B2647"/>
    <w:rsid w:val="006B3E3C"/>
    <w:rsid w:val="006C6BBC"/>
    <w:rsid w:val="006D0960"/>
    <w:rsid w:val="006D60E4"/>
    <w:rsid w:val="006F25A4"/>
    <w:rsid w:val="006F34A6"/>
    <w:rsid w:val="00702427"/>
    <w:rsid w:val="0072310C"/>
    <w:rsid w:val="007249E3"/>
    <w:rsid w:val="00735268"/>
    <w:rsid w:val="00767ABE"/>
    <w:rsid w:val="007807BF"/>
    <w:rsid w:val="0079312D"/>
    <w:rsid w:val="007B0827"/>
    <w:rsid w:val="007B1676"/>
    <w:rsid w:val="007B2564"/>
    <w:rsid w:val="007B6E75"/>
    <w:rsid w:val="007B7109"/>
    <w:rsid w:val="007B7679"/>
    <w:rsid w:val="007E14CA"/>
    <w:rsid w:val="007E5CA3"/>
    <w:rsid w:val="008035F0"/>
    <w:rsid w:val="00817CE7"/>
    <w:rsid w:val="00823A0B"/>
    <w:rsid w:val="00833109"/>
    <w:rsid w:val="0084777D"/>
    <w:rsid w:val="00853B71"/>
    <w:rsid w:val="00862592"/>
    <w:rsid w:val="0086271B"/>
    <w:rsid w:val="00864755"/>
    <w:rsid w:val="00864D9F"/>
    <w:rsid w:val="00870925"/>
    <w:rsid w:val="008710E7"/>
    <w:rsid w:val="00871EEE"/>
    <w:rsid w:val="008723B0"/>
    <w:rsid w:val="00881CB6"/>
    <w:rsid w:val="008B424A"/>
    <w:rsid w:val="008B4CC8"/>
    <w:rsid w:val="008C2F7E"/>
    <w:rsid w:val="008C709A"/>
    <w:rsid w:val="008D1679"/>
    <w:rsid w:val="008D676D"/>
    <w:rsid w:val="008D694F"/>
    <w:rsid w:val="008F5CD1"/>
    <w:rsid w:val="008F6279"/>
    <w:rsid w:val="00942660"/>
    <w:rsid w:val="00952E63"/>
    <w:rsid w:val="00957B24"/>
    <w:rsid w:val="00971599"/>
    <w:rsid w:val="009841E8"/>
    <w:rsid w:val="0099043D"/>
    <w:rsid w:val="009A2C07"/>
    <w:rsid w:val="009D0D85"/>
    <w:rsid w:val="009E547E"/>
    <w:rsid w:val="009E6BF2"/>
    <w:rsid w:val="009E7B10"/>
    <w:rsid w:val="009F22A2"/>
    <w:rsid w:val="00A039D9"/>
    <w:rsid w:val="00A10CED"/>
    <w:rsid w:val="00A12717"/>
    <w:rsid w:val="00A1778A"/>
    <w:rsid w:val="00A21833"/>
    <w:rsid w:val="00A24A87"/>
    <w:rsid w:val="00A31DFF"/>
    <w:rsid w:val="00A36D19"/>
    <w:rsid w:val="00A504E9"/>
    <w:rsid w:val="00A532F8"/>
    <w:rsid w:val="00A67510"/>
    <w:rsid w:val="00A71B27"/>
    <w:rsid w:val="00AA0C03"/>
    <w:rsid w:val="00AA0F37"/>
    <w:rsid w:val="00AD3A08"/>
    <w:rsid w:val="00AF22E3"/>
    <w:rsid w:val="00AF3B8F"/>
    <w:rsid w:val="00B13110"/>
    <w:rsid w:val="00B131A7"/>
    <w:rsid w:val="00B15C59"/>
    <w:rsid w:val="00B21877"/>
    <w:rsid w:val="00B22B47"/>
    <w:rsid w:val="00B365EA"/>
    <w:rsid w:val="00B41E9F"/>
    <w:rsid w:val="00B431F8"/>
    <w:rsid w:val="00B50A4C"/>
    <w:rsid w:val="00B77DB2"/>
    <w:rsid w:val="00B820A9"/>
    <w:rsid w:val="00B874C7"/>
    <w:rsid w:val="00B94CC3"/>
    <w:rsid w:val="00B95497"/>
    <w:rsid w:val="00B97DE4"/>
    <w:rsid w:val="00BB41F0"/>
    <w:rsid w:val="00BC0F96"/>
    <w:rsid w:val="00BC42A1"/>
    <w:rsid w:val="00BC5977"/>
    <w:rsid w:val="00BE034C"/>
    <w:rsid w:val="00BF22E4"/>
    <w:rsid w:val="00BF6DAA"/>
    <w:rsid w:val="00BF7DA7"/>
    <w:rsid w:val="00C004FF"/>
    <w:rsid w:val="00C04FB1"/>
    <w:rsid w:val="00C0678B"/>
    <w:rsid w:val="00C11088"/>
    <w:rsid w:val="00C117E5"/>
    <w:rsid w:val="00C30A12"/>
    <w:rsid w:val="00C41185"/>
    <w:rsid w:val="00C56626"/>
    <w:rsid w:val="00C70303"/>
    <w:rsid w:val="00C73273"/>
    <w:rsid w:val="00CA53C0"/>
    <w:rsid w:val="00CE1330"/>
    <w:rsid w:val="00CE74C7"/>
    <w:rsid w:val="00CF7ECA"/>
    <w:rsid w:val="00D01D7F"/>
    <w:rsid w:val="00D203D7"/>
    <w:rsid w:val="00D214DB"/>
    <w:rsid w:val="00D25954"/>
    <w:rsid w:val="00D71890"/>
    <w:rsid w:val="00D732B4"/>
    <w:rsid w:val="00D7715A"/>
    <w:rsid w:val="00D8067C"/>
    <w:rsid w:val="00D85E42"/>
    <w:rsid w:val="00D86D3C"/>
    <w:rsid w:val="00D878E8"/>
    <w:rsid w:val="00D9749E"/>
    <w:rsid w:val="00D97FFB"/>
    <w:rsid w:val="00DA52DC"/>
    <w:rsid w:val="00DB22C7"/>
    <w:rsid w:val="00DB6CCC"/>
    <w:rsid w:val="00DB76A0"/>
    <w:rsid w:val="00DD3925"/>
    <w:rsid w:val="00DD4260"/>
    <w:rsid w:val="00DF68B1"/>
    <w:rsid w:val="00DF7C1F"/>
    <w:rsid w:val="00E01FD7"/>
    <w:rsid w:val="00E406BF"/>
    <w:rsid w:val="00E46E5F"/>
    <w:rsid w:val="00E5356A"/>
    <w:rsid w:val="00E568A9"/>
    <w:rsid w:val="00E714A2"/>
    <w:rsid w:val="00E73473"/>
    <w:rsid w:val="00E747FB"/>
    <w:rsid w:val="00E85D19"/>
    <w:rsid w:val="00E96B35"/>
    <w:rsid w:val="00EB7359"/>
    <w:rsid w:val="00ED4F3A"/>
    <w:rsid w:val="00EF0626"/>
    <w:rsid w:val="00EF2CB4"/>
    <w:rsid w:val="00EF3499"/>
    <w:rsid w:val="00EF426D"/>
    <w:rsid w:val="00EF4413"/>
    <w:rsid w:val="00F200C3"/>
    <w:rsid w:val="00F21E0A"/>
    <w:rsid w:val="00F356BA"/>
    <w:rsid w:val="00F52A2B"/>
    <w:rsid w:val="00F53F9F"/>
    <w:rsid w:val="00F724B8"/>
    <w:rsid w:val="00F76302"/>
    <w:rsid w:val="00F97BBB"/>
    <w:rsid w:val="00FB15DE"/>
    <w:rsid w:val="00FC3959"/>
    <w:rsid w:val="00FC67C2"/>
    <w:rsid w:val="00FD5D27"/>
    <w:rsid w:val="00FD7E17"/>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1089304862">
          <w:marLeft w:val="0"/>
          <w:marRight w:val="0"/>
          <w:marTop w:val="0"/>
          <w:marBottom w:val="0"/>
          <w:divBdr>
            <w:top w:val="none" w:sz="0" w:space="0" w:color="auto"/>
            <w:left w:val="none" w:sz="0" w:space="0" w:color="auto"/>
            <w:bottom w:val="none" w:sz="0" w:space="0" w:color="auto"/>
            <w:right w:val="none" w:sz="0" w:space="0" w:color="auto"/>
          </w:divBdr>
        </w:div>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sChild>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vestarlington.org" TargetMode="External"/><Relationship Id="rId13" Type="http://schemas.openxmlformats.org/officeDocument/2006/relationships/image" Target="media/image3.png"/><Relationship Id="rId18" Type="http://schemas.openxmlformats.org/officeDocument/2006/relationships/hyperlink" Target="http://www.harvestarl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hyperlink" Target="http://www.harvestarlin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harvestarlington.or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david@harvestarlington.org"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doug@harvestarlington.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AC69-6469-4A84-9BBE-38D70DF9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4</cp:revision>
  <cp:lastPrinted>2012-11-24T12:49:00Z</cp:lastPrinted>
  <dcterms:created xsi:type="dcterms:W3CDTF">2013-05-04T20:00:00Z</dcterms:created>
  <dcterms:modified xsi:type="dcterms:W3CDTF">2013-05-04T20:39:00Z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