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C4775" w14:textId="11FBBEFE" w:rsidR="002363A2" w:rsidRDefault="00F96FAD" w:rsidP="005A1762">
      <w:r>
        <w:rPr>
          <w:noProof/>
        </w:rPr>
        <mc:AlternateContent>
          <mc:Choice Requires="wps">
            <w:drawing>
              <wp:anchor distT="0" distB="0" distL="114300" distR="114300" simplePos="0" relativeHeight="251702272" behindDoc="0" locked="0" layoutInCell="1" allowOverlap="1" wp14:anchorId="394F97A7" wp14:editId="654EC377">
                <wp:simplePos x="0" y="0"/>
                <wp:positionH relativeFrom="page">
                  <wp:posOffset>643255</wp:posOffset>
                </wp:positionH>
                <wp:positionV relativeFrom="page">
                  <wp:posOffset>2691765</wp:posOffset>
                </wp:positionV>
                <wp:extent cx="639445" cy="267970"/>
                <wp:effectExtent l="0" t="76200" r="0" b="87630"/>
                <wp:wrapNone/>
                <wp:docPr id="65" name="Text Box 65"/>
                <wp:cNvGraphicFramePr/>
                <a:graphic xmlns:a="http://schemas.openxmlformats.org/drawingml/2006/main">
                  <a:graphicData uri="http://schemas.microsoft.com/office/word/2010/wordprocessingShape">
                    <wps:wsp>
                      <wps:cNvSpPr txBox="1"/>
                      <wps:spPr>
                        <a:xfrm rot="20487904">
                          <a:off x="0" y="0"/>
                          <a:ext cx="639445" cy="2679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457371E" w14:textId="77777777" w:rsidR="00015732" w:rsidRPr="002557B6" w:rsidRDefault="00015732" w:rsidP="007E14CA">
                            <w:pPr>
                              <w:jc w:val="center"/>
                              <w:rPr>
                                <w:rFonts w:ascii="Tahoma" w:hAnsi="Tahoma"/>
                                <w:b/>
                                <w:color w:val="FFFF00"/>
                                <w:sz w:val="14"/>
                                <w:szCs w:val="14"/>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pPr>
                            <w:r w:rsidRPr="002557B6">
                              <w:rPr>
                                <w:rFonts w:ascii="Tahoma" w:hAnsi="Tahoma"/>
                                <w:b/>
                                <w:color w:val="FFFF00"/>
                                <w:sz w:val="14"/>
                                <w:szCs w:val="14"/>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t>NEW!</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5" o:spid="_x0000_s1026" type="#_x0000_t202" style="position:absolute;margin-left:50.65pt;margin-top:211.95pt;width:50.35pt;height:21.1pt;rotation:-1214705fd;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" mv:complextextbox="1" filled="f" stroked="f">
                <v:textbox>
                  <w:txbxContent>
                    <w:p w14:paraId="3457371E" w14:textId="77777777" w:rsidR="00015732" w:rsidRPr="002557B6" w:rsidRDefault="00015732" w:rsidP="007E14CA">
                      <w:pPr>
                        <w:jc w:val="center"/>
                        <w:rPr>
                          <w:rFonts w:ascii="Tahoma" w:hAnsi="Tahoma"/>
                          <w:b/>
                          <w:color w:val="FFFF00"/>
                          <w:sz w:val="14"/>
                          <w:szCs w:val="14"/>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pPr>
                      <w:r w:rsidRPr="002557B6">
                        <w:rPr>
                          <w:rFonts w:ascii="Tahoma" w:hAnsi="Tahoma"/>
                          <w:b/>
                          <w:color w:val="FFFF00"/>
                          <w:sz w:val="14"/>
                          <w:szCs w:val="14"/>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t>NEW!</w:t>
                      </w:r>
                    </w:p>
                  </w:txbxContent>
                </v:textbox>
                <w10:wrap anchorx="page" anchory="page"/>
              </v:shape>
            </w:pict>
          </mc:Fallback>
        </mc:AlternateContent>
      </w:r>
      <w:r w:rsidR="001D3F9A">
        <w:rPr>
          <w:noProof/>
        </w:rPr>
        <mc:AlternateContent>
          <mc:Choice Requires="wps">
            <w:drawing>
              <wp:anchor distT="0" distB="0" distL="114300" distR="114300" simplePos="0" relativeHeight="251706368" behindDoc="0" locked="0" layoutInCell="1" allowOverlap="1" wp14:anchorId="3FA89F1E" wp14:editId="2781EB46">
                <wp:simplePos x="0" y="0"/>
                <wp:positionH relativeFrom="page">
                  <wp:posOffset>675005</wp:posOffset>
                </wp:positionH>
                <wp:positionV relativeFrom="page">
                  <wp:posOffset>2406015</wp:posOffset>
                </wp:positionV>
                <wp:extent cx="639445" cy="267970"/>
                <wp:effectExtent l="0" t="76200" r="0" b="87630"/>
                <wp:wrapNone/>
                <wp:docPr id="70" name="Text Box 70"/>
                <wp:cNvGraphicFramePr/>
                <a:graphic xmlns:a="http://schemas.openxmlformats.org/drawingml/2006/main">
                  <a:graphicData uri="http://schemas.microsoft.com/office/word/2010/wordprocessingShape">
                    <wps:wsp>
                      <wps:cNvSpPr txBox="1"/>
                      <wps:spPr>
                        <a:xfrm rot="20487904">
                          <a:off x="0" y="0"/>
                          <a:ext cx="639445" cy="2679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8E26EB1" w14:textId="77777777" w:rsidR="001D3F9A" w:rsidRPr="002557B6" w:rsidRDefault="001D3F9A" w:rsidP="001D3F9A">
                            <w:pPr>
                              <w:jc w:val="center"/>
                              <w:rPr>
                                <w:rFonts w:ascii="Tahoma" w:hAnsi="Tahoma"/>
                                <w:b/>
                                <w:color w:val="FFFF00"/>
                                <w:sz w:val="14"/>
                                <w:szCs w:val="14"/>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pPr>
                            <w:r w:rsidRPr="002557B6">
                              <w:rPr>
                                <w:rFonts w:ascii="Tahoma" w:hAnsi="Tahoma"/>
                                <w:b/>
                                <w:color w:val="FFFF00"/>
                                <w:sz w:val="14"/>
                                <w:szCs w:val="14"/>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t>NEW!</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0" o:spid="_x0000_s1027" type="#_x0000_t202" style="position:absolute;margin-left:53.15pt;margin-top:189.45pt;width:50.35pt;height:21.1pt;rotation:-1214705fd;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" mv:complextextbox="1" filled="f" stroked="f">
                <v:textbox>
                  <w:txbxContent>
                    <w:p w14:paraId="38E26EB1" w14:textId="77777777" w:rsidR="001D3F9A" w:rsidRPr="002557B6" w:rsidRDefault="001D3F9A" w:rsidP="001D3F9A">
                      <w:pPr>
                        <w:jc w:val="center"/>
                        <w:rPr>
                          <w:rFonts w:ascii="Tahoma" w:hAnsi="Tahoma"/>
                          <w:b/>
                          <w:color w:val="FFFF00"/>
                          <w:sz w:val="14"/>
                          <w:szCs w:val="14"/>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pPr>
                      <w:r w:rsidRPr="002557B6">
                        <w:rPr>
                          <w:rFonts w:ascii="Tahoma" w:hAnsi="Tahoma"/>
                          <w:b/>
                          <w:color w:val="FFFF00"/>
                          <w:sz w:val="14"/>
                          <w:szCs w:val="14"/>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t>NEW!</w:t>
                      </w:r>
                    </w:p>
                  </w:txbxContent>
                </v:textbox>
                <w10:wrap anchorx="page" anchory="page"/>
              </v:shape>
            </w:pict>
          </mc:Fallback>
        </mc:AlternateContent>
      </w:r>
      <w:r w:rsidR="005F3F5A">
        <w:rPr>
          <w:noProof/>
        </w:rPr>
        <mc:AlternateContent>
          <mc:Choice Requires="wps">
            <w:drawing>
              <wp:anchor distT="0" distB="0" distL="114300" distR="114300" simplePos="0" relativeHeight="251670528" behindDoc="0" locked="0" layoutInCell="1" allowOverlap="1" wp14:anchorId="6B16A78E" wp14:editId="72E731D8">
                <wp:simplePos x="0" y="0"/>
                <wp:positionH relativeFrom="page">
                  <wp:posOffset>660400</wp:posOffset>
                </wp:positionH>
                <wp:positionV relativeFrom="page">
                  <wp:posOffset>6914515</wp:posOffset>
                </wp:positionV>
                <wp:extent cx="3799205" cy="405765"/>
                <wp:effectExtent l="0" t="0" r="0" b="635"/>
                <wp:wrapThrough wrapText="bothSides">
                  <wp:wrapPolygon edited="0">
                    <wp:start x="144" y="0"/>
                    <wp:lineTo x="144" y="20282"/>
                    <wp:lineTo x="21228" y="20282"/>
                    <wp:lineTo x="21228" y="0"/>
                    <wp:lineTo x="144" y="0"/>
                  </wp:wrapPolygon>
                </wp:wrapThrough>
                <wp:docPr id="38" name="Text Box 38"/>
                <wp:cNvGraphicFramePr/>
                <a:graphic xmlns:a="http://schemas.openxmlformats.org/drawingml/2006/main">
                  <a:graphicData uri="http://schemas.microsoft.com/office/word/2010/wordprocessingShape">
                    <wps:wsp>
                      <wps:cNvSpPr txBox="1"/>
                      <wps:spPr>
                        <a:xfrm>
                          <a:off x="0" y="0"/>
                          <a:ext cx="3799205" cy="405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AE76F0" w14:textId="77777777" w:rsidR="00015732" w:rsidRPr="008035F0" w:rsidRDefault="00015732" w:rsidP="00B131A7">
                            <w:pPr>
                              <w:jc w:val="center"/>
                              <w:rPr>
                                <w:rFonts w:asciiTheme="majorHAnsi" w:hAnsiTheme="majorHAnsi"/>
                                <w:i/>
                                <w:sz w:val="28"/>
                                <w:szCs w:val="28"/>
                              </w:rPr>
                            </w:pPr>
                            <w:r w:rsidRPr="008035F0">
                              <w:rPr>
                                <w:rFonts w:asciiTheme="majorHAnsi" w:hAnsiTheme="majorHAnsi"/>
                                <w:i/>
                                <w:sz w:val="28"/>
                                <w:szCs w:val="28"/>
                              </w:rPr>
                              <w:t>A GRACE-FILLED PLACE TO GROW IN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38" o:spid="_x0000_s1028" type="#_x0000_t202" style="position:absolute;margin-left:52pt;margin-top:544.45pt;width:299.15pt;height:31.9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8AdUCAAAf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" mv:complextextbox="1" filled="f" stroked="f">
                <v:textbox>
                  <w:txbxContent>
                    <w:p w14:paraId="52AE76F0" w14:textId="77777777" w:rsidR="00015732" w:rsidRPr="008035F0" w:rsidRDefault="00015732" w:rsidP="00B131A7">
                      <w:pPr>
                        <w:jc w:val="center"/>
                        <w:rPr>
                          <w:rFonts w:asciiTheme="majorHAnsi" w:hAnsiTheme="majorHAnsi"/>
                          <w:i/>
                          <w:sz w:val="28"/>
                          <w:szCs w:val="28"/>
                        </w:rPr>
                      </w:pPr>
                      <w:r w:rsidRPr="008035F0">
                        <w:rPr>
                          <w:rFonts w:asciiTheme="majorHAnsi" w:hAnsiTheme="majorHAnsi"/>
                          <w:i/>
                          <w:sz w:val="28"/>
                          <w:szCs w:val="28"/>
                        </w:rPr>
                        <w:t>A GRACE-FILLED PLACE TO GROW IN FAITH</w:t>
                      </w:r>
                    </w:p>
                  </w:txbxContent>
                </v:textbox>
                <w10:wrap type="through" anchorx="page" anchory="page"/>
              </v:shape>
            </w:pict>
          </mc:Fallback>
        </mc:AlternateContent>
      </w:r>
      <w:r w:rsidR="005F3F5A">
        <w:rPr>
          <w:noProof/>
        </w:rPr>
        <mc:AlternateContent>
          <mc:Choice Requires="wpg">
            <w:drawing>
              <wp:anchor distT="0" distB="0" distL="114300" distR="114300" simplePos="0" relativeHeight="251660288" behindDoc="1" locked="0" layoutInCell="1" allowOverlap="1" wp14:anchorId="5BC280B0" wp14:editId="7B7191F9">
                <wp:simplePos x="0" y="0"/>
                <wp:positionH relativeFrom="page">
                  <wp:posOffset>995045</wp:posOffset>
                </wp:positionH>
                <wp:positionV relativeFrom="page">
                  <wp:posOffset>6059170</wp:posOffset>
                </wp:positionV>
                <wp:extent cx="3113405" cy="1223010"/>
                <wp:effectExtent l="76200" t="101600" r="61595" b="0"/>
                <wp:wrapNone/>
                <wp:docPr id="36" name="Group 36"/>
                <wp:cNvGraphicFramePr/>
                <a:graphic xmlns:a="http://schemas.openxmlformats.org/drawingml/2006/main">
                  <a:graphicData uri="http://schemas.microsoft.com/office/word/2010/wordprocessingGroup">
                    <wpg:wgp>
                      <wpg:cNvGrpSpPr/>
                      <wpg:grpSpPr>
                        <a:xfrm>
                          <a:off x="0" y="0"/>
                          <a:ext cx="3113405" cy="1223010"/>
                          <a:chOff x="0" y="0"/>
                          <a:chExt cx="3113405" cy="1223010"/>
                        </a:xfrm>
                      </wpg:grpSpPr>
                      <pic:pic xmlns:pic="http://schemas.openxmlformats.org/drawingml/2006/picture">
                        <pic:nvPicPr>
                          <pic:cNvPr id="32" name="Picture 32" descr="wheat_stalk.jpg"/>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061868">
                            <a:off x="353695" y="499745"/>
                            <a:ext cx="346710" cy="4502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3" name="Picture 33" descr="wheat_stalk.jpg"/>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258801">
                            <a:off x="789940" y="337820"/>
                            <a:ext cx="546735" cy="7092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28" name="Picture 28" descr="wheat_stalk.jpg"/>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223948">
                            <a:off x="0" y="605790"/>
                            <a:ext cx="253365" cy="3289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4" name="Picture 34" descr="wheat_stalk.jpg"/>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258801">
                            <a:off x="1387475" y="210185"/>
                            <a:ext cx="710565" cy="9213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5" name="Picture 35" descr="wheat_stalk.jpg"/>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258801">
                            <a:off x="2169795" y="0"/>
                            <a:ext cx="943610" cy="1223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xmlns:mo="http://schemas.microsoft.com/office/mac/office/2008/main" xmlns:mv="urn:schemas-microsoft-com:mac:vml">
            <w:pict>
              <v:group id="Group 36" o:spid="_x0000_s1026" style="position:absolute;margin-left:78.35pt;margin-top:477.1pt;width:245.15pt;height:96.3pt;z-index:-251656192;mso-position-horizontal-relative:page;mso-position-vertical-relative:page" coordsize="3113405,12230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alt="wheat_stalk.jpg" style="position:absolute;left:353695;top:499745;width:346710;height:450215;rotation:2252110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zs&#10;/HrCAAAA2wAAAA8AAABkcnMvZG93bnJldi54bWxEj81qwzAQhO+BvoPYQi+hkZNAf5wooQQKOeTS&#10;OA+wWBvb1LsSkmI7b18VCj0OM/MNs91P3KuBQuycGFguClAktbOdNAYu1efzG6iYUCz2TsjAnSLs&#10;dw+zLZbWjfJFwzk1KkMklmigTcmXWse6Jca4cJ4ke1cXGFOWodE24Jjh3OtVUbxoxk7yQoueDi3V&#10;3+cbG3gnvh/5lEa+Be+Hav7KfQzGPD1OHxtQiab0H/5rH62B9Qp+v+QfoHc/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87Px6wgAAANsAAAAPAAAAAAAAAAAAAAAAAJwCAABk&#10;cnMvZG93bnJldi54bWxQSwUGAAAAAAQABAD3AAAAiwMAAAAA&#10;">
                  <v:imagedata r:id="rId7" o:title="wheat_stalk.jpg" chromakey="white"/>
                  <v:path arrowok="t"/>
                </v:shape>
                <v:shape id="Picture 33" o:spid="_x0000_s1028" type="#_x0000_t75" alt="wheat_stalk.jpg" style="position:absolute;left:789940;top:337820;width:546735;height:709295;rotation:2467213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aT&#10;tqTFAAAA2wAAAA8AAABkcnMvZG93bnJldi54bWxEj91qwkAUhO+FvsNyCr3TjU3xJ3WVtiAW9Kap&#10;D3DcPSap2bMhu41pn94VBC+HmfmGWax6W4uOWl85VjAeJSCItTMVFwr23+vhDIQPyAZrx6Tgjzys&#10;lg+DBWbGnfmLujwUIkLYZ6igDKHJpPS6JIt+5Bri6B1dazFE2RbStHiOcFvL5ySZSIsVx4USG/oo&#10;SZ/yX6tgk+LLbjofH7uf6UFvd/r9/8S9Uk+P/dsriEB9uIdv7U+jIE3h+iX+ALm8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2k7akxQAAANsAAAAPAAAAAAAAAAAAAAAAAJwC&#10;AABkcnMvZG93bnJldi54bWxQSwUGAAAAAAQABAD3AAAAjgMAAAAA&#10;">
                  <v:imagedata r:id="rId8" o:title="wheat_stalk.jpg" chromakey="white"/>
                  <v:path arrowok="t"/>
                </v:shape>
                <v:shape id="Picture 28" o:spid="_x0000_s1029" type="#_x0000_t75" alt="wheat_stalk.jpg" style="position:absolute;top:605790;width:253365;height:328930;rotation:2429144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Zp&#10;dXHAAAAA2wAAAA8AAABkcnMvZG93bnJldi54bWxET8uKwjAU3QvzD+EOuBFNx4VIx1SK4KCLAbXO&#10;/tLcPmhzU5pU27+fLASXh/Pe7UfTigf1rras4GsVgSDOra65VHDPjsstCOeRNbaWScFEDvbJx2yH&#10;sbZPvtLj5ksRQtjFqKDyvouldHlFBt3KdsSBK2xv0AfYl1L3+AzhppXrKNpIgzWHhgo7OlSUN7fB&#10;KMimS1oU2ZBOze/5mC7Q/hU/J6Xmn2P6DcLT6N/il/ukFazD2PAl/ACZ/A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ml1ccAAAADbAAAADwAAAAAAAAAAAAAAAACcAgAAZHJz&#10;L2Rvd25yZXYueG1sUEsFBgAAAAAEAAQA9wAAAIkDAAAAAA==&#10;">
                  <v:imagedata r:id="rId9" o:title="wheat_stalk.jpg" chromakey="white"/>
                  <v:path arrowok="t"/>
                </v:shape>
                <v:shape id="Picture 34" o:spid="_x0000_s1030" type="#_x0000_t75" alt="wheat_stalk.jpg" style="position:absolute;left:1387475;top:210185;width:710565;height:921385;rotation:2467213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6&#10;LtDEAAAA2wAAAA8AAABkcnMvZG93bnJldi54bWxEj91qAjEUhO+FvkM4Be806w/abo1SBVHQm9o+&#10;wGly3N26OVk2cV19eiMIvRxm5htmtmhtKRqqfeFYwaCfgCDWzhScKfj5XvfeQPiAbLB0TAqu5GEx&#10;f+nMMDXuwl/UHEImIoR9igryEKpUSq9zsuj7riKO3tHVFkOUdSZNjZcIt6UcJslEWiw4LuRY0Son&#10;fTqcrYLNCMf76fvg2PxNf/Vur5e3E7dKdV/bzw8QgdrwH362t0bBaAyPL/EHyP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l6LtDEAAAA2wAAAA8AAAAAAAAAAAAAAAAAnAIA&#10;AGRycy9kb3ducmV2LnhtbFBLBQYAAAAABAAEAPcAAACNAwAAAAA=&#10;">
                  <v:imagedata r:id="rId10" o:title="wheat_stalk.jpg" chromakey="white"/>
                  <v:path arrowok="t"/>
                </v:shape>
                <v:shape id="Picture 35" o:spid="_x0000_s1031" type="#_x0000_t75" alt="wheat_stalk.jpg" style="position:absolute;left:2169795;width:943610;height:1223010;rotation:2467213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Y2&#10;i0vFAAAA2wAAAA8AAABkcnMvZG93bnJldi54bWxEj81uwjAQhO9IfQdrK3EDh1J+mmJQQaqKBBd+&#10;HmBrL0lKvI5iE9I+fY2ExHE0M99oZovWlqKh2heOFQz6CQhi7UzBmYLj4bM3BeEDssHSMSn4JQ+L&#10;+VNnhqlxV95Rsw+ZiBD2KSrIQ6hSKb3OyaLvu4o4eidXWwxR1pk0NV4j3JbyJUnG0mLBcSHHilY5&#10;6fP+YhV8DfF1O3kbnJqfybfebPXy78ytUt3n9uMdRKA2PML39tooGI7g9iX+ADn/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WNotLxQAAANsAAAAPAAAAAAAAAAAAAAAAAJwC&#10;AABkcnMvZG93bnJldi54bWxQSwUGAAAAAAQABAD3AAAAjgMAAAAA&#10;">
                  <v:imagedata r:id="rId11" o:title="wheat_stalk.jpg" chromakey="white"/>
                  <v:path arrowok="t"/>
                </v:shape>
                <w10:wrap anchorx="page" anchory="page"/>
              </v:group>
            </w:pict>
          </mc:Fallback>
        </mc:AlternateContent>
      </w:r>
      <w:r w:rsidR="00A776A6">
        <w:rPr>
          <w:noProof/>
        </w:rPr>
        <mc:AlternateContent>
          <mc:Choice Requires="wpg">
            <w:drawing>
              <wp:anchor distT="0" distB="0" distL="114300" distR="114300" simplePos="0" relativeHeight="251668480" behindDoc="0" locked="0" layoutInCell="1" allowOverlap="1" wp14:anchorId="33450868" wp14:editId="34D6866F">
                <wp:simplePos x="0" y="0"/>
                <wp:positionH relativeFrom="page">
                  <wp:posOffset>533400</wp:posOffset>
                </wp:positionH>
                <wp:positionV relativeFrom="page">
                  <wp:posOffset>4203065</wp:posOffset>
                </wp:positionV>
                <wp:extent cx="4053205" cy="1893570"/>
                <wp:effectExtent l="0" t="0" r="0" b="11430"/>
                <wp:wrapThrough wrapText="bothSides">
                  <wp:wrapPolygon edited="0">
                    <wp:start x="135" y="0"/>
                    <wp:lineTo x="135" y="21441"/>
                    <wp:lineTo x="21251" y="21441"/>
                    <wp:lineTo x="21251" y="0"/>
                    <wp:lineTo x="135" y="0"/>
                  </wp:wrapPolygon>
                </wp:wrapThrough>
                <wp:docPr id="44" name="Group 44"/>
                <wp:cNvGraphicFramePr/>
                <a:graphic xmlns:a="http://schemas.openxmlformats.org/drawingml/2006/main">
                  <a:graphicData uri="http://schemas.microsoft.com/office/word/2010/wordprocessingGroup">
                    <wpg:wgp>
                      <wpg:cNvGrpSpPr/>
                      <wpg:grpSpPr>
                        <a:xfrm>
                          <a:off x="0" y="0"/>
                          <a:ext cx="4053205" cy="1893570"/>
                          <a:chOff x="0" y="0"/>
                          <a:chExt cx="4053205" cy="189357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31" name="Text Box 31"/>
                        <wps:cNvSpPr txBox="1"/>
                        <wps:spPr>
                          <a:xfrm>
                            <a:off x="0" y="0"/>
                            <a:ext cx="4053205" cy="1893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962660" cy="149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4">
                          <w:txbxContent>
                            <w:p w14:paraId="0D28CC67" w14:textId="77777777" w:rsidR="00015732" w:rsidRDefault="00015732" w:rsidP="00B131A7">
                              <w:pPr>
                                <w:tabs>
                                  <w:tab w:val="left" w:pos="450"/>
                                  <w:tab w:val="left" w:pos="2700"/>
                                  <w:tab w:val="left" w:pos="3330"/>
                                  <w:tab w:val="left" w:pos="5220"/>
                                </w:tabs>
                                <w:rPr>
                                  <w:rFonts w:cs="Times New Roman"/>
                                  <w:sz w:val="20"/>
                                  <w:szCs w:val="20"/>
                                </w:rPr>
                              </w:pPr>
                            </w:p>
                            <w:p w14:paraId="71364260" w14:textId="78D71F4E" w:rsidR="00015732" w:rsidRPr="00A81F5D" w:rsidRDefault="00015732" w:rsidP="00B131A7">
                              <w:pPr>
                                <w:tabs>
                                  <w:tab w:val="left" w:pos="2520"/>
                                  <w:tab w:val="left" w:pos="2700"/>
                                  <w:tab w:val="left" w:pos="2880"/>
                                  <w:tab w:val="left" w:pos="5220"/>
                                </w:tabs>
                                <w:rPr>
                                  <w:rFonts w:cs="Times New Roman"/>
                                  <w:sz w:val="20"/>
                                  <w:szCs w:val="20"/>
                                </w:rPr>
                              </w:pPr>
                              <w:r w:rsidRPr="00A81F5D">
                                <w:rPr>
                                  <w:rFonts w:cs="Times New Roman"/>
                                  <w:sz w:val="20"/>
                                  <w:szCs w:val="20"/>
                                </w:rPr>
                                <w:t xml:space="preserve">John Horne, Pastor </w:t>
                              </w:r>
                              <w:r>
                                <w:rPr>
                                  <w:rFonts w:cs="Times New Roman"/>
                                  <w:sz w:val="20"/>
                                  <w:szCs w:val="20"/>
                                </w:rPr>
                                <w:tab/>
                              </w:r>
                              <w:r>
                                <w:rPr>
                                  <w:rFonts w:cs="Times New Roman"/>
                                  <w:sz w:val="20"/>
                                  <w:szCs w:val="20"/>
                                </w:rPr>
                                <w:tab/>
                              </w:r>
                              <w:hyperlink r:id="rId12" w:history="1">
                                <w:r w:rsidRPr="00275CC1">
                                  <w:rPr>
                                    <w:rStyle w:val="Hyperlink"/>
                                    <w:rFonts w:cs="Times New Roman"/>
                                    <w:sz w:val="20"/>
                                    <w:szCs w:val="20"/>
                                  </w:rPr>
                                  <w:t>john@</w:t>
                                </w:r>
                                <w:r>
                                  <w:rPr>
                                    <w:rStyle w:val="Hyperlink"/>
                                    <w:rFonts w:cs="Times New Roman"/>
                                    <w:sz w:val="20"/>
                                    <w:szCs w:val="20"/>
                                  </w:rPr>
                                  <w:t>harvestarlington.org</w:t>
                                </w:r>
                              </w:hyperlink>
                              <w:r w:rsidRPr="00A81F5D">
                                <w:rPr>
                                  <w:rFonts w:cs="Times New Roman"/>
                                  <w:sz w:val="20"/>
                                  <w:szCs w:val="20"/>
                                </w:rPr>
                                <w:tab/>
                                <w:t>489-8312</w:t>
                              </w:r>
                            </w:p>
                            <w:p w14:paraId="499D52D9" w14:textId="7787C909" w:rsidR="00015732" w:rsidRPr="00A81F5D" w:rsidRDefault="00015732" w:rsidP="00B131A7">
                              <w:pPr>
                                <w:tabs>
                                  <w:tab w:val="left" w:pos="2520"/>
                                  <w:tab w:val="left" w:pos="2700"/>
                                  <w:tab w:val="left" w:pos="2790"/>
                                  <w:tab w:val="left" w:pos="5220"/>
                                </w:tabs>
                                <w:rPr>
                                  <w:rFonts w:cs="Times New Roman"/>
                                  <w:sz w:val="20"/>
                                  <w:szCs w:val="20"/>
                                </w:rPr>
                              </w:pPr>
                              <w:r w:rsidRPr="00A81F5D">
                                <w:rPr>
                                  <w:rFonts w:cs="Times New Roman"/>
                                  <w:sz w:val="20"/>
                                  <w:szCs w:val="20"/>
                                </w:rPr>
                                <w:t xml:space="preserve">Doug Guizlo, </w:t>
                              </w:r>
                              <w:proofErr w:type="spellStart"/>
                              <w:r w:rsidRPr="00A81F5D">
                                <w:rPr>
                                  <w:rFonts w:cs="Times New Roman"/>
                                  <w:sz w:val="20"/>
                                  <w:szCs w:val="20"/>
                                </w:rPr>
                                <w:t>Assoc</w:t>
                              </w:r>
                              <w:proofErr w:type="spellEnd"/>
                              <w:r w:rsidRPr="00A81F5D">
                                <w:rPr>
                                  <w:rFonts w:cs="Times New Roman"/>
                                  <w:sz w:val="20"/>
                                  <w:szCs w:val="20"/>
                                </w:rPr>
                                <w:t xml:space="preserve"> Pastor</w:t>
                              </w:r>
                              <w:r>
                                <w:rPr>
                                  <w:rFonts w:cs="Times New Roman"/>
                                  <w:sz w:val="20"/>
                                  <w:szCs w:val="20"/>
                                </w:rPr>
                                <w:tab/>
                              </w:r>
                              <w:r>
                                <w:rPr>
                                  <w:rFonts w:cs="Times New Roman"/>
                                  <w:sz w:val="20"/>
                                  <w:szCs w:val="20"/>
                                </w:rPr>
                                <w:tab/>
                              </w:r>
                              <w:hyperlink r:id="rId13" w:history="1">
                                <w:r w:rsidRPr="00ED3B31">
                                  <w:rPr>
                                    <w:rStyle w:val="Hyperlink"/>
                                    <w:rFonts w:cs="Times New Roman"/>
                                    <w:sz w:val="20"/>
                                    <w:szCs w:val="20"/>
                                  </w:rPr>
                                  <w:t>doug@harvestarlington.org</w:t>
                                </w:r>
                              </w:hyperlink>
                              <w:r w:rsidRPr="00A81F5D">
                                <w:rPr>
                                  <w:rFonts w:cs="Times New Roman"/>
                                  <w:sz w:val="20"/>
                                  <w:szCs w:val="20"/>
                                </w:rPr>
                                <w:t xml:space="preserve">  </w:t>
                              </w:r>
                              <w:r>
                                <w:rPr>
                                  <w:rFonts w:cs="Times New Roman"/>
                                  <w:sz w:val="20"/>
                                  <w:szCs w:val="20"/>
                                </w:rPr>
                                <w:tab/>
                              </w:r>
                              <w:r w:rsidRPr="00A81F5D">
                                <w:rPr>
                                  <w:rFonts w:cs="Times New Roman"/>
                                  <w:sz w:val="20"/>
                                  <w:szCs w:val="20"/>
                                </w:rPr>
                                <w:t>378-8820</w:t>
                              </w:r>
                            </w:p>
                            <w:p w14:paraId="33803BB4" w14:textId="3992D774" w:rsidR="00015732" w:rsidRPr="00A81F5D" w:rsidRDefault="00015732" w:rsidP="00B131A7">
                              <w:pPr>
                                <w:tabs>
                                  <w:tab w:val="left" w:pos="450"/>
                                  <w:tab w:val="left" w:pos="2700"/>
                                  <w:tab w:val="left" w:pos="3330"/>
                                  <w:tab w:val="left" w:pos="5220"/>
                                  <w:tab w:val="left" w:pos="5760"/>
                                </w:tabs>
                                <w:rPr>
                                  <w:rFonts w:cs="Times New Roman"/>
                                  <w:sz w:val="20"/>
                                  <w:szCs w:val="20"/>
                                </w:rPr>
                              </w:pPr>
                              <w:r w:rsidRPr="00A81F5D">
                                <w:rPr>
                                  <w:rFonts w:cs="Times New Roman"/>
                                  <w:sz w:val="20"/>
                                  <w:szCs w:val="20"/>
                                </w:rPr>
                                <w:t>David Zachry, Worship Leader</w:t>
                              </w:r>
                              <w:r>
                                <w:rPr>
                                  <w:rFonts w:cs="Times New Roman"/>
                                  <w:sz w:val="20"/>
                                  <w:szCs w:val="20"/>
                                </w:rPr>
                                <w:tab/>
                              </w:r>
                              <w:hyperlink r:id="rId14" w:history="1">
                                <w:r w:rsidR="00C17909">
                                  <w:rPr>
                                    <w:rStyle w:val="Hyperlink"/>
                                    <w:rFonts w:cs="Times New Roman"/>
                                    <w:sz w:val="20"/>
                                    <w:szCs w:val="20"/>
                                  </w:rPr>
                                  <w:t>david</w:t>
                                </w:r>
                                <w:r w:rsidRPr="0019088A">
                                  <w:rPr>
                                    <w:rStyle w:val="Hyperlink"/>
                                    <w:rFonts w:cs="Times New Roman"/>
                                    <w:sz w:val="20"/>
                                    <w:szCs w:val="20"/>
                                  </w:rPr>
                                  <w:t>@harvestarlington.org</w:t>
                                </w:r>
                              </w:hyperlink>
                              <w:r w:rsidRPr="00A81F5D">
                                <w:rPr>
                                  <w:rFonts w:cs="Times New Roman"/>
                                  <w:sz w:val="20"/>
                                  <w:szCs w:val="20"/>
                                </w:rPr>
                                <w:tab/>
                                <w:t>389-0120</w:t>
                              </w:r>
                            </w:p>
                            <w:p w14:paraId="597F3F4E" w14:textId="20E5A839" w:rsidR="00015732" w:rsidRDefault="00015732" w:rsidP="00B131A7">
                              <w:pPr>
                                <w:tabs>
                                  <w:tab w:val="left" w:pos="450"/>
                                  <w:tab w:val="left" w:pos="2700"/>
                                  <w:tab w:val="left" w:pos="3330"/>
                                  <w:tab w:val="left" w:pos="5220"/>
                                </w:tabs>
                                <w:rPr>
                                  <w:rFonts w:cs="Times New Roman"/>
                                  <w:sz w:val="20"/>
                                  <w:szCs w:val="20"/>
                                </w:rPr>
                              </w:pPr>
                              <w:r w:rsidRPr="00A81F5D">
                                <w:rPr>
                                  <w:rFonts w:cs="Times New Roman"/>
                                  <w:sz w:val="20"/>
                                  <w:szCs w:val="20"/>
                                </w:rPr>
                                <w:t>Jim Gentry, Business Manager</w:t>
                              </w:r>
                              <w:r>
                                <w:rPr>
                                  <w:rFonts w:cs="Times New Roman"/>
                                  <w:sz w:val="20"/>
                                  <w:szCs w:val="20"/>
                                </w:rPr>
                                <w:tab/>
                              </w:r>
                              <w:hyperlink r:id="rId15" w:history="1">
                                <w:r w:rsidRPr="00ED3B31">
                                  <w:rPr>
                                    <w:rStyle w:val="Hyperlink"/>
                                    <w:rFonts w:cs="Times New Roman"/>
                                    <w:sz w:val="20"/>
                                    <w:szCs w:val="20"/>
                                  </w:rPr>
                                  <w:t>jim@harvestarlington.org</w:t>
                                </w:r>
                              </w:hyperlink>
                              <w:r w:rsidRPr="00A81F5D">
                                <w:rPr>
                                  <w:rFonts w:cs="Times New Roman"/>
                                  <w:sz w:val="20"/>
                                  <w:szCs w:val="20"/>
                                </w:rPr>
                                <w:tab/>
                                <w:t>867-5676</w:t>
                              </w:r>
                            </w:p>
                            <w:p w14:paraId="6EE7B8E2" w14:textId="77777777" w:rsidR="00015732" w:rsidRDefault="00015732" w:rsidP="00B131A7">
                              <w:pPr>
                                <w:tabs>
                                  <w:tab w:val="left" w:pos="450"/>
                                  <w:tab w:val="left" w:pos="2700"/>
                                  <w:tab w:val="left" w:pos="3330"/>
                                  <w:tab w:val="left" w:pos="5220"/>
                                </w:tabs>
                                <w:rPr>
                                  <w:rFonts w:cs="Times New Roman"/>
                                  <w:sz w:val="20"/>
                                  <w:szCs w:val="20"/>
                                </w:rPr>
                              </w:pPr>
                            </w:p>
                            <w:p w14:paraId="4C48AA8D" w14:textId="77777777" w:rsidR="00015732" w:rsidRDefault="00015732" w:rsidP="00B131A7">
                              <w:pPr>
                                <w:tabs>
                                  <w:tab w:val="left" w:pos="2520"/>
                                  <w:tab w:val="left" w:pos="2700"/>
                                  <w:tab w:val="left" w:pos="2880"/>
                                  <w:tab w:val="left" w:pos="5220"/>
                                </w:tabs>
                                <w:jc w:val="center"/>
                                <w:rPr>
                                  <w:rFonts w:cs="Times New Roman"/>
                                  <w:sz w:val="20"/>
                                  <w:szCs w:val="20"/>
                                </w:rPr>
                              </w:pPr>
                            </w:p>
                            <w:p w14:paraId="52EFFA76" w14:textId="77777777" w:rsidR="00015732" w:rsidRPr="00064102" w:rsidRDefault="00015732" w:rsidP="00B131A7">
                              <w:pPr>
                                <w:tabs>
                                  <w:tab w:val="left" w:pos="2520"/>
                                  <w:tab w:val="left" w:pos="2700"/>
                                  <w:tab w:val="left" w:pos="2880"/>
                                  <w:tab w:val="left" w:pos="5220"/>
                                </w:tabs>
                                <w:jc w:val="center"/>
                                <w:rPr>
                                  <w:rFonts w:cs="Times New Roman"/>
                                  <w:b/>
                                  <w:szCs w:val="20"/>
                                </w:rPr>
                              </w:pPr>
                              <w:proofErr w:type="gramStart"/>
                              <w:r w:rsidRPr="00064102">
                                <w:rPr>
                                  <w:rFonts w:cs="Times New Roman"/>
                                  <w:b/>
                                  <w:szCs w:val="20"/>
                                </w:rPr>
                                <w:t>NEW TO HARVEST?</w:t>
                              </w:r>
                              <w:proofErr w:type="gramEnd"/>
                            </w:p>
                            <w:p w14:paraId="5B6866D8" w14:textId="77777777" w:rsidR="00015732" w:rsidRDefault="00015732" w:rsidP="00B131A7">
                              <w:pPr>
                                <w:tabs>
                                  <w:tab w:val="left" w:pos="2520"/>
                                  <w:tab w:val="left" w:pos="2700"/>
                                  <w:tab w:val="left" w:pos="2880"/>
                                  <w:tab w:val="left" w:pos="5220"/>
                                </w:tabs>
                                <w:jc w:val="center"/>
                                <w:rPr>
                                  <w:rFonts w:cs="Times New Roman"/>
                                  <w:b/>
                                  <w:sz w:val="20"/>
                                  <w:szCs w:val="20"/>
                                </w:rPr>
                              </w:pPr>
                            </w:p>
                            <w:p w14:paraId="4F3E657A" w14:textId="77777777" w:rsidR="00015732" w:rsidRDefault="00015732" w:rsidP="00B131A7">
                              <w:pPr>
                                <w:tabs>
                                  <w:tab w:val="left" w:pos="2520"/>
                                  <w:tab w:val="left" w:pos="2700"/>
                                  <w:tab w:val="left" w:pos="2880"/>
                                  <w:tab w:val="left" w:pos="5220"/>
                                </w:tabs>
                                <w:ind w:right="-25"/>
                                <w:jc w:val="center"/>
                                <w:rPr>
                                  <w:rFonts w:cs="Times New Roman"/>
                                  <w:i/>
                                  <w:sz w:val="20"/>
                                  <w:szCs w:val="20"/>
                                </w:rPr>
                              </w:pPr>
                              <w:r w:rsidRPr="00064102">
                                <w:rPr>
                                  <w:rFonts w:cs="Times New Roman"/>
                                  <w:i/>
                                  <w:sz w:val="20"/>
                                  <w:szCs w:val="20"/>
                                </w:rPr>
                                <w:t>We would love to get to know you and answer your questions!</w:t>
                              </w:r>
                            </w:p>
                            <w:p w14:paraId="27C7E093" w14:textId="77777777" w:rsidR="00015732" w:rsidRPr="00064102" w:rsidRDefault="00015732" w:rsidP="00B131A7">
                              <w:pPr>
                                <w:tabs>
                                  <w:tab w:val="left" w:pos="2520"/>
                                  <w:tab w:val="left" w:pos="2700"/>
                                  <w:tab w:val="left" w:pos="2880"/>
                                  <w:tab w:val="left" w:pos="5220"/>
                                </w:tabs>
                                <w:ind w:right="-25"/>
                                <w:jc w:val="center"/>
                                <w:rPr>
                                  <w:rFonts w:cs="Times New Roman"/>
                                  <w:i/>
                                  <w:sz w:val="20"/>
                                  <w:szCs w:val="20"/>
                                </w:rPr>
                              </w:pPr>
                              <w:r w:rsidRPr="00064102">
                                <w:rPr>
                                  <w:rFonts w:cs="Times New Roman"/>
                                  <w:i/>
                                  <w:sz w:val="20"/>
                                  <w:szCs w:val="20"/>
                                </w:rPr>
                                <w:t>Feel free to call or email or fill out a Connection Card!</w:t>
                              </w:r>
                            </w:p>
                            <w:p w14:paraId="39FF266B" w14:textId="77777777" w:rsidR="00015732" w:rsidRDefault="00015732" w:rsidP="00B131A7">
                              <w:pPr>
                                <w:tabs>
                                  <w:tab w:val="left" w:pos="450"/>
                                  <w:tab w:val="left" w:pos="2700"/>
                                  <w:tab w:val="left" w:pos="3330"/>
                                  <w:tab w:val="left" w:pos="5220"/>
                                </w:tabs>
                                <w:rPr>
                                  <w:rFonts w:cs="Times New Roman"/>
                                  <w:sz w:val="20"/>
                                  <w:szCs w:val="20"/>
                                </w:rPr>
                              </w:pPr>
                            </w:p>
                            <w:p w14:paraId="0C71A77F" w14:textId="77777777" w:rsidR="00015732" w:rsidRDefault="00015732" w:rsidP="00B131A7">
                              <w:pPr>
                                <w:tabs>
                                  <w:tab w:val="left" w:pos="450"/>
                                  <w:tab w:val="left" w:pos="2700"/>
                                  <w:tab w:val="left" w:pos="3330"/>
                                  <w:tab w:val="left" w:pos="5220"/>
                                </w:tabs>
                                <w:rPr>
                                  <w:rFonts w:cs="Times New Roman"/>
                                  <w:sz w:val="20"/>
                                  <w:szCs w:val="20"/>
                                </w:rPr>
                              </w:pPr>
                            </w:p>
                            <w:p w14:paraId="7F3377B1" w14:textId="77777777" w:rsidR="00015732" w:rsidRDefault="00015732" w:rsidP="00B131A7">
                              <w:pPr>
                                <w:tabs>
                                  <w:tab w:val="left" w:pos="450"/>
                                  <w:tab w:val="left" w:pos="2700"/>
                                  <w:tab w:val="left" w:pos="3330"/>
                                  <w:tab w:val="left" w:pos="5220"/>
                                </w:tabs>
                                <w:rPr>
                                  <w:rFonts w:cs="Times New Roman"/>
                                  <w:sz w:val="20"/>
                                  <w:szCs w:val="20"/>
                                </w:rPr>
                              </w:pPr>
                            </w:p>
                            <w:p w14:paraId="7483C938" w14:textId="77777777" w:rsidR="00015732" w:rsidRDefault="00015732" w:rsidP="00B131A7">
                              <w:pPr>
                                <w:tabs>
                                  <w:tab w:val="left" w:pos="450"/>
                                  <w:tab w:val="left" w:pos="2700"/>
                                  <w:tab w:val="left" w:pos="3330"/>
                                  <w:tab w:val="left" w:pos="5220"/>
                                </w:tabs>
                                <w:rPr>
                                  <w:rFonts w:cs="Times New Roman"/>
                                  <w:sz w:val="20"/>
                                  <w:szCs w:val="20"/>
                                </w:rPr>
                              </w:pPr>
                            </w:p>
                            <w:p w14:paraId="7ECB565C" w14:textId="77777777" w:rsidR="00015732" w:rsidRPr="00A81F5D" w:rsidRDefault="00015732" w:rsidP="00B131A7">
                              <w:pPr>
                                <w:rPr>
                                  <w:rFonts w:cs="Times New Roman"/>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94310"/>
                            <a:ext cx="3870325" cy="150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343535"/>
                            <a:ext cx="3870325" cy="149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492125"/>
                            <a:ext cx="3870325" cy="150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641350"/>
                            <a:ext cx="3870325" cy="149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789940"/>
                            <a:ext cx="3870325" cy="150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939165"/>
                            <a:ext cx="3870325" cy="149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1087755"/>
                            <a:ext cx="3870325" cy="180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1266825"/>
                            <a:ext cx="3870325" cy="149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1415415"/>
                            <a:ext cx="3870325" cy="150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1564640"/>
                            <a:ext cx="3870325" cy="149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4" o:spid="_x0000_s1029" style="position:absolute;margin-left:42pt;margin-top:330.95pt;width:319.15pt;height:149.1pt;z-index:251668480;mso-position-horizontal-relative:page;mso-position-vertical-relative:page" coordsize="40532,18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">
                <v:shapetype id="_x0000_t202" coordsize="21600,21600" o:spt="202" path="m,l,21600r21600,l21600,xe">
                  <v:stroke joinstyle="miter"/>
                  <v:path gradientshapeok="t" o:connecttype="rect"/>
                </v:shapetype>
                <v:shape id="Text Box 31" o:spid="_x0000_s1030" type="#_x0000_t202" style="position:absolute;width:40532;height:18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shape id="Text Box 5" o:spid="_x0000_s1031" type="#_x0000_t202" style="position:absolute;left:914;top:457;width:9627;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11" inset="0,0,0,0">
                    <w:txbxContent>
                      <w:p w14:paraId="0D28CC67" w14:textId="77777777" w:rsidR="00015732" w:rsidRDefault="00015732" w:rsidP="00B131A7">
                        <w:pPr>
                          <w:tabs>
                            <w:tab w:val="left" w:pos="450"/>
                            <w:tab w:val="left" w:pos="2700"/>
                            <w:tab w:val="left" w:pos="3330"/>
                            <w:tab w:val="left" w:pos="5220"/>
                          </w:tabs>
                          <w:rPr>
                            <w:rFonts w:cs="Times New Roman"/>
                            <w:sz w:val="20"/>
                            <w:szCs w:val="20"/>
                          </w:rPr>
                        </w:pPr>
                      </w:p>
                      <w:p w14:paraId="71364260" w14:textId="78D71F4E" w:rsidR="00015732" w:rsidRPr="00A81F5D" w:rsidRDefault="00015732" w:rsidP="00B131A7">
                        <w:pPr>
                          <w:tabs>
                            <w:tab w:val="left" w:pos="2520"/>
                            <w:tab w:val="left" w:pos="2700"/>
                            <w:tab w:val="left" w:pos="2880"/>
                            <w:tab w:val="left" w:pos="5220"/>
                          </w:tabs>
                          <w:rPr>
                            <w:rFonts w:cs="Times New Roman"/>
                            <w:sz w:val="20"/>
                            <w:szCs w:val="20"/>
                          </w:rPr>
                        </w:pPr>
                        <w:r w:rsidRPr="00A81F5D">
                          <w:rPr>
                            <w:rFonts w:cs="Times New Roman"/>
                            <w:sz w:val="20"/>
                            <w:szCs w:val="20"/>
                          </w:rPr>
                          <w:t xml:space="preserve">John Horne, Pastor </w:t>
                        </w:r>
                        <w:r>
                          <w:rPr>
                            <w:rFonts w:cs="Times New Roman"/>
                            <w:sz w:val="20"/>
                            <w:szCs w:val="20"/>
                          </w:rPr>
                          <w:tab/>
                        </w:r>
                        <w:r>
                          <w:rPr>
                            <w:rFonts w:cs="Times New Roman"/>
                            <w:sz w:val="20"/>
                            <w:szCs w:val="20"/>
                          </w:rPr>
                          <w:tab/>
                        </w:r>
                        <w:hyperlink r:id="rId16" w:history="1">
                          <w:r w:rsidRPr="00275CC1">
                            <w:rPr>
                              <w:rStyle w:val="Hyperlink"/>
                              <w:rFonts w:cs="Times New Roman"/>
                              <w:sz w:val="20"/>
                              <w:szCs w:val="20"/>
                            </w:rPr>
                            <w:t>john@</w:t>
                          </w:r>
                          <w:r>
                            <w:rPr>
                              <w:rStyle w:val="Hyperlink"/>
                              <w:rFonts w:cs="Times New Roman"/>
                              <w:sz w:val="20"/>
                              <w:szCs w:val="20"/>
                            </w:rPr>
                            <w:t>harvestarlington.org</w:t>
                          </w:r>
                        </w:hyperlink>
                        <w:r w:rsidRPr="00A81F5D">
                          <w:rPr>
                            <w:rFonts w:cs="Times New Roman"/>
                            <w:sz w:val="20"/>
                            <w:szCs w:val="20"/>
                          </w:rPr>
                          <w:tab/>
                          <w:t>489-8312</w:t>
                        </w:r>
                      </w:p>
                      <w:p w14:paraId="499D52D9" w14:textId="7787C909" w:rsidR="00015732" w:rsidRPr="00A81F5D" w:rsidRDefault="00015732" w:rsidP="00B131A7">
                        <w:pPr>
                          <w:tabs>
                            <w:tab w:val="left" w:pos="2520"/>
                            <w:tab w:val="left" w:pos="2700"/>
                            <w:tab w:val="left" w:pos="2790"/>
                            <w:tab w:val="left" w:pos="5220"/>
                          </w:tabs>
                          <w:rPr>
                            <w:rFonts w:cs="Times New Roman"/>
                            <w:sz w:val="20"/>
                            <w:szCs w:val="20"/>
                          </w:rPr>
                        </w:pPr>
                        <w:r w:rsidRPr="00A81F5D">
                          <w:rPr>
                            <w:rFonts w:cs="Times New Roman"/>
                            <w:sz w:val="20"/>
                            <w:szCs w:val="20"/>
                          </w:rPr>
                          <w:t xml:space="preserve">Doug Guizlo, </w:t>
                        </w:r>
                        <w:proofErr w:type="spellStart"/>
                        <w:r w:rsidRPr="00A81F5D">
                          <w:rPr>
                            <w:rFonts w:cs="Times New Roman"/>
                            <w:sz w:val="20"/>
                            <w:szCs w:val="20"/>
                          </w:rPr>
                          <w:t>Assoc</w:t>
                        </w:r>
                        <w:proofErr w:type="spellEnd"/>
                        <w:r w:rsidRPr="00A81F5D">
                          <w:rPr>
                            <w:rFonts w:cs="Times New Roman"/>
                            <w:sz w:val="20"/>
                            <w:szCs w:val="20"/>
                          </w:rPr>
                          <w:t xml:space="preserve"> Pastor</w:t>
                        </w:r>
                        <w:r>
                          <w:rPr>
                            <w:rFonts w:cs="Times New Roman"/>
                            <w:sz w:val="20"/>
                            <w:szCs w:val="20"/>
                          </w:rPr>
                          <w:tab/>
                        </w:r>
                        <w:r>
                          <w:rPr>
                            <w:rFonts w:cs="Times New Roman"/>
                            <w:sz w:val="20"/>
                            <w:szCs w:val="20"/>
                          </w:rPr>
                          <w:tab/>
                        </w:r>
                        <w:hyperlink r:id="rId17" w:history="1">
                          <w:r w:rsidRPr="00ED3B31">
                            <w:rPr>
                              <w:rStyle w:val="Hyperlink"/>
                              <w:rFonts w:cs="Times New Roman"/>
                              <w:sz w:val="20"/>
                              <w:szCs w:val="20"/>
                            </w:rPr>
                            <w:t>doug@harvestarlington.org</w:t>
                          </w:r>
                        </w:hyperlink>
                        <w:r w:rsidRPr="00A81F5D">
                          <w:rPr>
                            <w:rFonts w:cs="Times New Roman"/>
                            <w:sz w:val="20"/>
                            <w:szCs w:val="20"/>
                          </w:rPr>
                          <w:t xml:space="preserve">  </w:t>
                        </w:r>
                        <w:r>
                          <w:rPr>
                            <w:rFonts w:cs="Times New Roman"/>
                            <w:sz w:val="20"/>
                            <w:szCs w:val="20"/>
                          </w:rPr>
                          <w:tab/>
                        </w:r>
                        <w:r w:rsidRPr="00A81F5D">
                          <w:rPr>
                            <w:rFonts w:cs="Times New Roman"/>
                            <w:sz w:val="20"/>
                            <w:szCs w:val="20"/>
                          </w:rPr>
                          <w:t>378-8820</w:t>
                        </w:r>
                      </w:p>
                      <w:p w14:paraId="33803BB4" w14:textId="3992D774" w:rsidR="00015732" w:rsidRPr="00A81F5D" w:rsidRDefault="00015732" w:rsidP="00B131A7">
                        <w:pPr>
                          <w:tabs>
                            <w:tab w:val="left" w:pos="450"/>
                            <w:tab w:val="left" w:pos="2700"/>
                            <w:tab w:val="left" w:pos="3330"/>
                            <w:tab w:val="left" w:pos="5220"/>
                            <w:tab w:val="left" w:pos="5760"/>
                          </w:tabs>
                          <w:rPr>
                            <w:rFonts w:cs="Times New Roman"/>
                            <w:sz w:val="20"/>
                            <w:szCs w:val="20"/>
                          </w:rPr>
                        </w:pPr>
                        <w:r w:rsidRPr="00A81F5D">
                          <w:rPr>
                            <w:rFonts w:cs="Times New Roman"/>
                            <w:sz w:val="20"/>
                            <w:szCs w:val="20"/>
                          </w:rPr>
                          <w:t>David Zachry, Worship Leader</w:t>
                        </w:r>
                        <w:r>
                          <w:rPr>
                            <w:rFonts w:cs="Times New Roman"/>
                            <w:sz w:val="20"/>
                            <w:szCs w:val="20"/>
                          </w:rPr>
                          <w:tab/>
                        </w:r>
                        <w:hyperlink r:id="rId18" w:history="1">
                          <w:r w:rsidR="00C17909">
                            <w:rPr>
                              <w:rStyle w:val="Hyperlink"/>
                              <w:rFonts w:cs="Times New Roman"/>
                              <w:sz w:val="20"/>
                              <w:szCs w:val="20"/>
                            </w:rPr>
                            <w:t>david</w:t>
                          </w:r>
                          <w:r w:rsidRPr="0019088A">
                            <w:rPr>
                              <w:rStyle w:val="Hyperlink"/>
                              <w:rFonts w:cs="Times New Roman"/>
                              <w:sz w:val="20"/>
                              <w:szCs w:val="20"/>
                            </w:rPr>
                            <w:t>@harvestarlington.org</w:t>
                          </w:r>
                        </w:hyperlink>
                        <w:r w:rsidRPr="00A81F5D">
                          <w:rPr>
                            <w:rFonts w:cs="Times New Roman"/>
                            <w:sz w:val="20"/>
                            <w:szCs w:val="20"/>
                          </w:rPr>
                          <w:tab/>
                          <w:t>389-0120</w:t>
                        </w:r>
                      </w:p>
                      <w:p w14:paraId="597F3F4E" w14:textId="20E5A839" w:rsidR="00015732" w:rsidRDefault="00015732" w:rsidP="00B131A7">
                        <w:pPr>
                          <w:tabs>
                            <w:tab w:val="left" w:pos="450"/>
                            <w:tab w:val="left" w:pos="2700"/>
                            <w:tab w:val="left" w:pos="3330"/>
                            <w:tab w:val="left" w:pos="5220"/>
                          </w:tabs>
                          <w:rPr>
                            <w:rFonts w:cs="Times New Roman"/>
                            <w:sz w:val="20"/>
                            <w:szCs w:val="20"/>
                          </w:rPr>
                        </w:pPr>
                        <w:r w:rsidRPr="00A81F5D">
                          <w:rPr>
                            <w:rFonts w:cs="Times New Roman"/>
                            <w:sz w:val="20"/>
                            <w:szCs w:val="20"/>
                          </w:rPr>
                          <w:t>Jim Gentry, Business Manager</w:t>
                        </w:r>
                        <w:r>
                          <w:rPr>
                            <w:rFonts w:cs="Times New Roman"/>
                            <w:sz w:val="20"/>
                            <w:szCs w:val="20"/>
                          </w:rPr>
                          <w:tab/>
                        </w:r>
                        <w:hyperlink r:id="rId19" w:history="1">
                          <w:r w:rsidRPr="00ED3B31">
                            <w:rPr>
                              <w:rStyle w:val="Hyperlink"/>
                              <w:rFonts w:cs="Times New Roman"/>
                              <w:sz w:val="20"/>
                              <w:szCs w:val="20"/>
                            </w:rPr>
                            <w:t>jim@harvestarlington.org</w:t>
                          </w:r>
                        </w:hyperlink>
                        <w:r w:rsidRPr="00A81F5D">
                          <w:rPr>
                            <w:rFonts w:cs="Times New Roman"/>
                            <w:sz w:val="20"/>
                            <w:szCs w:val="20"/>
                          </w:rPr>
                          <w:tab/>
                          <w:t>867-5676</w:t>
                        </w:r>
                      </w:p>
                      <w:p w14:paraId="6EE7B8E2" w14:textId="77777777" w:rsidR="00015732" w:rsidRDefault="00015732" w:rsidP="00B131A7">
                        <w:pPr>
                          <w:tabs>
                            <w:tab w:val="left" w:pos="450"/>
                            <w:tab w:val="left" w:pos="2700"/>
                            <w:tab w:val="left" w:pos="3330"/>
                            <w:tab w:val="left" w:pos="5220"/>
                          </w:tabs>
                          <w:rPr>
                            <w:rFonts w:cs="Times New Roman"/>
                            <w:sz w:val="20"/>
                            <w:szCs w:val="20"/>
                          </w:rPr>
                        </w:pPr>
                      </w:p>
                      <w:p w14:paraId="4C48AA8D" w14:textId="77777777" w:rsidR="00015732" w:rsidRDefault="00015732" w:rsidP="00B131A7">
                        <w:pPr>
                          <w:tabs>
                            <w:tab w:val="left" w:pos="2520"/>
                            <w:tab w:val="left" w:pos="2700"/>
                            <w:tab w:val="left" w:pos="2880"/>
                            <w:tab w:val="left" w:pos="5220"/>
                          </w:tabs>
                          <w:jc w:val="center"/>
                          <w:rPr>
                            <w:rFonts w:cs="Times New Roman"/>
                            <w:sz w:val="20"/>
                            <w:szCs w:val="20"/>
                          </w:rPr>
                        </w:pPr>
                      </w:p>
                      <w:p w14:paraId="52EFFA76" w14:textId="77777777" w:rsidR="00015732" w:rsidRPr="00064102" w:rsidRDefault="00015732" w:rsidP="00B131A7">
                        <w:pPr>
                          <w:tabs>
                            <w:tab w:val="left" w:pos="2520"/>
                            <w:tab w:val="left" w:pos="2700"/>
                            <w:tab w:val="left" w:pos="2880"/>
                            <w:tab w:val="left" w:pos="5220"/>
                          </w:tabs>
                          <w:jc w:val="center"/>
                          <w:rPr>
                            <w:rFonts w:cs="Times New Roman"/>
                            <w:b/>
                            <w:szCs w:val="20"/>
                          </w:rPr>
                        </w:pPr>
                        <w:proofErr w:type="gramStart"/>
                        <w:r w:rsidRPr="00064102">
                          <w:rPr>
                            <w:rFonts w:cs="Times New Roman"/>
                            <w:b/>
                            <w:szCs w:val="20"/>
                          </w:rPr>
                          <w:t>NEW TO HARVEST?</w:t>
                        </w:r>
                        <w:proofErr w:type="gramEnd"/>
                      </w:p>
                      <w:p w14:paraId="5B6866D8" w14:textId="77777777" w:rsidR="00015732" w:rsidRDefault="00015732" w:rsidP="00B131A7">
                        <w:pPr>
                          <w:tabs>
                            <w:tab w:val="left" w:pos="2520"/>
                            <w:tab w:val="left" w:pos="2700"/>
                            <w:tab w:val="left" w:pos="2880"/>
                            <w:tab w:val="left" w:pos="5220"/>
                          </w:tabs>
                          <w:jc w:val="center"/>
                          <w:rPr>
                            <w:rFonts w:cs="Times New Roman"/>
                            <w:b/>
                            <w:sz w:val="20"/>
                            <w:szCs w:val="20"/>
                          </w:rPr>
                        </w:pPr>
                      </w:p>
                      <w:p w14:paraId="4F3E657A" w14:textId="77777777" w:rsidR="00015732" w:rsidRDefault="00015732" w:rsidP="00B131A7">
                        <w:pPr>
                          <w:tabs>
                            <w:tab w:val="left" w:pos="2520"/>
                            <w:tab w:val="left" w:pos="2700"/>
                            <w:tab w:val="left" w:pos="2880"/>
                            <w:tab w:val="left" w:pos="5220"/>
                          </w:tabs>
                          <w:ind w:right="-25"/>
                          <w:jc w:val="center"/>
                          <w:rPr>
                            <w:rFonts w:cs="Times New Roman"/>
                            <w:i/>
                            <w:sz w:val="20"/>
                            <w:szCs w:val="20"/>
                          </w:rPr>
                        </w:pPr>
                        <w:r w:rsidRPr="00064102">
                          <w:rPr>
                            <w:rFonts w:cs="Times New Roman"/>
                            <w:i/>
                            <w:sz w:val="20"/>
                            <w:szCs w:val="20"/>
                          </w:rPr>
                          <w:t>We would love to get to know you and answer your questions!</w:t>
                        </w:r>
                      </w:p>
                      <w:p w14:paraId="27C7E093" w14:textId="77777777" w:rsidR="00015732" w:rsidRPr="00064102" w:rsidRDefault="00015732" w:rsidP="00B131A7">
                        <w:pPr>
                          <w:tabs>
                            <w:tab w:val="left" w:pos="2520"/>
                            <w:tab w:val="left" w:pos="2700"/>
                            <w:tab w:val="left" w:pos="2880"/>
                            <w:tab w:val="left" w:pos="5220"/>
                          </w:tabs>
                          <w:ind w:right="-25"/>
                          <w:jc w:val="center"/>
                          <w:rPr>
                            <w:rFonts w:cs="Times New Roman"/>
                            <w:i/>
                            <w:sz w:val="20"/>
                            <w:szCs w:val="20"/>
                          </w:rPr>
                        </w:pPr>
                        <w:r w:rsidRPr="00064102">
                          <w:rPr>
                            <w:rFonts w:cs="Times New Roman"/>
                            <w:i/>
                            <w:sz w:val="20"/>
                            <w:szCs w:val="20"/>
                          </w:rPr>
                          <w:t>Feel free to call or email or fill out a Connection Card!</w:t>
                        </w:r>
                      </w:p>
                      <w:p w14:paraId="39FF266B" w14:textId="77777777" w:rsidR="00015732" w:rsidRDefault="00015732" w:rsidP="00B131A7">
                        <w:pPr>
                          <w:tabs>
                            <w:tab w:val="left" w:pos="450"/>
                            <w:tab w:val="left" w:pos="2700"/>
                            <w:tab w:val="left" w:pos="3330"/>
                            <w:tab w:val="left" w:pos="5220"/>
                          </w:tabs>
                          <w:rPr>
                            <w:rFonts w:cs="Times New Roman"/>
                            <w:sz w:val="20"/>
                            <w:szCs w:val="20"/>
                          </w:rPr>
                        </w:pPr>
                      </w:p>
                      <w:p w14:paraId="0C71A77F" w14:textId="77777777" w:rsidR="00015732" w:rsidRDefault="00015732" w:rsidP="00B131A7">
                        <w:pPr>
                          <w:tabs>
                            <w:tab w:val="left" w:pos="450"/>
                            <w:tab w:val="left" w:pos="2700"/>
                            <w:tab w:val="left" w:pos="3330"/>
                            <w:tab w:val="left" w:pos="5220"/>
                          </w:tabs>
                          <w:rPr>
                            <w:rFonts w:cs="Times New Roman"/>
                            <w:sz w:val="20"/>
                            <w:szCs w:val="20"/>
                          </w:rPr>
                        </w:pPr>
                      </w:p>
                      <w:p w14:paraId="7F3377B1" w14:textId="77777777" w:rsidR="00015732" w:rsidRDefault="00015732" w:rsidP="00B131A7">
                        <w:pPr>
                          <w:tabs>
                            <w:tab w:val="left" w:pos="450"/>
                            <w:tab w:val="left" w:pos="2700"/>
                            <w:tab w:val="left" w:pos="3330"/>
                            <w:tab w:val="left" w:pos="5220"/>
                          </w:tabs>
                          <w:rPr>
                            <w:rFonts w:cs="Times New Roman"/>
                            <w:sz w:val="20"/>
                            <w:szCs w:val="20"/>
                          </w:rPr>
                        </w:pPr>
                      </w:p>
                      <w:p w14:paraId="7483C938" w14:textId="77777777" w:rsidR="00015732" w:rsidRDefault="00015732" w:rsidP="00B131A7">
                        <w:pPr>
                          <w:tabs>
                            <w:tab w:val="left" w:pos="450"/>
                            <w:tab w:val="left" w:pos="2700"/>
                            <w:tab w:val="left" w:pos="3330"/>
                            <w:tab w:val="left" w:pos="5220"/>
                          </w:tabs>
                          <w:rPr>
                            <w:rFonts w:cs="Times New Roman"/>
                            <w:sz w:val="20"/>
                            <w:szCs w:val="20"/>
                          </w:rPr>
                        </w:pPr>
                      </w:p>
                      <w:p w14:paraId="7ECB565C" w14:textId="77777777" w:rsidR="00015732" w:rsidRPr="00A81F5D" w:rsidRDefault="00015732" w:rsidP="00B131A7">
                        <w:pPr>
                          <w:rPr>
                            <w:rFonts w:cs="Times New Roman"/>
                            <w:sz w:val="20"/>
                            <w:szCs w:val="20"/>
                          </w:rPr>
                        </w:pPr>
                      </w:p>
                    </w:txbxContent>
                  </v:textbox>
                </v:shape>
                <v:shape id="Text Box 11" o:spid="_x0000_s1032" type="#_x0000_t202" style="position:absolute;left:914;top:1943;width:3870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5" inset="0,0,0,0">
                    <w:txbxContent/>
                  </v:textbox>
                </v:shape>
                <v:shape id="Text Box 15" o:spid="_x0000_s1033" type="#_x0000_t202" style="position:absolute;left:914;top:3435;width:38703;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6" inset="0,0,0,0">
                    <w:txbxContent/>
                  </v:textbox>
                </v:shape>
                <v:shape id="Text Box 16" o:spid="_x0000_s1034" type="#_x0000_t202" style="position:absolute;left:914;top:4921;width:3870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7" inset="0,0,0,0">
                    <w:txbxContent/>
                  </v:textbox>
                </v:shape>
                <v:shape id="Text Box 17" o:spid="_x0000_s1035" type="#_x0000_t202" style="position:absolute;left:914;top:6413;width:38703;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18" inset="0,0,0,0">
                    <w:txbxContent/>
                  </v:textbox>
                </v:shape>
                <v:shape id="Text Box 18" o:spid="_x0000_s1036" type="#_x0000_t202" style="position:absolute;left:914;top:7899;width:3870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21" inset="0,0,0,0">
                    <w:txbxContent/>
                  </v:textbox>
                </v:shape>
                <v:shape id="Text Box 21" o:spid="_x0000_s1037" type="#_x0000_t202" style="position:absolute;left:914;top:9391;width:38703;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5" inset="0,0,0,0">
                    <w:txbxContent/>
                  </v:textbox>
                </v:shape>
                <v:shape id="Text Box 25" o:spid="_x0000_s1038" type="#_x0000_t202" style="position:absolute;left:914;top:10877;width:38703;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9" inset="0,0,0,0">
                    <w:txbxContent/>
                  </v:textbox>
                </v:shape>
                <v:shape id="Text Box 29" o:spid="_x0000_s1039" type="#_x0000_t202" style="position:absolute;left:914;top:12668;width:38703;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30" inset="0,0,0,0">
                    <w:txbxContent/>
                  </v:textbox>
                </v:shape>
                <v:shape id="Text Box 30" o:spid="_x0000_s1040" type="#_x0000_t202" style="position:absolute;left:914;top:14154;width:3870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43" inset="0,0,0,0">
                    <w:txbxContent/>
                  </v:textbox>
                </v:shape>
                <v:shape id="Text Box 43" o:spid="_x0000_s1041" type="#_x0000_t202" style="position:absolute;left:914;top:15646;width:38703;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v:textbox>
                </v:shape>
                <w10:wrap type="through" anchorx="page" anchory="page"/>
              </v:group>
            </w:pict>
          </mc:Fallback>
        </mc:AlternateContent>
      </w:r>
      <w:r w:rsidR="005F3F5A">
        <w:rPr>
          <w:noProof/>
        </w:rPr>
        <mc:AlternateContent>
          <mc:Choice Requires="wps">
            <w:drawing>
              <wp:anchor distT="0" distB="0" distL="114300" distR="114300" simplePos="0" relativeHeight="251676672" behindDoc="0" locked="0" layoutInCell="1" allowOverlap="1" wp14:anchorId="69DFD25A" wp14:editId="59B5FE24">
                <wp:simplePos x="0" y="0"/>
                <wp:positionH relativeFrom="page">
                  <wp:posOffset>3441700</wp:posOffset>
                </wp:positionH>
                <wp:positionV relativeFrom="page">
                  <wp:posOffset>4170680</wp:posOffset>
                </wp:positionV>
                <wp:extent cx="406400" cy="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a:off x="0" y="0"/>
                          <a:ext cx="406400" cy="0"/>
                        </a:xfrm>
                        <a:prstGeom prst="line">
                          <a:avLst/>
                        </a:prstGeom>
                        <a:ln>
                          <a:solidFill>
                            <a:srgbClr val="954F0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5"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271pt,328.4pt" to="303pt,3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" strokecolor="#954f0f" strokeweight="2pt">
                <v:shadow on="t" opacity="24903f" mv:blur="40000f" origin=",.5" offset="0,20000emu"/>
                <w10:wrap anchorx="page" anchory="page"/>
              </v:line>
            </w:pict>
          </mc:Fallback>
        </mc:AlternateContent>
      </w:r>
      <w:r w:rsidR="005F3F5A">
        <w:rPr>
          <w:noProof/>
        </w:rPr>
        <mc:AlternateContent>
          <mc:Choice Requires="wps">
            <w:drawing>
              <wp:anchor distT="0" distB="0" distL="114300" distR="114300" simplePos="0" relativeHeight="251675648" behindDoc="0" locked="0" layoutInCell="1" allowOverlap="1" wp14:anchorId="1C342C1B" wp14:editId="35E3A2AA">
                <wp:simplePos x="0" y="0"/>
                <wp:positionH relativeFrom="page">
                  <wp:posOffset>1333500</wp:posOffset>
                </wp:positionH>
                <wp:positionV relativeFrom="page">
                  <wp:posOffset>4170680</wp:posOffset>
                </wp:positionV>
                <wp:extent cx="406400" cy="0"/>
                <wp:effectExtent l="50800" t="25400" r="76200" b="101600"/>
                <wp:wrapNone/>
                <wp:docPr id="54" name="Straight Connector 54"/>
                <wp:cNvGraphicFramePr/>
                <a:graphic xmlns:a="http://schemas.openxmlformats.org/drawingml/2006/main">
                  <a:graphicData uri="http://schemas.microsoft.com/office/word/2010/wordprocessingShape">
                    <wps:wsp>
                      <wps:cNvCnPr/>
                      <wps:spPr>
                        <a:xfrm>
                          <a:off x="0" y="0"/>
                          <a:ext cx="406400" cy="0"/>
                        </a:xfrm>
                        <a:prstGeom prst="line">
                          <a:avLst/>
                        </a:prstGeom>
                        <a:ln>
                          <a:solidFill>
                            <a:srgbClr val="954F0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4"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105pt,328.4pt" to="137pt,3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" strokecolor="#954f0f" strokeweight="2pt">
                <v:shadow on="t" opacity="24903f" mv:blur="40000f" origin=",.5" offset="0,20000emu"/>
                <w10:wrap anchorx="page" anchory="page"/>
              </v:line>
            </w:pict>
          </mc:Fallback>
        </mc:AlternateContent>
      </w:r>
      <w:r w:rsidR="005F3F5A">
        <w:rPr>
          <w:b/>
          <w:noProof/>
        </w:rPr>
        <mc:AlternateContent>
          <mc:Choice Requires="wps">
            <w:drawing>
              <wp:anchor distT="0" distB="0" distL="114300" distR="114300" simplePos="0" relativeHeight="251672576" behindDoc="0" locked="0" layoutInCell="1" allowOverlap="1" wp14:anchorId="2539848C" wp14:editId="78E429B3">
                <wp:simplePos x="0" y="0"/>
                <wp:positionH relativeFrom="page">
                  <wp:posOffset>1676400</wp:posOffset>
                </wp:positionH>
                <wp:positionV relativeFrom="page">
                  <wp:posOffset>4041140</wp:posOffset>
                </wp:positionV>
                <wp:extent cx="1828800" cy="302260"/>
                <wp:effectExtent l="0" t="0" r="0" b="2540"/>
                <wp:wrapThrough wrapText="bothSides">
                  <wp:wrapPolygon edited="0">
                    <wp:start x="300" y="0"/>
                    <wp:lineTo x="300" y="19966"/>
                    <wp:lineTo x="21000" y="19966"/>
                    <wp:lineTo x="21000" y="0"/>
                    <wp:lineTo x="300" y="0"/>
                  </wp:wrapPolygon>
                </wp:wrapThrough>
                <wp:docPr id="42" name="Text Box 42"/>
                <wp:cNvGraphicFramePr/>
                <a:graphic xmlns:a="http://schemas.openxmlformats.org/drawingml/2006/main">
                  <a:graphicData uri="http://schemas.microsoft.com/office/word/2010/wordprocessingShape">
                    <wps:wsp>
                      <wps:cNvSpPr txBox="1"/>
                      <wps:spPr>
                        <a:xfrm>
                          <a:off x="0" y="0"/>
                          <a:ext cx="1828800" cy="302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C176A4" w14:textId="77777777" w:rsidR="00015732" w:rsidRPr="00275CC1" w:rsidRDefault="00015732" w:rsidP="00B131A7">
                            <w:pPr>
                              <w:jc w:val="center"/>
                              <w:rPr>
                                <w:b/>
                              </w:rPr>
                            </w:pPr>
                            <w:r>
                              <w:rPr>
                                <w:b/>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 o:spid="_x0000_s1042" type="#_x0000_t202" style="position:absolute;margin-left:132pt;margin-top:318.2pt;width:2in;height:23.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" mv:complextextbox="1" filled="f" stroked="f">
                <v:textbox>
                  <w:txbxContent>
                    <w:p w14:paraId="6EC176A4" w14:textId="77777777" w:rsidR="00015732" w:rsidRPr="00275CC1" w:rsidRDefault="00015732" w:rsidP="00B131A7">
                      <w:pPr>
                        <w:jc w:val="center"/>
                        <w:rPr>
                          <w:b/>
                        </w:rPr>
                      </w:pPr>
                      <w:r>
                        <w:rPr>
                          <w:b/>
                        </w:rPr>
                        <w:t>Contact Information</w:t>
                      </w:r>
                    </w:p>
                  </w:txbxContent>
                </v:textbox>
                <w10:wrap type="through" anchorx="page" anchory="page"/>
              </v:shape>
            </w:pict>
          </mc:Fallback>
        </mc:AlternateContent>
      </w:r>
      <w:r w:rsidR="00A776A6">
        <w:rPr>
          <w:rFonts w:ascii="Chalkboard" w:hAnsi="Chalkboard"/>
          <w:noProof/>
        </w:rPr>
        <mc:AlternateContent>
          <mc:Choice Requires="wpg">
            <w:drawing>
              <wp:anchor distT="0" distB="0" distL="114300" distR="114300" simplePos="0" relativeHeight="251669504" behindDoc="0" locked="0" layoutInCell="1" allowOverlap="1" wp14:anchorId="01DAD418" wp14:editId="12C4E090">
                <wp:simplePos x="0" y="0"/>
                <wp:positionH relativeFrom="page">
                  <wp:posOffset>304165</wp:posOffset>
                </wp:positionH>
                <wp:positionV relativeFrom="page">
                  <wp:posOffset>709930</wp:posOffset>
                </wp:positionV>
                <wp:extent cx="4511040" cy="3252470"/>
                <wp:effectExtent l="0" t="0" r="0" b="0"/>
                <wp:wrapThrough wrapText="bothSides">
                  <wp:wrapPolygon edited="0">
                    <wp:start x="122" y="0"/>
                    <wp:lineTo x="122" y="21423"/>
                    <wp:lineTo x="21284" y="21423"/>
                    <wp:lineTo x="21284" y="0"/>
                    <wp:lineTo x="122" y="0"/>
                  </wp:wrapPolygon>
                </wp:wrapThrough>
                <wp:docPr id="69" name="Group 69"/>
                <wp:cNvGraphicFramePr/>
                <a:graphic xmlns:a="http://schemas.openxmlformats.org/drawingml/2006/main">
                  <a:graphicData uri="http://schemas.microsoft.com/office/word/2010/wordprocessingGroup">
                    <wpg:wgp>
                      <wpg:cNvGrpSpPr/>
                      <wpg:grpSpPr>
                        <a:xfrm>
                          <a:off x="0" y="0"/>
                          <a:ext cx="4511040" cy="3252470"/>
                          <a:chOff x="0" y="0"/>
                          <a:chExt cx="4511040" cy="325247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37" name="Text Box 37"/>
                        <wps:cNvSpPr txBox="1"/>
                        <wps:spPr>
                          <a:xfrm>
                            <a:off x="0" y="0"/>
                            <a:ext cx="4511040" cy="3252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91440" y="45720"/>
                            <a:ext cx="1373505" cy="149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6">
                          <w:txbxContent>
                            <w:p w14:paraId="4583C3BB" w14:textId="77777777" w:rsidR="00015732" w:rsidRPr="00015732" w:rsidRDefault="00015732" w:rsidP="00B131A7">
                              <w:pPr>
                                <w:tabs>
                                  <w:tab w:val="left" w:pos="180"/>
                                  <w:tab w:val="left" w:pos="450"/>
                                  <w:tab w:val="left" w:pos="1350"/>
                                  <w:tab w:val="left" w:pos="5400"/>
                                </w:tabs>
                                <w:rPr>
                                  <w:sz w:val="20"/>
                                  <w:szCs w:val="20"/>
                                </w:rPr>
                              </w:pPr>
                              <w:r w:rsidRPr="00A81F5D">
                                <w:rPr>
                                  <w:sz w:val="22"/>
                                </w:rPr>
                                <w:tab/>
                              </w:r>
                            </w:p>
                            <w:p w14:paraId="43F8DD04" w14:textId="730829B4" w:rsidR="00015732" w:rsidRPr="00015732" w:rsidRDefault="001D3F9A" w:rsidP="001D3F9A">
                              <w:pPr>
                                <w:tabs>
                                  <w:tab w:val="left" w:pos="90"/>
                                  <w:tab w:val="left" w:pos="180"/>
                                  <w:tab w:val="left" w:pos="450"/>
                                  <w:tab w:val="left" w:pos="990"/>
                                  <w:tab w:val="left" w:pos="2340"/>
                                  <w:tab w:val="left" w:pos="2520"/>
                                  <w:tab w:val="left" w:pos="5400"/>
                                </w:tabs>
                                <w:rPr>
                                  <w:rFonts w:ascii="Calibri" w:hAnsi="Calibri"/>
                                  <w:sz w:val="20"/>
                                  <w:szCs w:val="20"/>
                                </w:rPr>
                              </w:pPr>
                              <w:r>
                                <w:rPr>
                                  <w:sz w:val="20"/>
                                  <w:szCs w:val="20"/>
                                </w:rPr>
                                <w:tab/>
                              </w:r>
                              <w:r w:rsidR="00015732" w:rsidRPr="00015732">
                                <w:rPr>
                                  <w:rFonts w:ascii="Calibri" w:hAnsi="Calibri"/>
                                  <w:sz w:val="20"/>
                                  <w:szCs w:val="20"/>
                                </w:rPr>
                                <w:t>TODAY</w:t>
                              </w:r>
                              <w:r w:rsidR="00015732" w:rsidRPr="00015732">
                                <w:rPr>
                                  <w:rFonts w:ascii="Calibri" w:hAnsi="Calibri"/>
                                  <w:sz w:val="20"/>
                                  <w:szCs w:val="20"/>
                                </w:rPr>
                                <w:tab/>
                                <w:t xml:space="preserve">   </w:t>
                              </w:r>
                              <w:r w:rsidR="00015732" w:rsidRPr="00015732">
                                <w:rPr>
                                  <w:rFonts w:ascii="Calibri" w:eastAsia="Arial Unicode MS" w:hAnsi="Calibri" w:cs="Arial Unicode MS"/>
                                  <w:sz w:val="20"/>
                                  <w:szCs w:val="20"/>
                                </w:rPr>
                                <w:t>9:15</w:t>
                              </w:r>
                              <w:r w:rsidR="00015732" w:rsidRPr="00015732">
                                <w:rPr>
                                  <w:rFonts w:ascii="Calibri" w:eastAsia="Arial Unicode MS" w:hAnsi="Calibri" w:cs="Arial Unicode MS"/>
                                  <w:sz w:val="16"/>
                                  <w:szCs w:val="20"/>
                                </w:rPr>
                                <w:t>am</w:t>
                              </w:r>
                              <w:r w:rsidR="00015732" w:rsidRPr="00015732">
                                <w:rPr>
                                  <w:rFonts w:ascii="Calibri" w:hAnsi="Calibri"/>
                                  <w:sz w:val="20"/>
                                  <w:szCs w:val="20"/>
                                </w:rPr>
                                <w:tab/>
                              </w:r>
                              <w:r w:rsidR="0073583A" w:rsidRPr="00015732">
                                <w:rPr>
                                  <w:rFonts w:ascii="Calibri" w:hAnsi="Calibri"/>
                                  <w:sz w:val="20"/>
                                  <w:szCs w:val="20"/>
                                  <w14:shadow w14:blurRad="53975" w14:dist="50800" w14:dir="1980000" w14:sx="101000" w14:sy="101000" w14:kx="0" w14:ky="0" w14:algn="tl">
                                    <w14:schemeClr w14:val="tx2">
                                      <w14:alpha w14:val="35000"/>
                                      <w14:lumMod w14:val="60000"/>
                                      <w14:lumOff w14:val="40000"/>
                                    </w14:schemeClr>
                                  </w14:shadow>
                                </w:rPr>
                                <w:t>FUSION</w:t>
                              </w:r>
                              <w:r w:rsidR="00015732" w:rsidRPr="00015732">
                                <w:rPr>
                                  <w:rFonts w:ascii="Calibri" w:hAnsi="Calibri"/>
                                  <w:sz w:val="20"/>
                                  <w:szCs w:val="20"/>
                                </w:rPr>
                                <w:t xml:space="preserve"> – Weekly Bible Study – </w:t>
                              </w:r>
                              <w:r w:rsidR="00015732" w:rsidRPr="00015732">
                                <w:rPr>
                                  <w:rFonts w:ascii="Calibri" w:hAnsi="Calibri"/>
                                  <w:i/>
                                  <w:sz w:val="20"/>
                                  <w:szCs w:val="20"/>
                                </w:rPr>
                                <w:t>“CHRIST”</w:t>
                              </w:r>
                              <w:r w:rsidR="00015732" w:rsidRPr="00015732">
                                <w:rPr>
                                  <w:rFonts w:ascii="Calibri" w:hAnsi="Calibri"/>
                                  <w:sz w:val="20"/>
                                  <w:szCs w:val="20"/>
                                </w:rPr>
                                <w:tab/>
                                <w:t xml:space="preserve">   </w:t>
                              </w:r>
                            </w:p>
                            <w:p w14:paraId="3D43C1C3" w14:textId="29205115" w:rsidR="00015732" w:rsidRPr="00015732" w:rsidRDefault="00015732" w:rsidP="00EF2146">
                              <w:pPr>
                                <w:tabs>
                                  <w:tab w:val="left" w:pos="180"/>
                                  <w:tab w:val="left" w:pos="450"/>
                                  <w:tab w:val="left" w:pos="990"/>
                                  <w:tab w:val="left" w:pos="2340"/>
                                  <w:tab w:val="left" w:pos="2520"/>
                                  <w:tab w:val="left" w:pos="5400"/>
                                </w:tabs>
                                <w:rPr>
                                  <w:rFonts w:ascii="Calibri" w:hAnsi="Calibri"/>
                                  <w:sz w:val="20"/>
                                  <w:szCs w:val="20"/>
                                </w:rPr>
                              </w:pPr>
                              <w:r w:rsidRPr="00015732">
                                <w:rPr>
                                  <w:rFonts w:ascii="Calibri" w:hAnsi="Calibri"/>
                                  <w:sz w:val="20"/>
                                  <w:szCs w:val="20"/>
                                </w:rPr>
                                <w:tab/>
                                <w:t xml:space="preserve"> </w:t>
                              </w:r>
                              <w:r w:rsidRPr="00015732">
                                <w:rPr>
                                  <w:rFonts w:ascii="Calibri" w:hAnsi="Calibri"/>
                                  <w:sz w:val="20"/>
                                  <w:szCs w:val="20"/>
                                </w:rPr>
                                <w:tab/>
                              </w:r>
                              <w:r w:rsidRPr="00015732">
                                <w:rPr>
                                  <w:rFonts w:ascii="Calibri" w:hAnsi="Calibri"/>
                                  <w:sz w:val="20"/>
                                  <w:szCs w:val="20"/>
                                </w:rPr>
                                <w:tab/>
                                <w:t xml:space="preserve">   </w:t>
                              </w:r>
                              <w:r w:rsidRPr="00015732">
                                <w:rPr>
                                  <w:rFonts w:ascii="Calibri" w:eastAsia="Arial Unicode MS" w:hAnsi="Calibri" w:cs="Arial Unicode MS"/>
                                  <w:sz w:val="20"/>
                                  <w:szCs w:val="20"/>
                                </w:rPr>
                                <w:t>9:30</w:t>
                              </w:r>
                              <w:r w:rsidRPr="00015732">
                                <w:rPr>
                                  <w:rFonts w:ascii="Calibri" w:hAnsi="Calibri"/>
                                  <w:sz w:val="20"/>
                                  <w:szCs w:val="20"/>
                                </w:rPr>
                                <w:tab/>
                                <w:t>Weekly Prayer Meeting</w:t>
                              </w:r>
                              <w:r w:rsidRPr="00015732">
                                <w:rPr>
                                  <w:rFonts w:ascii="Calibri" w:hAnsi="Calibri"/>
                                  <w:sz w:val="20"/>
                                  <w:szCs w:val="20"/>
                                </w:rPr>
                                <w:tab/>
                                <w:t xml:space="preserve">   </w:t>
                              </w:r>
                            </w:p>
                            <w:p w14:paraId="16FB9CF5" w14:textId="3395561E" w:rsidR="00015732" w:rsidRPr="00015732" w:rsidRDefault="00015732" w:rsidP="00EF2146">
                              <w:pPr>
                                <w:tabs>
                                  <w:tab w:val="left" w:pos="180"/>
                                  <w:tab w:val="left" w:pos="450"/>
                                  <w:tab w:val="left" w:pos="990"/>
                                  <w:tab w:val="left" w:pos="2340"/>
                                  <w:tab w:val="left" w:pos="2520"/>
                                  <w:tab w:val="left" w:pos="5400"/>
                                </w:tabs>
                                <w:rPr>
                                  <w:rFonts w:ascii="Calibri" w:hAnsi="Calibri"/>
                                  <w:sz w:val="20"/>
                                  <w:szCs w:val="20"/>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t xml:space="preserve"> </w:t>
                              </w:r>
                              <w:r w:rsidRPr="00015732">
                                <w:rPr>
                                  <w:rFonts w:ascii="Calibri" w:eastAsia="Arial Unicode MS" w:hAnsi="Calibri" w:cs="Arial Unicode MS"/>
                                  <w:sz w:val="20"/>
                                  <w:szCs w:val="20"/>
                                </w:rPr>
                                <w:t>10:30</w:t>
                              </w:r>
                              <w:r w:rsidRPr="00015732">
                                <w:rPr>
                                  <w:rFonts w:ascii="Calibri" w:hAnsi="Calibri"/>
                                  <w:sz w:val="20"/>
                                  <w:szCs w:val="20"/>
                                </w:rPr>
                                <w:tab/>
                                <w:t>WORSHIP SERVICE</w:t>
                              </w:r>
                            </w:p>
                            <w:p w14:paraId="031596AB" w14:textId="77777777" w:rsidR="00015732" w:rsidRPr="00015732" w:rsidRDefault="00015732" w:rsidP="00EF2146">
                              <w:pPr>
                                <w:tabs>
                                  <w:tab w:val="left" w:pos="180"/>
                                  <w:tab w:val="left" w:pos="450"/>
                                  <w:tab w:val="left" w:pos="990"/>
                                  <w:tab w:val="left" w:pos="2340"/>
                                  <w:tab w:val="left" w:pos="2520"/>
                                  <w:tab w:val="left" w:pos="5400"/>
                                </w:tabs>
                                <w:rPr>
                                  <w:rFonts w:ascii="Calibri" w:hAnsi="Calibri"/>
                                  <w:sz w:val="20"/>
                                  <w:szCs w:val="20"/>
                                </w:rPr>
                              </w:pPr>
                            </w:p>
                            <w:p w14:paraId="6E41C275" w14:textId="57F6EA15" w:rsidR="00015732" w:rsidRPr="00015732" w:rsidRDefault="00015732" w:rsidP="00EF2146">
                              <w:pPr>
                                <w:tabs>
                                  <w:tab w:val="left" w:pos="180"/>
                                  <w:tab w:val="left" w:pos="450"/>
                                  <w:tab w:val="left" w:pos="990"/>
                                  <w:tab w:val="left" w:pos="2340"/>
                                  <w:tab w:val="left" w:pos="2520"/>
                                  <w:tab w:val="left" w:pos="5400"/>
                                </w:tabs>
                                <w:rPr>
                                  <w:rFonts w:ascii="Calibri" w:hAnsi="Calibri"/>
                                  <w:sz w:val="20"/>
                                  <w:szCs w:val="20"/>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t xml:space="preserve">  </w:t>
                              </w:r>
                              <w:r>
                                <w:rPr>
                                  <w:rFonts w:ascii="Calibri" w:hAnsi="Calibri"/>
                                  <w:sz w:val="20"/>
                                  <w:szCs w:val="20"/>
                                </w:rPr>
                                <w:t xml:space="preserve"> </w:t>
                              </w:r>
                              <w:r w:rsidRPr="00015732">
                                <w:rPr>
                                  <w:rFonts w:ascii="Calibri" w:hAnsi="Calibri"/>
                                  <w:sz w:val="20"/>
                                  <w:szCs w:val="20"/>
                                </w:rPr>
                                <w:t>5:00</w:t>
                              </w:r>
                              <w:r w:rsidR="001D3F9A">
                                <w:rPr>
                                  <w:rFonts w:ascii="Calibri" w:hAnsi="Calibri"/>
                                  <w:sz w:val="20"/>
                                  <w:szCs w:val="20"/>
                                </w:rPr>
                                <w:t>-6:30</w:t>
                              </w:r>
                              <w:r w:rsidRPr="00015732">
                                <w:rPr>
                                  <w:rFonts w:ascii="Calibri" w:hAnsi="Calibri"/>
                                  <w:sz w:val="16"/>
                                  <w:szCs w:val="20"/>
                                </w:rPr>
                                <w:t>pm</w:t>
                              </w:r>
                              <w:r w:rsidRPr="00015732">
                                <w:rPr>
                                  <w:rFonts w:ascii="Calibri" w:hAnsi="Calibri"/>
                                  <w:sz w:val="20"/>
                                  <w:szCs w:val="20"/>
                                </w:rPr>
                                <w:tab/>
                                <w:t>Family Small Group</w:t>
                              </w:r>
                              <w:r w:rsidR="001D3F9A">
                                <w:rPr>
                                  <w:rFonts w:ascii="Calibri" w:hAnsi="Calibri"/>
                                  <w:sz w:val="20"/>
                                  <w:szCs w:val="20"/>
                                </w:rPr>
                                <w:t xml:space="preserve"> – Church Sanctuary</w:t>
                              </w:r>
                            </w:p>
                            <w:p w14:paraId="25DE107D" w14:textId="423720F4" w:rsidR="00015732" w:rsidRPr="00015732" w:rsidRDefault="00015732" w:rsidP="00EF2146">
                              <w:pPr>
                                <w:tabs>
                                  <w:tab w:val="left" w:pos="180"/>
                                  <w:tab w:val="left" w:pos="450"/>
                                  <w:tab w:val="left" w:pos="990"/>
                                  <w:tab w:val="left" w:pos="1080"/>
                                  <w:tab w:val="left" w:pos="2340"/>
                                  <w:tab w:val="left" w:pos="2520"/>
                                  <w:tab w:val="left" w:pos="5400"/>
                                </w:tabs>
                                <w:rPr>
                                  <w:rFonts w:ascii="Calibri" w:hAnsi="Calibri"/>
                                  <w:sz w:val="20"/>
                                  <w:szCs w:val="20"/>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Pr>
                                  <w:rFonts w:ascii="Calibri" w:hAnsi="Calibri"/>
                                  <w:sz w:val="20"/>
                                  <w:szCs w:val="20"/>
                                </w:rPr>
                                <w:t xml:space="preserve"> </w:t>
                              </w:r>
                              <w:r w:rsidRPr="00015732">
                                <w:rPr>
                                  <w:rFonts w:ascii="Calibri" w:hAnsi="Calibri"/>
                                  <w:sz w:val="20"/>
                                  <w:szCs w:val="20"/>
                                </w:rPr>
                                <w:t>5:30</w:t>
                              </w:r>
                              <w:r w:rsidR="00A67EA6">
                                <w:rPr>
                                  <w:rFonts w:ascii="Calibri" w:hAnsi="Calibri"/>
                                  <w:sz w:val="20"/>
                                  <w:szCs w:val="20"/>
                                </w:rPr>
                                <w:t>-7:30</w:t>
                              </w:r>
                              <w:r w:rsidRPr="00015732">
                                <w:rPr>
                                  <w:rFonts w:ascii="Calibri" w:hAnsi="Calibri"/>
                                  <w:sz w:val="20"/>
                                  <w:szCs w:val="20"/>
                                </w:rPr>
                                <w:tab/>
                                <w:t xml:space="preserve">Home Group – </w:t>
                              </w:r>
                              <w:proofErr w:type="spellStart"/>
                              <w:r w:rsidRPr="00015732">
                                <w:rPr>
                                  <w:rFonts w:ascii="Calibri" w:hAnsi="Calibri"/>
                                  <w:sz w:val="20"/>
                                  <w:szCs w:val="20"/>
                                </w:rPr>
                                <w:t>Guizlo</w:t>
                              </w:r>
                              <w:r>
                                <w:rPr>
                                  <w:rFonts w:ascii="Calibri" w:hAnsi="Calibri"/>
                                  <w:sz w:val="20"/>
                                  <w:szCs w:val="20"/>
                                </w:rPr>
                                <w:t>’s</w:t>
                              </w:r>
                              <w:proofErr w:type="spellEnd"/>
                            </w:p>
                            <w:p w14:paraId="67FEAA8B" w14:textId="64005F5C" w:rsidR="00015732" w:rsidRPr="002557B6" w:rsidRDefault="00015732" w:rsidP="00EF2146">
                              <w:pPr>
                                <w:tabs>
                                  <w:tab w:val="left" w:pos="180"/>
                                  <w:tab w:val="left" w:pos="450"/>
                                  <w:tab w:val="left" w:pos="990"/>
                                  <w:tab w:val="left" w:pos="1080"/>
                                  <w:tab w:val="left" w:pos="2340"/>
                                  <w:tab w:val="left" w:pos="2520"/>
                                  <w:tab w:val="left" w:pos="3510"/>
                                  <w:tab w:val="left" w:pos="5400"/>
                                </w:tabs>
                                <w:rPr>
                                  <w:rFonts w:ascii="Calibri" w:hAnsi="Calibri"/>
                                  <w:sz w:val="16"/>
                                  <w:szCs w:val="16"/>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2557B6">
                                <w:rPr>
                                  <w:rFonts w:ascii="Calibri" w:hAnsi="Calibri"/>
                                  <w:sz w:val="16"/>
                                  <w:szCs w:val="16"/>
                                </w:rPr>
                                <w:t>6106 Everett Hill Cir</w:t>
                              </w:r>
                            </w:p>
                            <w:p w14:paraId="7D572E80" w14:textId="26758585" w:rsidR="00015732" w:rsidRPr="002557B6" w:rsidRDefault="00015732" w:rsidP="00F96FAD">
                              <w:pPr>
                                <w:tabs>
                                  <w:tab w:val="left" w:pos="180"/>
                                  <w:tab w:val="left" w:pos="450"/>
                                  <w:tab w:val="left" w:pos="990"/>
                                  <w:tab w:val="left" w:pos="1080"/>
                                  <w:tab w:val="left" w:pos="2340"/>
                                  <w:tab w:val="left" w:pos="2520"/>
                                  <w:tab w:val="left" w:pos="5400"/>
                                </w:tabs>
                                <w:rPr>
                                  <w:rFonts w:ascii="Calibri" w:hAnsi="Calibri"/>
                                  <w:sz w:val="16"/>
                                  <w:szCs w:val="16"/>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Pr>
                                  <w:rFonts w:ascii="Calibri" w:hAnsi="Calibri"/>
                                  <w:sz w:val="20"/>
                                  <w:szCs w:val="20"/>
                                </w:rPr>
                                <w:t xml:space="preserve"> </w:t>
                              </w:r>
                            </w:p>
                            <w:p w14:paraId="655509F3" w14:textId="77777777" w:rsidR="00015732" w:rsidRDefault="00015732" w:rsidP="00EF2146">
                              <w:pPr>
                                <w:tabs>
                                  <w:tab w:val="left" w:pos="180"/>
                                  <w:tab w:val="left" w:pos="450"/>
                                  <w:tab w:val="left" w:pos="990"/>
                                  <w:tab w:val="left" w:pos="1080"/>
                                  <w:tab w:val="left" w:pos="2250"/>
                                  <w:tab w:val="left" w:pos="2520"/>
                                  <w:tab w:val="left" w:pos="5400"/>
                                </w:tabs>
                                <w:rPr>
                                  <w:rFonts w:ascii="Calibri" w:hAnsi="Calibri"/>
                                  <w:sz w:val="20"/>
                                  <w:szCs w:val="20"/>
                                </w:rPr>
                              </w:pPr>
                            </w:p>
                            <w:p w14:paraId="6C1BACAF" w14:textId="2F391240" w:rsidR="00015732" w:rsidRPr="00A67EA6" w:rsidRDefault="001D3F9A" w:rsidP="001D3F9A">
                              <w:pPr>
                                <w:tabs>
                                  <w:tab w:val="left" w:pos="90"/>
                                  <w:tab w:val="left" w:pos="180"/>
                                  <w:tab w:val="left" w:pos="450"/>
                                  <w:tab w:val="left" w:pos="990"/>
                                  <w:tab w:val="left" w:pos="1080"/>
                                  <w:tab w:val="left" w:pos="2340"/>
                                  <w:tab w:val="left" w:pos="2520"/>
                                  <w:tab w:val="left" w:pos="5400"/>
                                </w:tabs>
                                <w:rPr>
                                  <w:rFonts w:asciiTheme="majorHAnsi" w:hAnsiTheme="majorHAnsi"/>
                                  <w:b/>
                                  <w:sz w:val="20"/>
                                  <w:szCs w:val="20"/>
                                </w:rPr>
                              </w:pPr>
                              <w:r>
                                <w:rPr>
                                  <w:rFonts w:ascii="Calibri" w:hAnsi="Calibri"/>
                                  <w:sz w:val="20"/>
                                  <w:szCs w:val="20"/>
                                </w:rPr>
                                <w:tab/>
                              </w:r>
                              <w:r w:rsidR="00015732" w:rsidRPr="00A67EA6">
                                <w:rPr>
                                  <w:rFonts w:asciiTheme="majorHAnsi" w:hAnsiTheme="majorHAnsi"/>
                                  <w:b/>
                                  <w:sz w:val="20"/>
                                  <w:szCs w:val="20"/>
                                </w:rPr>
                                <w:t>24 MAR</w:t>
                              </w:r>
                              <w:r w:rsidR="00015732" w:rsidRPr="00A67EA6">
                                <w:rPr>
                                  <w:rFonts w:asciiTheme="majorHAnsi" w:hAnsiTheme="majorHAnsi"/>
                                  <w:b/>
                                  <w:sz w:val="20"/>
                                  <w:szCs w:val="20"/>
                                </w:rPr>
                                <w:tab/>
                              </w:r>
                              <w:r w:rsidR="00CD41F6" w:rsidRPr="00A67EA6">
                                <w:rPr>
                                  <w:rFonts w:asciiTheme="majorHAnsi" w:hAnsiTheme="majorHAnsi"/>
                                  <w:b/>
                                  <w:sz w:val="20"/>
                                  <w:szCs w:val="20"/>
                                </w:rPr>
                                <w:t xml:space="preserve">  </w:t>
                              </w:r>
                              <w:r w:rsidR="00015732" w:rsidRPr="00A67EA6">
                                <w:rPr>
                                  <w:rFonts w:asciiTheme="majorHAnsi" w:hAnsiTheme="majorHAnsi"/>
                                  <w:b/>
                                  <w:sz w:val="20"/>
                                  <w:szCs w:val="20"/>
                                </w:rPr>
                                <w:t>10:30</w:t>
                              </w:r>
                              <w:r w:rsidR="00015732" w:rsidRPr="00A67EA6">
                                <w:rPr>
                                  <w:rFonts w:asciiTheme="majorHAnsi" w:hAnsiTheme="majorHAnsi"/>
                                  <w:b/>
                                  <w:sz w:val="16"/>
                                  <w:szCs w:val="20"/>
                                </w:rPr>
                                <w:t>am</w:t>
                              </w:r>
                              <w:r w:rsidR="00015732" w:rsidRPr="00A67EA6">
                                <w:rPr>
                                  <w:rFonts w:asciiTheme="majorHAnsi" w:hAnsiTheme="majorHAnsi"/>
                                  <w:b/>
                                  <w:sz w:val="20"/>
                                  <w:szCs w:val="20"/>
                                </w:rPr>
                                <w:tab/>
                                <w:t>GRAND OPENING</w:t>
                              </w:r>
                            </w:p>
                            <w:p w14:paraId="00265E9C" w14:textId="673F5F41" w:rsidR="00015732" w:rsidRPr="00015732" w:rsidRDefault="001D3F9A" w:rsidP="001D3F9A">
                              <w:pPr>
                                <w:tabs>
                                  <w:tab w:val="left" w:pos="90"/>
                                  <w:tab w:val="left" w:pos="180"/>
                                  <w:tab w:val="left" w:pos="450"/>
                                  <w:tab w:val="left" w:pos="990"/>
                                  <w:tab w:val="left" w:pos="1620"/>
                                  <w:tab w:val="left" w:pos="2340"/>
                                  <w:tab w:val="left" w:pos="5400"/>
                                </w:tabs>
                                <w:rPr>
                                  <w:rFonts w:asciiTheme="majorHAnsi" w:hAnsiTheme="majorHAnsi"/>
                                  <w:sz w:val="20"/>
                                  <w:szCs w:val="20"/>
                                </w:rPr>
                              </w:pPr>
                              <w:r>
                                <w:rPr>
                                  <w:rFonts w:asciiTheme="majorHAnsi" w:hAnsiTheme="majorHAnsi"/>
                                  <w:sz w:val="20"/>
                                  <w:szCs w:val="20"/>
                                </w:rPr>
                                <w:tab/>
                              </w:r>
                              <w:r w:rsidR="00015732" w:rsidRPr="00015732">
                                <w:rPr>
                                  <w:rFonts w:asciiTheme="majorHAnsi" w:hAnsiTheme="majorHAnsi"/>
                                  <w:sz w:val="20"/>
                                  <w:szCs w:val="20"/>
                                </w:rPr>
                                <w:t>29 MAR</w:t>
                              </w:r>
                              <w:r w:rsidR="00015732">
                                <w:rPr>
                                  <w:rFonts w:asciiTheme="majorHAnsi" w:hAnsiTheme="majorHAnsi"/>
                                  <w:sz w:val="20"/>
                                  <w:szCs w:val="20"/>
                                </w:rPr>
                                <w:t xml:space="preserve"> </w:t>
                              </w:r>
                              <w:r w:rsidR="00015732">
                                <w:rPr>
                                  <w:rFonts w:asciiTheme="majorHAnsi" w:hAnsiTheme="majorHAnsi"/>
                                  <w:sz w:val="20"/>
                                  <w:szCs w:val="20"/>
                                </w:rPr>
                                <w:tab/>
                              </w:r>
                              <w:r w:rsidR="00CD41F6">
                                <w:rPr>
                                  <w:rFonts w:asciiTheme="majorHAnsi" w:hAnsiTheme="majorHAnsi"/>
                                  <w:sz w:val="20"/>
                                  <w:szCs w:val="20"/>
                                </w:rPr>
                                <w:t xml:space="preserve">  </w:t>
                              </w:r>
                              <w:r w:rsidR="00015732">
                                <w:rPr>
                                  <w:rFonts w:asciiTheme="majorHAnsi" w:hAnsiTheme="majorHAnsi"/>
                                  <w:sz w:val="20"/>
                                  <w:szCs w:val="20"/>
                                </w:rPr>
                                <w:t xml:space="preserve">  7:00</w:t>
                              </w:r>
                              <w:r w:rsidR="00015732" w:rsidRPr="00EF2146">
                                <w:rPr>
                                  <w:rFonts w:asciiTheme="majorHAnsi" w:hAnsiTheme="majorHAnsi"/>
                                  <w:sz w:val="16"/>
                                  <w:szCs w:val="20"/>
                                </w:rPr>
                                <w:t>pm</w:t>
                              </w:r>
                              <w:r w:rsidR="00015732">
                                <w:rPr>
                                  <w:rFonts w:asciiTheme="majorHAnsi" w:hAnsiTheme="majorHAnsi"/>
                                  <w:sz w:val="20"/>
                                  <w:szCs w:val="20"/>
                                </w:rPr>
                                <w:tab/>
                              </w:r>
                              <w:r w:rsidR="00015732" w:rsidRPr="00015732">
                                <w:rPr>
                                  <w:rFonts w:asciiTheme="majorHAnsi" w:hAnsiTheme="majorHAnsi"/>
                                  <w:sz w:val="20"/>
                                  <w:szCs w:val="20"/>
                                </w:rPr>
                                <w:t>Seder Dinner – Church Building</w:t>
                              </w:r>
                            </w:p>
                            <w:p w14:paraId="206B00EA" w14:textId="77777777" w:rsidR="00015732" w:rsidRPr="00015732" w:rsidRDefault="00015732" w:rsidP="00EF2146">
                              <w:pPr>
                                <w:tabs>
                                  <w:tab w:val="left" w:pos="180"/>
                                  <w:tab w:val="left" w:pos="450"/>
                                  <w:tab w:val="left" w:pos="990"/>
                                  <w:tab w:val="left" w:pos="1620"/>
                                  <w:tab w:val="left" w:pos="2340"/>
                                  <w:tab w:val="left" w:pos="2610"/>
                                  <w:tab w:val="left" w:pos="5400"/>
                                </w:tabs>
                                <w:rPr>
                                  <w:rFonts w:asciiTheme="majorHAnsi" w:hAnsiTheme="majorHAnsi"/>
                                  <w:sz w:val="20"/>
                                  <w:szCs w:val="20"/>
                                </w:rPr>
                              </w:pPr>
                            </w:p>
                            <w:p w14:paraId="440ED378" w14:textId="0BCEF5B5" w:rsidR="00015732" w:rsidRPr="00015732" w:rsidRDefault="001D3F9A" w:rsidP="001D3F9A">
                              <w:pPr>
                                <w:tabs>
                                  <w:tab w:val="left" w:pos="90"/>
                                  <w:tab w:val="left" w:pos="180"/>
                                  <w:tab w:val="left" w:pos="450"/>
                                  <w:tab w:val="left" w:pos="1080"/>
                                  <w:tab w:val="left" w:pos="1620"/>
                                  <w:tab w:val="left" w:pos="2340"/>
                                  <w:tab w:val="left" w:pos="5400"/>
                                </w:tabs>
                                <w:rPr>
                                  <w:rFonts w:asciiTheme="majorHAnsi" w:hAnsiTheme="majorHAnsi"/>
                                  <w:sz w:val="20"/>
                                  <w:szCs w:val="20"/>
                                </w:rPr>
                              </w:pPr>
                              <w:r>
                                <w:rPr>
                                  <w:rFonts w:asciiTheme="majorHAnsi" w:hAnsiTheme="majorHAnsi"/>
                                  <w:sz w:val="20"/>
                                  <w:szCs w:val="20"/>
                                </w:rPr>
                                <w:tab/>
                              </w:r>
                              <w:r w:rsidR="00CD41F6">
                                <w:rPr>
                                  <w:rFonts w:asciiTheme="majorHAnsi" w:hAnsiTheme="majorHAnsi"/>
                                  <w:sz w:val="20"/>
                                  <w:szCs w:val="20"/>
                                </w:rPr>
                                <w:t>02 APR</w:t>
                              </w:r>
                              <w:r w:rsidR="00CD41F6">
                                <w:rPr>
                                  <w:rFonts w:asciiTheme="majorHAnsi" w:hAnsiTheme="majorHAnsi"/>
                                  <w:sz w:val="20"/>
                                  <w:szCs w:val="20"/>
                                </w:rPr>
                                <w:tab/>
                                <w:t xml:space="preserve"> 6:30-8:00</w:t>
                              </w:r>
                              <w:r w:rsidR="00CD41F6" w:rsidRPr="00EF2146">
                                <w:rPr>
                                  <w:rFonts w:asciiTheme="majorHAnsi" w:hAnsiTheme="majorHAnsi"/>
                                  <w:sz w:val="16"/>
                                  <w:szCs w:val="20"/>
                                </w:rPr>
                                <w:t>pm</w:t>
                              </w:r>
                              <w:r w:rsidR="00CD41F6">
                                <w:rPr>
                                  <w:rFonts w:asciiTheme="majorHAnsi" w:hAnsiTheme="majorHAnsi"/>
                                  <w:sz w:val="20"/>
                                  <w:szCs w:val="20"/>
                                </w:rPr>
                                <w:tab/>
                              </w:r>
                              <w:r w:rsidR="00015732" w:rsidRPr="00015732">
                                <w:rPr>
                                  <w:rFonts w:asciiTheme="majorHAnsi" w:hAnsiTheme="majorHAnsi"/>
                                  <w:sz w:val="20"/>
                                  <w:szCs w:val="20"/>
                                </w:rPr>
                                <w:t>LADIES Bible Study – “Nehemiah”</w:t>
                              </w:r>
                              <w:r w:rsidR="00015732" w:rsidRPr="00015732">
                                <w:rPr>
                                  <w:rFonts w:asciiTheme="majorHAnsi" w:hAnsiTheme="majorHAnsi"/>
                                  <w:sz w:val="20"/>
                                  <w:szCs w:val="20"/>
                                </w:rPr>
                                <w:tab/>
                              </w:r>
                            </w:p>
                            <w:p w14:paraId="518E452D" w14:textId="6C50C060" w:rsidR="00015732" w:rsidRPr="002557B6" w:rsidRDefault="00015732" w:rsidP="00A67EA6">
                              <w:pPr>
                                <w:tabs>
                                  <w:tab w:val="left" w:pos="180"/>
                                  <w:tab w:val="left" w:pos="450"/>
                                  <w:tab w:val="left" w:pos="990"/>
                                  <w:tab w:val="left" w:pos="1440"/>
                                  <w:tab w:val="left" w:pos="1620"/>
                                  <w:tab w:val="left" w:pos="2340"/>
                                  <w:tab w:val="left" w:pos="5400"/>
                                </w:tabs>
                                <w:ind w:left="2340"/>
                                <w:rPr>
                                  <w:rFonts w:asciiTheme="majorHAnsi" w:hAnsiTheme="majorHAnsi"/>
                                  <w:sz w:val="16"/>
                                  <w:szCs w:val="16"/>
                                </w:rPr>
                              </w:pPr>
                              <w:r w:rsidRPr="002557B6">
                                <w:rPr>
                                  <w:rFonts w:asciiTheme="majorHAnsi" w:hAnsiTheme="majorHAnsi"/>
                                  <w:sz w:val="16"/>
                                  <w:szCs w:val="16"/>
                                </w:rPr>
                                <w:t>Join us Tuesday evenings in the sanctuary for</w:t>
                              </w:r>
                              <w:r w:rsidR="00A67EA6">
                                <w:rPr>
                                  <w:rFonts w:asciiTheme="majorHAnsi" w:hAnsiTheme="majorHAnsi"/>
                                  <w:sz w:val="16"/>
                                  <w:szCs w:val="16"/>
                                </w:rPr>
                                <w:t xml:space="preserve"> </w:t>
                              </w:r>
                              <w:r w:rsidRPr="002557B6">
                                <w:rPr>
                                  <w:rFonts w:asciiTheme="majorHAnsi" w:hAnsiTheme="majorHAnsi"/>
                                  <w:sz w:val="16"/>
                                  <w:szCs w:val="16"/>
                                </w:rPr>
                                <w:t>this 7 week</w:t>
                              </w:r>
                              <w:r w:rsidR="00CD41F6" w:rsidRPr="002557B6">
                                <w:rPr>
                                  <w:rFonts w:asciiTheme="majorHAnsi" w:hAnsiTheme="majorHAnsi"/>
                                  <w:sz w:val="16"/>
                                  <w:szCs w:val="16"/>
                                </w:rPr>
                                <w:t xml:space="preserve"> </w:t>
                              </w:r>
                              <w:r w:rsidRPr="002557B6">
                                <w:rPr>
                                  <w:rFonts w:asciiTheme="majorHAnsi" w:hAnsiTheme="majorHAnsi"/>
                                  <w:sz w:val="16"/>
                                  <w:szCs w:val="16"/>
                                </w:rPr>
                                <w:t xml:space="preserve">study.  </w:t>
                              </w:r>
                              <w:r w:rsidRPr="002557B6">
                                <w:rPr>
                                  <w:rFonts w:asciiTheme="majorHAnsi" w:hAnsiTheme="majorHAnsi"/>
                                  <w:color w:val="FF0000"/>
                                  <w:sz w:val="16"/>
                                  <w:szCs w:val="16"/>
                                </w:rPr>
                                <w:t>Plea</w:t>
                              </w:r>
                              <w:r w:rsidR="00A67EA6">
                                <w:rPr>
                                  <w:rFonts w:asciiTheme="majorHAnsi" w:hAnsiTheme="majorHAnsi"/>
                                  <w:color w:val="FF0000"/>
                                  <w:sz w:val="16"/>
                                  <w:szCs w:val="16"/>
                                </w:rPr>
                                <w:t xml:space="preserve">se register on the sign up sheet </w:t>
                              </w:r>
                              <w:r w:rsidRPr="002557B6">
                                <w:rPr>
                                  <w:rFonts w:asciiTheme="majorHAnsi" w:hAnsiTheme="majorHAnsi"/>
                                  <w:color w:val="FF0000"/>
                                  <w:sz w:val="16"/>
                                  <w:szCs w:val="16"/>
                                </w:rPr>
                                <w:t>TODAY</w:t>
                              </w:r>
                              <w:r w:rsidRPr="002557B6">
                                <w:rPr>
                                  <w:rFonts w:asciiTheme="majorHAnsi" w:hAnsiTheme="majorHAnsi"/>
                                  <w:sz w:val="16"/>
                                  <w:szCs w:val="16"/>
                                </w:rPr>
                                <w:t xml:space="preserve"> or</w:t>
                              </w:r>
                              <w:r w:rsidR="00CD41F6" w:rsidRPr="002557B6">
                                <w:rPr>
                                  <w:rFonts w:asciiTheme="majorHAnsi" w:hAnsiTheme="majorHAnsi"/>
                                  <w:sz w:val="16"/>
                                  <w:szCs w:val="16"/>
                                </w:rPr>
                                <w:t xml:space="preserve"> </w:t>
                              </w:r>
                              <w:r w:rsidRPr="002557B6">
                                <w:rPr>
                                  <w:rFonts w:asciiTheme="majorHAnsi" w:hAnsiTheme="majorHAnsi"/>
                                  <w:sz w:val="16"/>
                                  <w:szCs w:val="16"/>
                                </w:rPr>
                                <w:t>with Bonnie Harbin.   Workbooks are $14.</w:t>
                              </w:r>
                            </w:p>
                            <w:p w14:paraId="414730DF" w14:textId="77777777" w:rsidR="00015732" w:rsidRDefault="00015732" w:rsidP="00C70303">
                              <w:pPr>
                                <w:tabs>
                                  <w:tab w:val="left" w:pos="180"/>
                                  <w:tab w:val="left" w:pos="450"/>
                                  <w:tab w:val="left" w:pos="1350"/>
                                  <w:tab w:val="left" w:pos="1620"/>
                                  <w:tab w:val="left" w:pos="5400"/>
                                </w:tabs>
                                <w:ind w:left="450" w:right="606"/>
                                <w:jc w:val="both"/>
                                <w:rPr>
                                  <w:rFonts w:cs="Arial"/>
                                  <w:i/>
                                  <w:color w:val="000F19"/>
                                  <w:vertAlign w:val="superscript"/>
                                </w:rPr>
                              </w:pPr>
                            </w:p>
                            <w:p w14:paraId="7E542B88" w14:textId="3C23708E" w:rsidR="00015732" w:rsidRPr="003C6F33" w:rsidRDefault="00015732" w:rsidP="00C70303">
                              <w:pPr>
                                <w:tabs>
                                  <w:tab w:val="left" w:pos="180"/>
                                  <w:tab w:val="left" w:pos="450"/>
                                  <w:tab w:val="left" w:pos="1350"/>
                                  <w:tab w:val="left" w:pos="1620"/>
                                  <w:tab w:val="left" w:pos="5400"/>
                                </w:tabs>
                                <w:ind w:left="450" w:right="606"/>
                                <w:jc w:val="both"/>
                                <w:rPr>
                                  <w:rFonts w:asciiTheme="majorHAnsi" w:hAnsiTheme="majorHAnsi"/>
                                  <w:i/>
                                  <w:szCs w:val="20"/>
                                </w:rPr>
                              </w:pPr>
                              <w:r w:rsidRPr="003C6F33">
                                <w:rPr>
                                  <w:rFonts w:asciiTheme="majorHAnsi" w:hAnsiTheme="majorHAnsi"/>
                                  <w:i/>
                                  <w:szCs w:val="20"/>
                                </w:rPr>
                                <w:tab/>
                              </w:r>
                            </w:p>
                            <w:p w14:paraId="1F40E4EF" w14:textId="0B92159F" w:rsidR="00015732" w:rsidRDefault="00015732" w:rsidP="00E568A9">
                              <w:pPr>
                                <w:tabs>
                                  <w:tab w:val="left" w:pos="180"/>
                                  <w:tab w:val="left" w:pos="450"/>
                                  <w:tab w:val="left" w:pos="1350"/>
                                  <w:tab w:val="left" w:pos="1620"/>
                                  <w:tab w:val="left" w:pos="5400"/>
                                </w:tabs>
                                <w:rPr>
                                  <w:sz w:val="20"/>
                                  <w:szCs w:val="20"/>
                                </w:rPr>
                              </w:pPr>
                              <w:r>
                                <w:rPr>
                                  <w:sz w:val="20"/>
                                  <w:szCs w:val="20"/>
                                </w:rPr>
                                <w:tab/>
                              </w:r>
                            </w:p>
                            <w:p w14:paraId="4A1E2061" w14:textId="6A4C5D64" w:rsidR="00015732" w:rsidRPr="00A81F5D" w:rsidRDefault="00015732" w:rsidP="005F34D2">
                              <w:pPr>
                                <w:tabs>
                                  <w:tab w:val="left" w:pos="180"/>
                                  <w:tab w:val="left" w:pos="450"/>
                                  <w:tab w:val="left" w:pos="1350"/>
                                  <w:tab w:val="left" w:pos="5310"/>
                                </w:tabs>
                                <w:rPr>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194310"/>
                            <a:ext cx="432816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378460"/>
                            <a:ext cx="432816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533400"/>
                            <a:ext cx="432816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688340"/>
                            <a:ext cx="432816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843280"/>
                            <a:ext cx="432816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998220"/>
                            <a:ext cx="432816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1153160"/>
                            <a:ext cx="4328160" cy="125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1277620"/>
                            <a:ext cx="4328160" cy="125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1401445"/>
                            <a:ext cx="432816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1556385"/>
                            <a:ext cx="432816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1711325"/>
                            <a:ext cx="432816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1866265"/>
                            <a:ext cx="4328160" cy="156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91440" y="2021840"/>
                            <a:ext cx="432816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2176780"/>
                            <a:ext cx="4328160" cy="373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2548890"/>
                            <a:ext cx="4328160"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91440" y="2727325"/>
                            <a:ext cx="432816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91440" y="2913380"/>
                            <a:ext cx="4328160" cy="150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9" o:spid="_x0000_s1043" style="position:absolute;margin-left:23.95pt;margin-top:55.9pt;width:355.2pt;height:256.1pt;z-index:251669504;mso-position-horizontal-relative:page;mso-position-vertical-relative:page" coordsize="45110,3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">
                <v:shape id="Text Box 37" o:spid="_x0000_s1044" type="#_x0000_t202" style="position:absolute;width:45110;height:3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shape id="Text Box 48" o:spid="_x0000_s1045" type="#_x0000_t202" style="position:absolute;left:914;top:457;width:13735;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style="mso-next-textbox:#Text Box 49" inset="0,0,0,0">
                    <w:txbxContent>
                      <w:p w14:paraId="4583C3BB" w14:textId="77777777" w:rsidR="00015732" w:rsidRPr="00015732" w:rsidRDefault="00015732" w:rsidP="00B131A7">
                        <w:pPr>
                          <w:tabs>
                            <w:tab w:val="left" w:pos="180"/>
                            <w:tab w:val="left" w:pos="450"/>
                            <w:tab w:val="left" w:pos="1350"/>
                            <w:tab w:val="left" w:pos="5400"/>
                          </w:tabs>
                          <w:rPr>
                            <w:sz w:val="20"/>
                            <w:szCs w:val="20"/>
                          </w:rPr>
                        </w:pPr>
                        <w:r w:rsidRPr="00A81F5D">
                          <w:rPr>
                            <w:sz w:val="22"/>
                          </w:rPr>
                          <w:tab/>
                        </w:r>
                      </w:p>
                      <w:p w14:paraId="43F8DD04" w14:textId="730829B4" w:rsidR="00015732" w:rsidRPr="00015732" w:rsidRDefault="001D3F9A" w:rsidP="001D3F9A">
                        <w:pPr>
                          <w:tabs>
                            <w:tab w:val="left" w:pos="90"/>
                            <w:tab w:val="left" w:pos="180"/>
                            <w:tab w:val="left" w:pos="450"/>
                            <w:tab w:val="left" w:pos="990"/>
                            <w:tab w:val="left" w:pos="2340"/>
                            <w:tab w:val="left" w:pos="2520"/>
                            <w:tab w:val="left" w:pos="5400"/>
                          </w:tabs>
                          <w:rPr>
                            <w:rFonts w:ascii="Calibri" w:hAnsi="Calibri"/>
                            <w:sz w:val="20"/>
                            <w:szCs w:val="20"/>
                          </w:rPr>
                        </w:pPr>
                        <w:r>
                          <w:rPr>
                            <w:sz w:val="20"/>
                            <w:szCs w:val="20"/>
                          </w:rPr>
                          <w:tab/>
                        </w:r>
                        <w:r w:rsidR="00015732" w:rsidRPr="00015732">
                          <w:rPr>
                            <w:rFonts w:ascii="Calibri" w:hAnsi="Calibri"/>
                            <w:sz w:val="20"/>
                            <w:szCs w:val="20"/>
                          </w:rPr>
                          <w:t>TODAY</w:t>
                        </w:r>
                        <w:r w:rsidR="00015732" w:rsidRPr="00015732">
                          <w:rPr>
                            <w:rFonts w:ascii="Calibri" w:hAnsi="Calibri"/>
                            <w:sz w:val="20"/>
                            <w:szCs w:val="20"/>
                          </w:rPr>
                          <w:tab/>
                          <w:t xml:space="preserve">   </w:t>
                        </w:r>
                        <w:r w:rsidR="00015732" w:rsidRPr="00015732">
                          <w:rPr>
                            <w:rFonts w:ascii="Calibri" w:eastAsia="Arial Unicode MS" w:hAnsi="Calibri" w:cs="Arial Unicode MS"/>
                            <w:sz w:val="20"/>
                            <w:szCs w:val="20"/>
                          </w:rPr>
                          <w:t>9:15</w:t>
                        </w:r>
                        <w:r w:rsidR="00015732" w:rsidRPr="00015732">
                          <w:rPr>
                            <w:rFonts w:ascii="Calibri" w:eastAsia="Arial Unicode MS" w:hAnsi="Calibri" w:cs="Arial Unicode MS"/>
                            <w:sz w:val="16"/>
                            <w:szCs w:val="20"/>
                          </w:rPr>
                          <w:t>am</w:t>
                        </w:r>
                        <w:r w:rsidR="00015732" w:rsidRPr="00015732">
                          <w:rPr>
                            <w:rFonts w:ascii="Calibri" w:hAnsi="Calibri"/>
                            <w:sz w:val="20"/>
                            <w:szCs w:val="20"/>
                          </w:rPr>
                          <w:tab/>
                        </w:r>
                        <w:r w:rsidR="0073583A" w:rsidRPr="00015732">
                          <w:rPr>
                            <w:rFonts w:ascii="Calibri" w:hAnsi="Calibri"/>
                            <w:sz w:val="20"/>
                            <w:szCs w:val="20"/>
                            <w14:shadow w14:blurRad="53975" w14:dist="50800" w14:dir="1980000" w14:sx="101000" w14:sy="101000" w14:kx="0" w14:ky="0" w14:algn="tl">
                              <w14:schemeClr w14:val="tx2">
                                <w14:alpha w14:val="35000"/>
                                <w14:lumMod w14:val="60000"/>
                                <w14:lumOff w14:val="40000"/>
                              </w14:schemeClr>
                            </w14:shadow>
                          </w:rPr>
                          <w:t>FUSION</w:t>
                        </w:r>
                        <w:r w:rsidR="00015732" w:rsidRPr="00015732">
                          <w:rPr>
                            <w:rFonts w:ascii="Calibri" w:hAnsi="Calibri"/>
                            <w:sz w:val="20"/>
                            <w:szCs w:val="20"/>
                          </w:rPr>
                          <w:t xml:space="preserve"> – Weekly Bible Study – </w:t>
                        </w:r>
                        <w:r w:rsidR="00015732" w:rsidRPr="00015732">
                          <w:rPr>
                            <w:rFonts w:ascii="Calibri" w:hAnsi="Calibri"/>
                            <w:i/>
                            <w:sz w:val="20"/>
                            <w:szCs w:val="20"/>
                          </w:rPr>
                          <w:t>“CHRIST”</w:t>
                        </w:r>
                        <w:r w:rsidR="00015732" w:rsidRPr="00015732">
                          <w:rPr>
                            <w:rFonts w:ascii="Calibri" w:hAnsi="Calibri"/>
                            <w:sz w:val="20"/>
                            <w:szCs w:val="20"/>
                          </w:rPr>
                          <w:tab/>
                          <w:t xml:space="preserve">   </w:t>
                        </w:r>
                      </w:p>
                      <w:p w14:paraId="3D43C1C3" w14:textId="29205115" w:rsidR="00015732" w:rsidRPr="00015732" w:rsidRDefault="00015732" w:rsidP="00EF2146">
                        <w:pPr>
                          <w:tabs>
                            <w:tab w:val="left" w:pos="180"/>
                            <w:tab w:val="left" w:pos="450"/>
                            <w:tab w:val="left" w:pos="990"/>
                            <w:tab w:val="left" w:pos="2340"/>
                            <w:tab w:val="left" w:pos="2520"/>
                            <w:tab w:val="left" w:pos="5400"/>
                          </w:tabs>
                          <w:rPr>
                            <w:rFonts w:ascii="Calibri" w:hAnsi="Calibri"/>
                            <w:sz w:val="20"/>
                            <w:szCs w:val="20"/>
                          </w:rPr>
                        </w:pPr>
                        <w:r w:rsidRPr="00015732">
                          <w:rPr>
                            <w:rFonts w:ascii="Calibri" w:hAnsi="Calibri"/>
                            <w:sz w:val="20"/>
                            <w:szCs w:val="20"/>
                          </w:rPr>
                          <w:tab/>
                          <w:t xml:space="preserve"> </w:t>
                        </w:r>
                        <w:r w:rsidRPr="00015732">
                          <w:rPr>
                            <w:rFonts w:ascii="Calibri" w:hAnsi="Calibri"/>
                            <w:sz w:val="20"/>
                            <w:szCs w:val="20"/>
                          </w:rPr>
                          <w:tab/>
                        </w:r>
                        <w:r w:rsidRPr="00015732">
                          <w:rPr>
                            <w:rFonts w:ascii="Calibri" w:hAnsi="Calibri"/>
                            <w:sz w:val="20"/>
                            <w:szCs w:val="20"/>
                          </w:rPr>
                          <w:tab/>
                          <w:t xml:space="preserve">   </w:t>
                        </w:r>
                        <w:r w:rsidRPr="00015732">
                          <w:rPr>
                            <w:rFonts w:ascii="Calibri" w:eastAsia="Arial Unicode MS" w:hAnsi="Calibri" w:cs="Arial Unicode MS"/>
                            <w:sz w:val="20"/>
                            <w:szCs w:val="20"/>
                          </w:rPr>
                          <w:t>9:30</w:t>
                        </w:r>
                        <w:r w:rsidRPr="00015732">
                          <w:rPr>
                            <w:rFonts w:ascii="Calibri" w:hAnsi="Calibri"/>
                            <w:sz w:val="20"/>
                            <w:szCs w:val="20"/>
                          </w:rPr>
                          <w:tab/>
                          <w:t>Weekly Prayer Meeting</w:t>
                        </w:r>
                        <w:r w:rsidRPr="00015732">
                          <w:rPr>
                            <w:rFonts w:ascii="Calibri" w:hAnsi="Calibri"/>
                            <w:sz w:val="20"/>
                            <w:szCs w:val="20"/>
                          </w:rPr>
                          <w:tab/>
                          <w:t xml:space="preserve">   </w:t>
                        </w:r>
                      </w:p>
                      <w:p w14:paraId="16FB9CF5" w14:textId="3395561E" w:rsidR="00015732" w:rsidRPr="00015732" w:rsidRDefault="00015732" w:rsidP="00EF2146">
                        <w:pPr>
                          <w:tabs>
                            <w:tab w:val="left" w:pos="180"/>
                            <w:tab w:val="left" w:pos="450"/>
                            <w:tab w:val="left" w:pos="990"/>
                            <w:tab w:val="left" w:pos="2340"/>
                            <w:tab w:val="left" w:pos="2520"/>
                            <w:tab w:val="left" w:pos="5400"/>
                          </w:tabs>
                          <w:rPr>
                            <w:rFonts w:ascii="Calibri" w:hAnsi="Calibri"/>
                            <w:sz w:val="20"/>
                            <w:szCs w:val="20"/>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t xml:space="preserve"> </w:t>
                        </w:r>
                        <w:r w:rsidRPr="00015732">
                          <w:rPr>
                            <w:rFonts w:ascii="Calibri" w:eastAsia="Arial Unicode MS" w:hAnsi="Calibri" w:cs="Arial Unicode MS"/>
                            <w:sz w:val="20"/>
                            <w:szCs w:val="20"/>
                          </w:rPr>
                          <w:t>10:30</w:t>
                        </w:r>
                        <w:r w:rsidRPr="00015732">
                          <w:rPr>
                            <w:rFonts w:ascii="Calibri" w:hAnsi="Calibri"/>
                            <w:sz w:val="20"/>
                            <w:szCs w:val="20"/>
                          </w:rPr>
                          <w:tab/>
                          <w:t>WORSHIP SERVICE</w:t>
                        </w:r>
                      </w:p>
                      <w:p w14:paraId="031596AB" w14:textId="77777777" w:rsidR="00015732" w:rsidRPr="00015732" w:rsidRDefault="00015732" w:rsidP="00EF2146">
                        <w:pPr>
                          <w:tabs>
                            <w:tab w:val="left" w:pos="180"/>
                            <w:tab w:val="left" w:pos="450"/>
                            <w:tab w:val="left" w:pos="990"/>
                            <w:tab w:val="left" w:pos="2340"/>
                            <w:tab w:val="left" w:pos="2520"/>
                            <w:tab w:val="left" w:pos="5400"/>
                          </w:tabs>
                          <w:rPr>
                            <w:rFonts w:ascii="Calibri" w:hAnsi="Calibri"/>
                            <w:sz w:val="20"/>
                            <w:szCs w:val="20"/>
                          </w:rPr>
                        </w:pPr>
                      </w:p>
                      <w:p w14:paraId="6E41C275" w14:textId="57F6EA15" w:rsidR="00015732" w:rsidRPr="00015732" w:rsidRDefault="00015732" w:rsidP="00EF2146">
                        <w:pPr>
                          <w:tabs>
                            <w:tab w:val="left" w:pos="180"/>
                            <w:tab w:val="left" w:pos="450"/>
                            <w:tab w:val="left" w:pos="990"/>
                            <w:tab w:val="left" w:pos="2340"/>
                            <w:tab w:val="left" w:pos="2520"/>
                            <w:tab w:val="left" w:pos="5400"/>
                          </w:tabs>
                          <w:rPr>
                            <w:rFonts w:ascii="Calibri" w:hAnsi="Calibri"/>
                            <w:sz w:val="20"/>
                            <w:szCs w:val="20"/>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t xml:space="preserve">  </w:t>
                        </w:r>
                        <w:r>
                          <w:rPr>
                            <w:rFonts w:ascii="Calibri" w:hAnsi="Calibri"/>
                            <w:sz w:val="20"/>
                            <w:szCs w:val="20"/>
                          </w:rPr>
                          <w:t xml:space="preserve"> </w:t>
                        </w:r>
                        <w:r w:rsidRPr="00015732">
                          <w:rPr>
                            <w:rFonts w:ascii="Calibri" w:hAnsi="Calibri"/>
                            <w:sz w:val="20"/>
                            <w:szCs w:val="20"/>
                          </w:rPr>
                          <w:t>5:00</w:t>
                        </w:r>
                        <w:r w:rsidR="001D3F9A">
                          <w:rPr>
                            <w:rFonts w:ascii="Calibri" w:hAnsi="Calibri"/>
                            <w:sz w:val="20"/>
                            <w:szCs w:val="20"/>
                          </w:rPr>
                          <w:t>-6:30</w:t>
                        </w:r>
                        <w:r w:rsidRPr="00015732">
                          <w:rPr>
                            <w:rFonts w:ascii="Calibri" w:hAnsi="Calibri"/>
                            <w:sz w:val="16"/>
                            <w:szCs w:val="20"/>
                          </w:rPr>
                          <w:t>pm</w:t>
                        </w:r>
                        <w:r w:rsidRPr="00015732">
                          <w:rPr>
                            <w:rFonts w:ascii="Calibri" w:hAnsi="Calibri"/>
                            <w:sz w:val="20"/>
                            <w:szCs w:val="20"/>
                          </w:rPr>
                          <w:tab/>
                          <w:t>Family Small Group</w:t>
                        </w:r>
                        <w:r w:rsidR="001D3F9A">
                          <w:rPr>
                            <w:rFonts w:ascii="Calibri" w:hAnsi="Calibri"/>
                            <w:sz w:val="20"/>
                            <w:szCs w:val="20"/>
                          </w:rPr>
                          <w:t xml:space="preserve"> – Church Sanctuary</w:t>
                        </w:r>
                      </w:p>
                      <w:p w14:paraId="25DE107D" w14:textId="423720F4" w:rsidR="00015732" w:rsidRPr="00015732" w:rsidRDefault="00015732" w:rsidP="00EF2146">
                        <w:pPr>
                          <w:tabs>
                            <w:tab w:val="left" w:pos="180"/>
                            <w:tab w:val="left" w:pos="450"/>
                            <w:tab w:val="left" w:pos="990"/>
                            <w:tab w:val="left" w:pos="1080"/>
                            <w:tab w:val="left" w:pos="2340"/>
                            <w:tab w:val="left" w:pos="2520"/>
                            <w:tab w:val="left" w:pos="5400"/>
                          </w:tabs>
                          <w:rPr>
                            <w:rFonts w:ascii="Calibri" w:hAnsi="Calibri"/>
                            <w:sz w:val="20"/>
                            <w:szCs w:val="20"/>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Pr>
                            <w:rFonts w:ascii="Calibri" w:hAnsi="Calibri"/>
                            <w:sz w:val="20"/>
                            <w:szCs w:val="20"/>
                          </w:rPr>
                          <w:t xml:space="preserve"> </w:t>
                        </w:r>
                        <w:r w:rsidRPr="00015732">
                          <w:rPr>
                            <w:rFonts w:ascii="Calibri" w:hAnsi="Calibri"/>
                            <w:sz w:val="20"/>
                            <w:szCs w:val="20"/>
                          </w:rPr>
                          <w:t>5:30</w:t>
                        </w:r>
                        <w:r w:rsidR="00A67EA6">
                          <w:rPr>
                            <w:rFonts w:ascii="Calibri" w:hAnsi="Calibri"/>
                            <w:sz w:val="20"/>
                            <w:szCs w:val="20"/>
                          </w:rPr>
                          <w:t>-7:30</w:t>
                        </w:r>
                        <w:r w:rsidRPr="00015732">
                          <w:rPr>
                            <w:rFonts w:ascii="Calibri" w:hAnsi="Calibri"/>
                            <w:sz w:val="20"/>
                            <w:szCs w:val="20"/>
                          </w:rPr>
                          <w:tab/>
                          <w:t xml:space="preserve">Home Group – </w:t>
                        </w:r>
                        <w:proofErr w:type="spellStart"/>
                        <w:r w:rsidRPr="00015732">
                          <w:rPr>
                            <w:rFonts w:ascii="Calibri" w:hAnsi="Calibri"/>
                            <w:sz w:val="20"/>
                            <w:szCs w:val="20"/>
                          </w:rPr>
                          <w:t>Guizlo</w:t>
                        </w:r>
                        <w:r>
                          <w:rPr>
                            <w:rFonts w:ascii="Calibri" w:hAnsi="Calibri"/>
                            <w:sz w:val="20"/>
                            <w:szCs w:val="20"/>
                          </w:rPr>
                          <w:t>’s</w:t>
                        </w:r>
                        <w:proofErr w:type="spellEnd"/>
                      </w:p>
                      <w:p w14:paraId="67FEAA8B" w14:textId="64005F5C" w:rsidR="00015732" w:rsidRPr="002557B6" w:rsidRDefault="00015732" w:rsidP="00EF2146">
                        <w:pPr>
                          <w:tabs>
                            <w:tab w:val="left" w:pos="180"/>
                            <w:tab w:val="left" w:pos="450"/>
                            <w:tab w:val="left" w:pos="990"/>
                            <w:tab w:val="left" w:pos="1080"/>
                            <w:tab w:val="left" w:pos="2340"/>
                            <w:tab w:val="left" w:pos="2520"/>
                            <w:tab w:val="left" w:pos="3510"/>
                            <w:tab w:val="left" w:pos="5400"/>
                          </w:tabs>
                          <w:rPr>
                            <w:rFonts w:ascii="Calibri" w:hAnsi="Calibri"/>
                            <w:sz w:val="16"/>
                            <w:szCs w:val="16"/>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2557B6">
                          <w:rPr>
                            <w:rFonts w:ascii="Calibri" w:hAnsi="Calibri"/>
                            <w:sz w:val="16"/>
                            <w:szCs w:val="16"/>
                          </w:rPr>
                          <w:t>6106 Everett Hill Cir</w:t>
                        </w:r>
                      </w:p>
                      <w:p w14:paraId="7D572E80" w14:textId="26758585" w:rsidR="00015732" w:rsidRPr="002557B6" w:rsidRDefault="00015732" w:rsidP="00F96FAD">
                        <w:pPr>
                          <w:tabs>
                            <w:tab w:val="left" w:pos="180"/>
                            <w:tab w:val="left" w:pos="450"/>
                            <w:tab w:val="left" w:pos="990"/>
                            <w:tab w:val="left" w:pos="1080"/>
                            <w:tab w:val="left" w:pos="2340"/>
                            <w:tab w:val="left" w:pos="2520"/>
                            <w:tab w:val="left" w:pos="5400"/>
                          </w:tabs>
                          <w:rPr>
                            <w:rFonts w:ascii="Calibri" w:hAnsi="Calibri"/>
                            <w:sz w:val="16"/>
                            <w:szCs w:val="16"/>
                          </w:rPr>
                        </w:pP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sidRPr="00015732">
                          <w:rPr>
                            <w:rFonts w:ascii="Calibri" w:hAnsi="Calibri"/>
                            <w:sz w:val="20"/>
                            <w:szCs w:val="20"/>
                          </w:rPr>
                          <w:tab/>
                        </w:r>
                        <w:r>
                          <w:rPr>
                            <w:rFonts w:ascii="Calibri" w:hAnsi="Calibri"/>
                            <w:sz w:val="20"/>
                            <w:szCs w:val="20"/>
                          </w:rPr>
                          <w:t xml:space="preserve"> </w:t>
                        </w:r>
                      </w:p>
                      <w:p w14:paraId="655509F3" w14:textId="77777777" w:rsidR="00015732" w:rsidRDefault="00015732" w:rsidP="00EF2146">
                        <w:pPr>
                          <w:tabs>
                            <w:tab w:val="left" w:pos="180"/>
                            <w:tab w:val="left" w:pos="450"/>
                            <w:tab w:val="left" w:pos="990"/>
                            <w:tab w:val="left" w:pos="1080"/>
                            <w:tab w:val="left" w:pos="2250"/>
                            <w:tab w:val="left" w:pos="2520"/>
                            <w:tab w:val="left" w:pos="5400"/>
                          </w:tabs>
                          <w:rPr>
                            <w:rFonts w:ascii="Calibri" w:hAnsi="Calibri"/>
                            <w:sz w:val="20"/>
                            <w:szCs w:val="20"/>
                          </w:rPr>
                        </w:pPr>
                      </w:p>
                      <w:p w14:paraId="6C1BACAF" w14:textId="2F391240" w:rsidR="00015732" w:rsidRPr="00A67EA6" w:rsidRDefault="001D3F9A" w:rsidP="001D3F9A">
                        <w:pPr>
                          <w:tabs>
                            <w:tab w:val="left" w:pos="90"/>
                            <w:tab w:val="left" w:pos="180"/>
                            <w:tab w:val="left" w:pos="450"/>
                            <w:tab w:val="left" w:pos="990"/>
                            <w:tab w:val="left" w:pos="1080"/>
                            <w:tab w:val="left" w:pos="2340"/>
                            <w:tab w:val="left" w:pos="2520"/>
                            <w:tab w:val="left" w:pos="5400"/>
                          </w:tabs>
                          <w:rPr>
                            <w:rFonts w:asciiTheme="majorHAnsi" w:hAnsiTheme="majorHAnsi"/>
                            <w:b/>
                            <w:sz w:val="20"/>
                            <w:szCs w:val="20"/>
                          </w:rPr>
                        </w:pPr>
                        <w:r>
                          <w:rPr>
                            <w:rFonts w:ascii="Calibri" w:hAnsi="Calibri"/>
                            <w:sz w:val="20"/>
                            <w:szCs w:val="20"/>
                          </w:rPr>
                          <w:tab/>
                        </w:r>
                        <w:r w:rsidR="00015732" w:rsidRPr="00A67EA6">
                          <w:rPr>
                            <w:rFonts w:asciiTheme="majorHAnsi" w:hAnsiTheme="majorHAnsi"/>
                            <w:b/>
                            <w:sz w:val="20"/>
                            <w:szCs w:val="20"/>
                          </w:rPr>
                          <w:t>24 MAR</w:t>
                        </w:r>
                        <w:r w:rsidR="00015732" w:rsidRPr="00A67EA6">
                          <w:rPr>
                            <w:rFonts w:asciiTheme="majorHAnsi" w:hAnsiTheme="majorHAnsi"/>
                            <w:b/>
                            <w:sz w:val="20"/>
                            <w:szCs w:val="20"/>
                          </w:rPr>
                          <w:tab/>
                        </w:r>
                        <w:r w:rsidR="00CD41F6" w:rsidRPr="00A67EA6">
                          <w:rPr>
                            <w:rFonts w:asciiTheme="majorHAnsi" w:hAnsiTheme="majorHAnsi"/>
                            <w:b/>
                            <w:sz w:val="20"/>
                            <w:szCs w:val="20"/>
                          </w:rPr>
                          <w:t xml:space="preserve">  </w:t>
                        </w:r>
                        <w:r w:rsidR="00015732" w:rsidRPr="00A67EA6">
                          <w:rPr>
                            <w:rFonts w:asciiTheme="majorHAnsi" w:hAnsiTheme="majorHAnsi"/>
                            <w:b/>
                            <w:sz w:val="20"/>
                            <w:szCs w:val="20"/>
                          </w:rPr>
                          <w:t>10:30</w:t>
                        </w:r>
                        <w:r w:rsidR="00015732" w:rsidRPr="00A67EA6">
                          <w:rPr>
                            <w:rFonts w:asciiTheme="majorHAnsi" w:hAnsiTheme="majorHAnsi"/>
                            <w:b/>
                            <w:sz w:val="16"/>
                            <w:szCs w:val="20"/>
                          </w:rPr>
                          <w:t>am</w:t>
                        </w:r>
                        <w:r w:rsidR="00015732" w:rsidRPr="00A67EA6">
                          <w:rPr>
                            <w:rFonts w:asciiTheme="majorHAnsi" w:hAnsiTheme="majorHAnsi"/>
                            <w:b/>
                            <w:sz w:val="20"/>
                            <w:szCs w:val="20"/>
                          </w:rPr>
                          <w:tab/>
                          <w:t>GRAND OPENING</w:t>
                        </w:r>
                      </w:p>
                      <w:p w14:paraId="00265E9C" w14:textId="673F5F41" w:rsidR="00015732" w:rsidRPr="00015732" w:rsidRDefault="001D3F9A" w:rsidP="001D3F9A">
                        <w:pPr>
                          <w:tabs>
                            <w:tab w:val="left" w:pos="90"/>
                            <w:tab w:val="left" w:pos="180"/>
                            <w:tab w:val="left" w:pos="450"/>
                            <w:tab w:val="left" w:pos="990"/>
                            <w:tab w:val="left" w:pos="1620"/>
                            <w:tab w:val="left" w:pos="2340"/>
                            <w:tab w:val="left" w:pos="5400"/>
                          </w:tabs>
                          <w:rPr>
                            <w:rFonts w:asciiTheme="majorHAnsi" w:hAnsiTheme="majorHAnsi"/>
                            <w:sz w:val="20"/>
                            <w:szCs w:val="20"/>
                          </w:rPr>
                        </w:pPr>
                        <w:r>
                          <w:rPr>
                            <w:rFonts w:asciiTheme="majorHAnsi" w:hAnsiTheme="majorHAnsi"/>
                            <w:sz w:val="20"/>
                            <w:szCs w:val="20"/>
                          </w:rPr>
                          <w:tab/>
                        </w:r>
                        <w:r w:rsidR="00015732" w:rsidRPr="00015732">
                          <w:rPr>
                            <w:rFonts w:asciiTheme="majorHAnsi" w:hAnsiTheme="majorHAnsi"/>
                            <w:sz w:val="20"/>
                            <w:szCs w:val="20"/>
                          </w:rPr>
                          <w:t>29 MAR</w:t>
                        </w:r>
                        <w:r w:rsidR="00015732">
                          <w:rPr>
                            <w:rFonts w:asciiTheme="majorHAnsi" w:hAnsiTheme="majorHAnsi"/>
                            <w:sz w:val="20"/>
                            <w:szCs w:val="20"/>
                          </w:rPr>
                          <w:t xml:space="preserve"> </w:t>
                        </w:r>
                        <w:r w:rsidR="00015732">
                          <w:rPr>
                            <w:rFonts w:asciiTheme="majorHAnsi" w:hAnsiTheme="majorHAnsi"/>
                            <w:sz w:val="20"/>
                            <w:szCs w:val="20"/>
                          </w:rPr>
                          <w:tab/>
                        </w:r>
                        <w:r w:rsidR="00CD41F6">
                          <w:rPr>
                            <w:rFonts w:asciiTheme="majorHAnsi" w:hAnsiTheme="majorHAnsi"/>
                            <w:sz w:val="20"/>
                            <w:szCs w:val="20"/>
                          </w:rPr>
                          <w:t xml:space="preserve">  </w:t>
                        </w:r>
                        <w:r w:rsidR="00015732">
                          <w:rPr>
                            <w:rFonts w:asciiTheme="majorHAnsi" w:hAnsiTheme="majorHAnsi"/>
                            <w:sz w:val="20"/>
                            <w:szCs w:val="20"/>
                          </w:rPr>
                          <w:t xml:space="preserve">  7:00</w:t>
                        </w:r>
                        <w:r w:rsidR="00015732" w:rsidRPr="00EF2146">
                          <w:rPr>
                            <w:rFonts w:asciiTheme="majorHAnsi" w:hAnsiTheme="majorHAnsi"/>
                            <w:sz w:val="16"/>
                            <w:szCs w:val="20"/>
                          </w:rPr>
                          <w:t>pm</w:t>
                        </w:r>
                        <w:r w:rsidR="00015732">
                          <w:rPr>
                            <w:rFonts w:asciiTheme="majorHAnsi" w:hAnsiTheme="majorHAnsi"/>
                            <w:sz w:val="20"/>
                            <w:szCs w:val="20"/>
                          </w:rPr>
                          <w:tab/>
                        </w:r>
                        <w:r w:rsidR="00015732" w:rsidRPr="00015732">
                          <w:rPr>
                            <w:rFonts w:asciiTheme="majorHAnsi" w:hAnsiTheme="majorHAnsi"/>
                            <w:sz w:val="20"/>
                            <w:szCs w:val="20"/>
                          </w:rPr>
                          <w:t>Seder Dinner – Church Building</w:t>
                        </w:r>
                      </w:p>
                      <w:p w14:paraId="206B00EA" w14:textId="77777777" w:rsidR="00015732" w:rsidRPr="00015732" w:rsidRDefault="00015732" w:rsidP="00EF2146">
                        <w:pPr>
                          <w:tabs>
                            <w:tab w:val="left" w:pos="180"/>
                            <w:tab w:val="left" w:pos="450"/>
                            <w:tab w:val="left" w:pos="990"/>
                            <w:tab w:val="left" w:pos="1620"/>
                            <w:tab w:val="left" w:pos="2340"/>
                            <w:tab w:val="left" w:pos="2610"/>
                            <w:tab w:val="left" w:pos="5400"/>
                          </w:tabs>
                          <w:rPr>
                            <w:rFonts w:asciiTheme="majorHAnsi" w:hAnsiTheme="majorHAnsi"/>
                            <w:sz w:val="20"/>
                            <w:szCs w:val="20"/>
                          </w:rPr>
                        </w:pPr>
                      </w:p>
                      <w:p w14:paraId="440ED378" w14:textId="0BCEF5B5" w:rsidR="00015732" w:rsidRPr="00015732" w:rsidRDefault="001D3F9A" w:rsidP="001D3F9A">
                        <w:pPr>
                          <w:tabs>
                            <w:tab w:val="left" w:pos="90"/>
                            <w:tab w:val="left" w:pos="180"/>
                            <w:tab w:val="left" w:pos="450"/>
                            <w:tab w:val="left" w:pos="1080"/>
                            <w:tab w:val="left" w:pos="1620"/>
                            <w:tab w:val="left" w:pos="2340"/>
                            <w:tab w:val="left" w:pos="5400"/>
                          </w:tabs>
                          <w:rPr>
                            <w:rFonts w:asciiTheme="majorHAnsi" w:hAnsiTheme="majorHAnsi"/>
                            <w:sz w:val="20"/>
                            <w:szCs w:val="20"/>
                          </w:rPr>
                        </w:pPr>
                        <w:r>
                          <w:rPr>
                            <w:rFonts w:asciiTheme="majorHAnsi" w:hAnsiTheme="majorHAnsi"/>
                            <w:sz w:val="20"/>
                            <w:szCs w:val="20"/>
                          </w:rPr>
                          <w:tab/>
                        </w:r>
                        <w:r w:rsidR="00CD41F6">
                          <w:rPr>
                            <w:rFonts w:asciiTheme="majorHAnsi" w:hAnsiTheme="majorHAnsi"/>
                            <w:sz w:val="20"/>
                            <w:szCs w:val="20"/>
                          </w:rPr>
                          <w:t>02 APR</w:t>
                        </w:r>
                        <w:r w:rsidR="00CD41F6">
                          <w:rPr>
                            <w:rFonts w:asciiTheme="majorHAnsi" w:hAnsiTheme="majorHAnsi"/>
                            <w:sz w:val="20"/>
                            <w:szCs w:val="20"/>
                          </w:rPr>
                          <w:tab/>
                          <w:t xml:space="preserve"> 6:30-8:00</w:t>
                        </w:r>
                        <w:r w:rsidR="00CD41F6" w:rsidRPr="00EF2146">
                          <w:rPr>
                            <w:rFonts w:asciiTheme="majorHAnsi" w:hAnsiTheme="majorHAnsi"/>
                            <w:sz w:val="16"/>
                            <w:szCs w:val="20"/>
                          </w:rPr>
                          <w:t>pm</w:t>
                        </w:r>
                        <w:r w:rsidR="00CD41F6">
                          <w:rPr>
                            <w:rFonts w:asciiTheme="majorHAnsi" w:hAnsiTheme="majorHAnsi"/>
                            <w:sz w:val="20"/>
                            <w:szCs w:val="20"/>
                          </w:rPr>
                          <w:tab/>
                        </w:r>
                        <w:r w:rsidR="00015732" w:rsidRPr="00015732">
                          <w:rPr>
                            <w:rFonts w:asciiTheme="majorHAnsi" w:hAnsiTheme="majorHAnsi"/>
                            <w:sz w:val="20"/>
                            <w:szCs w:val="20"/>
                          </w:rPr>
                          <w:t>LADIES Bible Study – “Nehemiah”</w:t>
                        </w:r>
                        <w:r w:rsidR="00015732" w:rsidRPr="00015732">
                          <w:rPr>
                            <w:rFonts w:asciiTheme="majorHAnsi" w:hAnsiTheme="majorHAnsi"/>
                            <w:sz w:val="20"/>
                            <w:szCs w:val="20"/>
                          </w:rPr>
                          <w:tab/>
                        </w:r>
                      </w:p>
                      <w:p w14:paraId="518E452D" w14:textId="6C50C060" w:rsidR="00015732" w:rsidRPr="002557B6" w:rsidRDefault="00015732" w:rsidP="00A67EA6">
                        <w:pPr>
                          <w:tabs>
                            <w:tab w:val="left" w:pos="180"/>
                            <w:tab w:val="left" w:pos="450"/>
                            <w:tab w:val="left" w:pos="990"/>
                            <w:tab w:val="left" w:pos="1440"/>
                            <w:tab w:val="left" w:pos="1620"/>
                            <w:tab w:val="left" w:pos="2340"/>
                            <w:tab w:val="left" w:pos="5400"/>
                          </w:tabs>
                          <w:ind w:left="2340"/>
                          <w:rPr>
                            <w:rFonts w:asciiTheme="majorHAnsi" w:hAnsiTheme="majorHAnsi"/>
                            <w:sz w:val="16"/>
                            <w:szCs w:val="16"/>
                          </w:rPr>
                        </w:pPr>
                        <w:r w:rsidRPr="002557B6">
                          <w:rPr>
                            <w:rFonts w:asciiTheme="majorHAnsi" w:hAnsiTheme="majorHAnsi"/>
                            <w:sz w:val="16"/>
                            <w:szCs w:val="16"/>
                          </w:rPr>
                          <w:t>Join us Tuesday evenings in the sanctuary for</w:t>
                        </w:r>
                        <w:r w:rsidR="00A67EA6">
                          <w:rPr>
                            <w:rFonts w:asciiTheme="majorHAnsi" w:hAnsiTheme="majorHAnsi"/>
                            <w:sz w:val="16"/>
                            <w:szCs w:val="16"/>
                          </w:rPr>
                          <w:t xml:space="preserve"> </w:t>
                        </w:r>
                        <w:r w:rsidRPr="002557B6">
                          <w:rPr>
                            <w:rFonts w:asciiTheme="majorHAnsi" w:hAnsiTheme="majorHAnsi"/>
                            <w:sz w:val="16"/>
                            <w:szCs w:val="16"/>
                          </w:rPr>
                          <w:t>this 7 week</w:t>
                        </w:r>
                        <w:r w:rsidR="00CD41F6" w:rsidRPr="002557B6">
                          <w:rPr>
                            <w:rFonts w:asciiTheme="majorHAnsi" w:hAnsiTheme="majorHAnsi"/>
                            <w:sz w:val="16"/>
                            <w:szCs w:val="16"/>
                          </w:rPr>
                          <w:t xml:space="preserve"> </w:t>
                        </w:r>
                        <w:r w:rsidRPr="002557B6">
                          <w:rPr>
                            <w:rFonts w:asciiTheme="majorHAnsi" w:hAnsiTheme="majorHAnsi"/>
                            <w:sz w:val="16"/>
                            <w:szCs w:val="16"/>
                          </w:rPr>
                          <w:t xml:space="preserve">study.  </w:t>
                        </w:r>
                        <w:r w:rsidRPr="002557B6">
                          <w:rPr>
                            <w:rFonts w:asciiTheme="majorHAnsi" w:hAnsiTheme="majorHAnsi"/>
                            <w:color w:val="FF0000"/>
                            <w:sz w:val="16"/>
                            <w:szCs w:val="16"/>
                          </w:rPr>
                          <w:t>Plea</w:t>
                        </w:r>
                        <w:r w:rsidR="00A67EA6">
                          <w:rPr>
                            <w:rFonts w:asciiTheme="majorHAnsi" w:hAnsiTheme="majorHAnsi"/>
                            <w:color w:val="FF0000"/>
                            <w:sz w:val="16"/>
                            <w:szCs w:val="16"/>
                          </w:rPr>
                          <w:t xml:space="preserve">se register on the sign up sheet </w:t>
                        </w:r>
                        <w:r w:rsidRPr="002557B6">
                          <w:rPr>
                            <w:rFonts w:asciiTheme="majorHAnsi" w:hAnsiTheme="majorHAnsi"/>
                            <w:color w:val="FF0000"/>
                            <w:sz w:val="16"/>
                            <w:szCs w:val="16"/>
                          </w:rPr>
                          <w:t>TODAY</w:t>
                        </w:r>
                        <w:r w:rsidRPr="002557B6">
                          <w:rPr>
                            <w:rFonts w:asciiTheme="majorHAnsi" w:hAnsiTheme="majorHAnsi"/>
                            <w:sz w:val="16"/>
                            <w:szCs w:val="16"/>
                          </w:rPr>
                          <w:t xml:space="preserve"> or</w:t>
                        </w:r>
                        <w:r w:rsidR="00CD41F6" w:rsidRPr="002557B6">
                          <w:rPr>
                            <w:rFonts w:asciiTheme="majorHAnsi" w:hAnsiTheme="majorHAnsi"/>
                            <w:sz w:val="16"/>
                            <w:szCs w:val="16"/>
                          </w:rPr>
                          <w:t xml:space="preserve"> </w:t>
                        </w:r>
                        <w:r w:rsidRPr="002557B6">
                          <w:rPr>
                            <w:rFonts w:asciiTheme="majorHAnsi" w:hAnsiTheme="majorHAnsi"/>
                            <w:sz w:val="16"/>
                            <w:szCs w:val="16"/>
                          </w:rPr>
                          <w:t>with Bonnie Harbin.   Workbooks are $14.</w:t>
                        </w:r>
                      </w:p>
                      <w:p w14:paraId="414730DF" w14:textId="77777777" w:rsidR="00015732" w:rsidRDefault="00015732" w:rsidP="00C70303">
                        <w:pPr>
                          <w:tabs>
                            <w:tab w:val="left" w:pos="180"/>
                            <w:tab w:val="left" w:pos="450"/>
                            <w:tab w:val="left" w:pos="1350"/>
                            <w:tab w:val="left" w:pos="1620"/>
                            <w:tab w:val="left" w:pos="5400"/>
                          </w:tabs>
                          <w:ind w:left="450" w:right="606"/>
                          <w:jc w:val="both"/>
                          <w:rPr>
                            <w:rFonts w:cs="Arial"/>
                            <w:i/>
                            <w:color w:val="000F19"/>
                            <w:vertAlign w:val="superscript"/>
                          </w:rPr>
                        </w:pPr>
                      </w:p>
                      <w:p w14:paraId="7E542B88" w14:textId="3C23708E" w:rsidR="00015732" w:rsidRPr="003C6F33" w:rsidRDefault="00015732" w:rsidP="00C70303">
                        <w:pPr>
                          <w:tabs>
                            <w:tab w:val="left" w:pos="180"/>
                            <w:tab w:val="left" w:pos="450"/>
                            <w:tab w:val="left" w:pos="1350"/>
                            <w:tab w:val="left" w:pos="1620"/>
                            <w:tab w:val="left" w:pos="5400"/>
                          </w:tabs>
                          <w:ind w:left="450" w:right="606"/>
                          <w:jc w:val="both"/>
                          <w:rPr>
                            <w:rFonts w:asciiTheme="majorHAnsi" w:hAnsiTheme="majorHAnsi"/>
                            <w:i/>
                            <w:szCs w:val="20"/>
                          </w:rPr>
                        </w:pPr>
                        <w:r w:rsidRPr="003C6F33">
                          <w:rPr>
                            <w:rFonts w:asciiTheme="majorHAnsi" w:hAnsiTheme="majorHAnsi"/>
                            <w:i/>
                            <w:szCs w:val="20"/>
                          </w:rPr>
                          <w:tab/>
                        </w:r>
                      </w:p>
                      <w:p w14:paraId="1F40E4EF" w14:textId="0B92159F" w:rsidR="00015732" w:rsidRDefault="00015732" w:rsidP="00E568A9">
                        <w:pPr>
                          <w:tabs>
                            <w:tab w:val="left" w:pos="180"/>
                            <w:tab w:val="left" w:pos="450"/>
                            <w:tab w:val="left" w:pos="1350"/>
                            <w:tab w:val="left" w:pos="1620"/>
                            <w:tab w:val="left" w:pos="5400"/>
                          </w:tabs>
                          <w:rPr>
                            <w:sz w:val="20"/>
                            <w:szCs w:val="20"/>
                          </w:rPr>
                        </w:pPr>
                        <w:r>
                          <w:rPr>
                            <w:sz w:val="20"/>
                            <w:szCs w:val="20"/>
                          </w:rPr>
                          <w:tab/>
                        </w:r>
                      </w:p>
                      <w:p w14:paraId="4A1E2061" w14:textId="6A4C5D64" w:rsidR="00015732" w:rsidRPr="00A81F5D" w:rsidRDefault="00015732" w:rsidP="005F34D2">
                        <w:pPr>
                          <w:tabs>
                            <w:tab w:val="left" w:pos="180"/>
                            <w:tab w:val="left" w:pos="450"/>
                            <w:tab w:val="left" w:pos="1350"/>
                            <w:tab w:val="left" w:pos="5310"/>
                          </w:tabs>
                          <w:rPr>
                            <w:sz w:val="22"/>
                          </w:rPr>
                        </w:pPr>
                      </w:p>
                    </w:txbxContent>
                  </v:textbox>
                </v:shape>
                <v:shape id="Text Box 49" o:spid="_x0000_s1046" type="#_x0000_t202" style="position:absolute;left:914;top:1943;width:43282;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style="mso-next-textbox:#Text Box 50" inset="0,0,0,0">
                    <w:txbxContent/>
                  </v:textbox>
                </v:shape>
                <v:shape id="Text Box 50" o:spid="_x0000_s1047" type="#_x0000_t202" style="position:absolute;left:914;top:3784;width:432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style="mso-next-textbox:#Text Box 51" inset="0,0,0,0">
                    <w:txbxContent/>
                  </v:textbox>
                </v:shape>
                <v:shape id="Text Box 51" o:spid="_x0000_s1048" type="#_x0000_t202" style="position:absolute;left:914;top:5334;width:432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style="mso-next-textbox:#Text Box 52" inset="0,0,0,0">
                    <w:txbxContent/>
                  </v:textbox>
                </v:shape>
                <v:shape id="Text Box 52" o:spid="_x0000_s1049" type="#_x0000_t202" style="position:absolute;left:914;top:6883;width:432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style="mso-next-textbox:#Text Box 53" inset="0,0,0,0">
                    <w:txbxContent/>
                  </v:textbox>
                </v:shape>
                <v:shape id="Text Box 53" o:spid="_x0000_s1050" type="#_x0000_t202" style="position:absolute;left:914;top:8432;width:432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style="mso-next-textbox:#Text Box 56" inset="0,0,0,0">
                    <w:txbxContent/>
                  </v:textbox>
                </v:shape>
                <v:shape id="Text Box 56" o:spid="_x0000_s1051" type="#_x0000_t202" style="position:absolute;left:914;top:9982;width:432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style="mso-next-textbox:#Text Box 57" inset="0,0,0,0">
                    <w:txbxContent/>
                  </v:textbox>
                </v:shape>
                <v:shape id="Text Box 57" o:spid="_x0000_s1052" type="#_x0000_t202" style="position:absolute;left:914;top:11531;width:43282;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style="mso-next-textbox:#Text Box 58" inset="0,0,0,0">
                    <w:txbxContent/>
                  </v:textbox>
                </v:shape>
                <v:shape id="Text Box 58" o:spid="_x0000_s1053" type="#_x0000_t202" style="position:absolute;left:914;top:12776;width:43282;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style="mso-next-textbox:#Text Box 59" inset="0,0,0,0">
                    <w:txbxContent/>
                  </v:textbox>
                </v:shape>
                <v:shape id="Text Box 59" o:spid="_x0000_s1054" type="#_x0000_t202" style="position:absolute;left:914;top:14014;width:432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style="mso-next-textbox:#Text Box 60" inset="0,0,0,0">
                    <w:txbxContent/>
                  </v:textbox>
                </v:shape>
                <v:shape id="Text Box 60" o:spid="_x0000_s1055" type="#_x0000_t202" style="position:absolute;left:914;top:15563;width:432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style="mso-next-textbox:#Text Box 61" inset="0,0,0,0">
                    <w:txbxContent/>
                  </v:textbox>
                </v:shape>
                <v:shape id="Text Box 61" o:spid="_x0000_s1056" type="#_x0000_t202" style="position:absolute;left:914;top:17113;width:432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style="mso-next-textbox:#Text Box 62" inset="0,0,0,0">
                    <w:txbxContent/>
                  </v:textbox>
                </v:shape>
                <v:shape id="Text Box 62" o:spid="_x0000_s1057" type="#_x0000_t202" style="position:absolute;left:914;top:18662;width:4328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style="mso-next-textbox:#Text Box 63" inset="0,0,0,0">
                    <w:txbxContent/>
                  </v:textbox>
                </v:shape>
                <v:shape id="Text Box 63" o:spid="_x0000_s1058" type="#_x0000_t202" style="position:absolute;left:914;top:20218;width:432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style="mso-next-textbox:#Text Box 64" inset="0,0,0,0">
                    <w:txbxContent/>
                  </v:textbox>
                </v:shape>
                <v:shape id="Text Box 64" o:spid="_x0000_s1059" type="#_x0000_t202" style="position:absolute;left:914;top:21767;width:43282;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style="mso-next-textbox:#Text Box 66" inset="0,0,0,0">
                    <w:txbxContent/>
                  </v:textbox>
                </v:shape>
                <v:shape id="Text Box 66" o:spid="_x0000_s1060" type="#_x0000_t202" style="position:absolute;left:914;top:25488;width:43282;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style="mso-next-textbox:#Text Box 67" inset="0,0,0,0">
                    <w:txbxContent/>
                  </v:textbox>
                </v:shape>
                <v:shape id="Text Box 67" o:spid="_x0000_s1061" type="#_x0000_t202" style="position:absolute;left:914;top:27273;width:43282;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style="mso-next-textbox:#Text Box 68" inset="0,0,0,0">
                    <w:txbxContent/>
                  </v:textbox>
                </v:shape>
                <v:shape id="Text Box 68" o:spid="_x0000_s1062" type="#_x0000_t202" style="position:absolute;left:914;top:29133;width:4328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v:textbox>
                </v:shape>
                <w10:wrap type="through" anchorx="page" anchory="page"/>
              </v:group>
            </w:pict>
          </mc:Fallback>
        </mc:AlternateContent>
      </w:r>
      <w:r w:rsidR="00D25954" w:rsidRPr="00541BF3">
        <w:rPr>
          <w:rFonts w:ascii="Chalkboard" w:hAnsi="Chalkboard"/>
          <w:noProof/>
        </w:rPr>
        <mc:AlternateContent>
          <mc:Choice Requires="wps">
            <w:drawing>
              <wp:anchor distT="0" distB="0" distL="114300" distR="114300" simplePos="0" relativeHeight="251666432" behindDoc="1" locked="0" layoutInCell="1" allowOverlap="1" wp14:anchorId="03DB5916" wp14:editId="5D747F55">
                <wp:simplePos x="0" y="0"/>
                <wp:positionH relativeFrom="page">
                  <wp:posOffset>5306060</wp:posOffset>
                </wp:positionH>
                <wp:positionV relativeFrom="page">
                  <wp:posOffset>393700</wp:posOffset>
                </wp:positionV>
                <wp:extent cx="4396740" cy="7030720"/>
                <wp:effectExtent l="50800" t="25400" r="73660" b="106680"/>
                <wp:wrapNone/>
                <wp:docPr id="4" name="Rounded Rectangle 4"/>
                <wp:cNvGraphicFramePr/>
                <a:graphic xmlns:a="http://schemas.openxmlformats.org/drawingml/2006/main">
                  <a:graphicData uri="http://schemas.microsoft.com/office/word/2010/wordprocessingShape">
                    <wps:wsp>
                      <wps:cNvSpPr/>
                      <wps:spPr>
                        <a:xfrm>
                          <a:off x="0" y="0"/>
                          <a:ext cx="4396740" cy="7030720"/>
                        </a:xfrm>
                        <a:prstGeom prst="roundRect">
                          <a:avLst>
                            <a:gd name="adj" fmla="val 5252"/>
                          </a:avLst>
                        </a:prstGeom>
                        <a:blipFill rotWithShape="1">
                          <a:blip r:embed="rId20"/>
                          <a:tile tx="0" ty="0" sx="100000" sy="100000" flip="none" algn="tl"/>
                        </a:blipFill>
                        <a:ln>
                          <a:solidFill>
                            <a:srgbClr val="9E480C"/>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1A81482" w14:textId="77777777" w:rsidR="00015732" w:rsidRDefault="00015732" w:rsidP="00B131A7">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 o:spid="_x0000_s1063" style="position:absolute;margin-left:417.8pt;margin-top:31pt;width:346.2pt;height:55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441f"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" strokecolor="#9e480c">
                <v:fill r:id="rId21" o:title="" rotate="t" type="tile"/>
                <v:shadow on="t" opacity="22937f" mv:blur="40000f" origin=",.5" offset="0,23000emu"/>
                <v:textbox>
                  <w:txbxContent>
                    <w:p w14:paraId="01A81482" w14:textId="77777777" w:rsidR="00015732" w:rsidRDefault="00015732" w:rsidP="00B131A7">
                      <w:r>
                        <w:tab/>
                      </w:r>
                      <w:r>
                        <w:tab/>
                      </w:r>
                      <w:r>
                        <w:tab/>
                      </w:r>
                    </w:p>
                  </w:txbxContent>
                </v:textbox>
                <w10:wrap anchorx="page" anchory="page"/>
              </v:roundrect>
            </w:pict>
          </mc:Fallback>
        </mc:AlternateContent>
      </w:r>
      <w:r w:rsidR="00864D9F" w:rsidRPr="00085C1E">
        <w:rPr>
          <w:noProof/>
        </w:rPr>
        <mc:AlternateContent>
          <mc:Choice Requires="wps">
            <w:drawing>
              <wp:anchor distT="0" distB="0" distL="114300" distR="114300" simplePos="0" relativeHeight="251663360" behindDoc="0" locked="0" layoutInCell="1" allowOverlap="1" wp14:anchorId="7D1E0328" wp14:editId="5945D5AA">
                <wp:simplePos x="0" y="0"/>
                <wp:positionH relativeFrom="page">
                  <wp:posOffset>5499100</wp:posOffset>
                </wp:positionH>
                <wp:positionV relativeFrom="page">
                  <wp:posOffset>2819400</wp:posOffset>
                </wp:positionV>
                <wp:extent cx="3954780" cy="12700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954780" cy="127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8C18C" w14:textId="77777777" w:rsidR="00015732" w:rsidRPr="00144BF6" w:rsidRDefault="00015732"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14:paraId="73B5DD3D" w14:textId="77777777" w:rsidR="00015732" w:rsidRPr="00144BF6" w:rsidRDefault="00015732"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4" o:spid="_x0000_s1064" type="#_x0000_t202" style="position:absolute;margin-left:433pt;margin-top:222pt;width:311.4pt;height:10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" filled="f" stroked="f">
                <v:textbox>
                  <w:txbxContent>
                    <w:p w14:paraId="1FC8C18C" w14:textId="77777777" w:rsidR="00015732" w:rsidRPr="00144BF6" w:rsidRDefault="00015732" w:rsidP="00B131A7">
                      <w:pPr>
                        <w:jc w:val="both"/>
                        <w:rPr>
                          <w:rFonts w:asciiTheme="majorHAnsi" w:hAnsiTheme="majorHAnsi" w:cs="Arial"/>
                          <w:i/>
                          <w:sz w:val="28"/>
                          <w:szCs w:val="28"/>
                        </w:rPr>
                      </w:pPr>
                      <w:proofErr w:type="gramStart"/>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w:t>
                      </w:r>
                      <w:proofErr w:type="gramEnd"/>
                      <w:r w:rsidRPr="00144BF6">
                        <w:rPr>
                          <w:rFonts w:asciiTheme="majorHAnsi" w:hAnsiTheme="majorHAnsi" w:cs="Arial"/>
                          <w:i/>
                          <w:sz w:val="28"/>
                          <w:szCs w:val="28"/>
                        </w:rPr>
                        <w:t xml:space="preserve"> you will find a family of believers committed to loving you with the love of Christ.  At Harvest, we glorify Jesus through teaching, prayer, equipping, worship, fellowship and outreach.</w:t>
                      </w:r>
                    </w:p>
                    <w:p w14:paraId="73B5DD3D" w14:textId="77777777" w:rsidR="00015732" w:rsidRPr="00144BF6" w:rsidRDefault="00015732" w:rsidP="00B131A7">
                      <w:pPr>
                        <w:jc w:val="both"/>
                        <w:rPr>
                          <w:rFonts w:asciiTheme="majorHAnsi" w:hAnsiTheme="majorHAnsi" w:cs="Arial"/>
                          <w:i/>
                          <w:sz w:val="28"/>
                          <w:szCs w:val="28"/>
                        </w:rPr>
                      </w:pPr>
                    </w:p>
                  </w:txbxContent>
                </v:textbox>
                <w10:wrap type="square" anchorx="page" anchory="page"/>
              </v:shape>
            </w:pict>
          </mc:Fallback>
        </mc:AlternateContent>
      </w:r>
      <w:r w:rsidR="00B131A7">
        <w:rPr>
          <w:noProof/>
        </w:rPr>
        <mc:AlternateContent>
          <mc:Choice Requires="wps">
            <w:drawing>
              <wp:anchor distT="0" distB="0" distL="114300" distR="114300" simplePos="0" relativeHeight="251659264" behindDoc="1" locked="0" layoutInCell="1" allowOverlap="1" wp14:anchorId="61CD3E99" wp14:editId="6722C946">
                <wp:simplePos x="0" y="0"/>
                <wp:positionH relativeFrom="page">
                  <wp:posOffset>325755</wp:posOffset>
                </wp:positionH>
                <wp:positionV relativeFrom="page">
                  <wp:posOffset>393700</wp:posOffset>
                </wp:positionV>
                <wp:extent cx="4433570" cy="7030720"/>
                <wp:effectExtent l="50800" t="25400" r="87630" b="106680"/>
                <wp:wrapNone/>
                <wp:docPr id="45" name="Rounded Rectangle 45"/>
                <wp:cNvGraphicFramePr/>
                <a:graphic xmlns:a="http://schemas.openxmlformats.org/drawingml/2006/main">
                  <a:graphicData uri="http://schemas.microsoft.com/office/word/2010/wordprocessingShape">
                    <wps:wsp>
                      <wps:cNvSpPr/>
                      <wps:spPr>
                        <a:xfrm>
                          <a:off x="0" y="0"/>
                          <a:ext cx="4433570" cy="7030720"/>
                        </a:xfrm>
                        <a:prstGeom prst="roundRect">
                          <a:avLst>
                            <a:gd name="adj" fmla="val 5252"/>
                          </a:avLst>
                        </a:prstGeom>
                        <a:blipFill rotWithShape="1">
                          <a:blip r:embed="rId20"/>
                          <a:tile tx="0" ty="0" sx="100000" sy="100000" flip="none" algn="tl"/>
                        </a:blipFill>
                        <a:ln>
                          <a:solidFill>
                            <a:srgbClr val="9E480C"/>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DAC6FE5" w14:textId="77777777" w:rsidR="00015732" w:rsidRDefault="00015732" w:rsidP="00B131A7">
                            <w:r>
                              <w:tab/>
                            </w:r>
                            <w:r>
                              <w:tab/>
                            </w:r>
                            <w:r>
                              <w:tab/>
                            </w:r>
                          </w:p>
                          <w:p w14:paraId="0B4D8993" w14:textId="77777777" w:rsidR="00015732" w:rsidRDefault="00015732" w:rsidP="00B131A7"/>
                          <w:p w14:paraId="38A376BD" w14:textId="77777777" w:rsidR="00015732" w:rsidRDefault="00015732" w:rsidP="00B131A7"/>
                          <w:p w14:paraId="720EFC2F" w14:textId="77777777" w:rsidR="00015732" w:rsidRDefault="00015732" w:rsidP="00B131A7"/>
                          <w:p w14:paraId="43ED9AE0" w14:textId="77777777" w:rsidR="00015732" w:rsidRDefault="00015732" w:rsidP="00B131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5" o:spid="_x0000_s1065" style="position:absolute;margin-left:25.65pt;margin-top:31pt;width:349.1pt;height:55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441f"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" strokecolor="#9e480c">
                <v:fill r:id="rId22" o:title="" rotate="t" type="tile"/>
                <v:shadow on="t" opacity="22937f" mv:blur="40000f" origin=",.5" offset="0,23000emu"/>
                <v:textbox>
                  <w:txbxContent>
                    <w:p w14:paraId="6DAC6FE5" w14:textId="77777777" w:rsidR="00015732" w:rsidRDefault="00015732" w:rsidP="00B131A7">
                      <w:r>
                        <w:tab/>
                      </w:r>
                      <w:r>
                        <w:tab/>
                      </w:r>
                      <w:r>
                        <w:tab/>
                      </w:r>
                    </w:p>
                    <w:p w14:paraId="0B4D8993" w14:textId="77777777" w:rsidR="00015732" w:rsidRDefault="00015732" w:rsidP="00B131A7"/>
                    <w:p w14:paraId="38A376BD" w14:textId="77777777" w:rsidR="00015732" w:rsidRDefault="00015732" w:rsidP="00B131A7"/>
                    <w:p w14:paraId="720EFC2F" w14:textId="77777777" w:rsidR="00015732" w:rsidRDefault="00015732" w:rsidP="00B131A7"/>
                    <w:p w14:paraId="43ED9AE0" w14:textId="77777777" w:rsidR="00015732" w:rsidRDefault="00015732" w:rsidP="00B131A7"/>
                  </w:txbxContent>
                </v:textbox>
                <w10:wrap anchorx="page" anchory="page"/>
              </v:roundrect>
            </w:pict>
          </mc:Fallback>
        </mc:AlternateContent>
      </w:r>
      <w:r w:rsidR="00B131A7">
        <w:rPr>
          <w:noProof/>
        </w:rPr>
        <mc:AlternateContent>
          <mc:Choice Requires="wps">
            <w:drawing>
              <wp:anchor distT="0" distB="0" distL="114300" distR="114300" simplePos="0" relativeHeight="251661312" behindDoc="0" locked="0" layoutInCell="1" allowOverlap="1" wp14:anchorId="6F53363F" wp14:editId="3C907F8F">
                <wp:simplePos x="0" y="0"/>
                <wp:positionH relativeFrom="page">
                  <wp:posOffset>5334000</wp:posOffset>
                </wp:positionH>
                <wp:positionV relativeFrom="page">
                  <wp:posOffset>5892800</wp:posOffset>
                </wp:positionV>
                <wp:extent cx="4305300" cy="1181100"/>
                <wp:effectExtent l="0" t="0" r="0" b="12700"/>
                <wp:wrapThrough wrapText="bothSides">
                  <wp:wrapPolygon edited="0">
                    <wp:start x="127" y="0"/>
                    <wp:lineTo x="127" y="21368"/>
                    <wp:lineTo x="21281" y="21368"/>
                    <wp:lineTo x="21281" y="0"/>
                    <wp:lineTo x="127" y="0"/>
                  </wp:wrapPolygon>
                </wp:wrapThrough>
                <wp:docPr id="6" name="Text Box 6"/>
                <wp:cNvGraphicFramePr/>
                <a:graphic xmlns:a="http://schemas.openxmlformats.org/drawingml/2006/main">
                  <a:graphicData uri="http://schemas.microsoft.com/office/word/2010/wordprocessingShape">
                    <wps:wsp>
                      <wps:cNvSpPr txBox="1"/>
                      <wps:spPr>
                        <a:xfrm>
                          <a:off x="0" y="0"/>
                          <a:ext cx="4305300" cy="1181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3F793F" w14:textId="77777777" w:rsidR="00015732" w:rsidRPr="00A464F6" w:rsidRDefault="00015732" w:rsidP="00B131A7">
                            <w:pPr>
                              <w:jc w:val="both"/>
                              <w:rPr>
                                <w:i/>
                              </w:rPr>
                            </w:pPr>
                          </w:p>
                          <w:p w14:paraId="581B1B9C" w14:textId="77777777" w:rsidR="00015732" w:rsidRPr="00A464F6" w:rsidRDefault="00015732"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66"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wmTtQCAAAe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" mv:complextextbox="1" filled="f" stroked="f">
                <v:textbox>
                  <w:txbxContent>
                    <w:p w14:paraId="023F793F" w14:textId="77777777" w:rsidR="00015732" w:rsidRPr="00A464F6" w:rsidRDefault="00015732" w:rsidP="00B131A7">
                      <w:pPr>
                        <w:jc w:val="both"/>
                        <w:rPr>
                          <w:i/>
                        </w:rPr>
                      </w:pPr>
                    </w:p>
                    <w:p w14:paraId="581B1B9C" w14:textId="77777777" w:rsidR="00015732" w:rsidRPr="00A464F6" w:rsidRDefault="00015732"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v:textbox>
                <w10:wrap type="through" anchorx="page" anchory="page"/>
              </v:shape>
            </w:pict>
          </mc:Fallback>
        </mc:AlternateContent>
      </w:r>
      <w:r w:rsidR="00B131A7" w:rsidRPr="00722ED4">
        <w:rPr>
          <w:noProof/>
          <w:sz w:val="20"/>
        </w:rPr>
        <mc:AlternateContent>
          <mc:Choice Requires="wps">
            <w:drawing>
              <wp:anchor distT="0" distB="0" distL="114300" distR="114300" simplePos="0" relativeHeight="251662336" behindDoc="0" locked="0" layoutInCell="1" allowOverlap="1" wp14:anchorId="66A6E8E5" wp14:editId="0E7A77D4">
                <wp:simplePos x="0" y="0"/>
                <wp:positionH relativeFrom="page">
                  <wp:posOffset>5441950</wp:posOffset>
                </wp:positionH>
                <wp:positionV relativeFrom="page">
                  <wp:posOffset>4178300</wp:posOffset>
                </wp:positionV>
                <wp:extent cx="4114800" cy="819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1480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789F9E" w14:textId="64BD6A16" w:rsidR="00015732" w:rsidRPr="008035F0" w:rsidRDefault="00015732" w:rsidP="00B131A7">
                            <w:pPr>
                              <w:jc w:val="center"/>
                              <w:rPr>
                                <w:rFonts w:asciiTheme="majorHAnsi" w:hAnsiTheme="majorHAnsi" w:cs="Arial"/>
                                <w:i/>
                                <w:sz w:val="52"/>
                                <w:szCs w:val="40"/>
                              </w:rPr>
                            </w:pPr>
                            <w:r>
                              <w:rPr>
                                <w:rFonts w:asciiTheme="majorHAnsi" w:hAnsiTheme="majorHAnsi" w:cs="Arial"/>
                                <w:i/>
                                <w:sz w:val="52"/>
                                <w:szCs w:val="40"/>
                              </w:rPr>
                              <w:t>MARCH 17, 2013</w:t>
                            </w:r>
                          </w:p>
                          <w:p w14:paraId="649040CB" w14:textId="77777777" w:rsidR="00015732" w:rsidRPr="008035F0" w:rsidRDefault="00015732"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7" o:spid="_x0000_s1067" type="#_x0000_t202" style="position:absolute;margin-left:428.5pt;margin-top:329pt;width:324pt;height:64.5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" mv:complextextbox="1" filled="f" stroked="f">
                <v:textbox>
                  <w:txbxContent>
                    <w:p w14:paraId="2E789F9E" w14:textId="64BD6A16" w:rsidR="00015732" w:rsidRPr="008035F0" w:rsidRDefault="00015732" w:rsidP="00B131A7">
                      <w:pPr>
                        <w:jc w:val="center"/>
                        <w:rPr>
                          <w:rFonts w:asciiTheme="majorHAnsi" w:hAnsiTheme="majorHAnsi" w:cs="Arial"/>
                          <w:i/>
                          <w:sz w:val="52"/>
                          <w:szCs w:val="40"/>
                        </w:rPr>
                      </w:pPr>
                      <w:r>
                        <w:rPr>
                          <w:rFonts w:asciiTheme="majorHAnsi" w:hAnsiTheme="majorHAnsi" w:cs="Arial"/>
                          <w:i/>
                          <w:sz w:val="52"/>
                          <w:szCs w:val="40"/>
                        </w:rPr>
                        <w:t>MARCH 17, 2013</w:t>
                      </w:r>
                    </w:p>
                    <w:p w14:paraId="649040CB" w14:textId="77777777" w:rsidR="00015732" w:rsidRPr="008035F0" w:rsidRDefault="00015732"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sidR="00B131A7">
        <w:rPr>
          <w:noProof/>
        </w:rPr>
        <mc:AlternateContent>
          <mc:Choice Requires="wpg">
            <w:drawing>
              <wp:anchor distT="0" distB="0" distL="114300" distR="114300" simplePos="0" relativeHeight="251664384" behindDoc="0" locked="0" layoutInCell="1" allowOverlap="1" wp14:anchorId="664B670D" wp14:editId="0B53C28E">
                <wp:simplePos x="0" y="0"/>
                <wp:positionH relativeFrom="page">
                  <wp:posOffset>5593715</wp:posOffset>
                </wp:positionH>
                <wp:positionV relativeFrom="page">
                  <wp:posOffset>850900</wp:posOffset>
                </wp:positionV>
                <wp:extent cx="3840480" cy="2014855"/>
                <wp:effectExtent l="0" t="0" r="0" b="0"/>
                <wp:wrapThrough wrapText="bothSides">
                  <wp:wrapPolygon edited="0">
                    <wp:start x="143" y="0"/>
                    <wp:lineTo x="143" y="3812"/>
                    <wp:lineTo x="2429" y="5446"/>
                    <wp:lineTo x="2857" y="8986"/>
                    <wp:lineTo x="1286" y="13070"/>
                    <wp:lineTo x="2000" y="17699"/>
                    <wp:lineTo x="2000" y="21239"/>
                    <wp:lineTo x="21286" y="21239"/>
                    <wp:lineTo x="21429" y="15249"/>
                    <wp:lineTo x="21000" y="14159"/>
                    <wp:lineTo x="20143" y="13070"/>
                    <wp:lineTo x="20143" y="11436"/>
                    <wp:lineTo x="19286" y="8986"/>
                    <wp:lineTo x="19857" y="7624"/>
                    <wp:lineTo x="19286" y="4629"/>
                    <wp:lineTo x="16857" y="4629"/>
                    <wp:lineTo x="16143" y="0"/>
                    <wp:lineTo x="143" y="0"/>
                  </wp:wrapPolygon>
                </wp:wrapThrough>
                <wp:docPr id="14" name="Group 14"/>
                <wp:cNvGraphicFramePr/>
                <a:graphic xmlns:a="http://schemas.openxmlformats.org/drawingml/2006/main">
                  <a:graphicData uri="http://schemas.microsoft.com/office/word/2010/wordprocessingGroup">
                    <wpg:wgp>
                      <wpg:cNvGrpSpPr/>
                      <wpg:grpSpPr>
                        <a:xfrm>
                          <a:off x="0" y="0"/>
                          <a:ext cx="3840480" cy="2014855"/>
                          <a:chOff x="0" y="0"/>
                          <a:chExt cx="4756247" cy="2637155"/>
                        </a:xfrm>
                      </wpg:grpSpPr>
                      <pic:pic xmlns:pic="http://schemas.openxmlformats.org/drawingml/2006/picture">
                        <pic:nvPicPr>
                          <pic:cNvPr id="22" name="Picture 22" descr="Macintosh HD:Users:iMac21_Fritz:Desktop:Screen Shot 2012-07-07 at 7.45.58 AM.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44566" y="249379"/>
                            <a:ext cx="4270006" cy="196538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23" name="Text Box 23"/>
                        <wps:cNvSpPr txBox="1"/>
                        <wps:spPr>
                          <a:xfrm>
                            <a:off x="412846" y="1729105"/>
                            <a:ext cx="4343401" cy="9080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68D57" w14:textId="77777777" w:rsidR="00015732" w:rsidRDefault="00015732"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14:paraId="53B9249C" w14:textId="77777777" w:rsidR="00015732" w:rsidRPr="00FB0FA6" w:rsidRDefault="00015732" w:rsidP="00B131A7">
                              <w:pPr>
                                <w:jc w:val="center"/>
                                <w:rPr>
                                  <w:rFonts w:ascii="Calibri" w:hAnsi="Calibri"/>
                                  <w:color w:val="B0580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3"/>
                        <wps:cNvSpPr txBox="1"/>
                        <wps:spPr>
                          <a:xfrm>
                            <a:off x="0" y="0"/>
                            <a:ext cx="3619500" cy="54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352277" w14:textId="77777777" w:rsidR="00015732" w:rsidRPr="002D0370" w:rsidRDefault="00015732"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4" o:spid="_x0000_s1068" style="position:absolute;margin-left:440.45pt;margin-top:67pt;width:302.4pt;height:158.65pt;z-index:251664384;mso-position-horizontal-relative:page;mso-position-vertical-relative:page;mso-width-relative:margin;mso-height-relative:margin" coordsize="4756247,26371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">
                <v:shape id="Picture 22" o:spid="_x0000_s1069" type="#_x0000_t75" alt="Macintosh HD:Users:iMac21_Fritz:Desktop:Screen Shot 2012-07-07 at 7.45.58 AM.png" style="position:absolute;left:244566;top:249379;width:4270006;height:196538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N&#10;fPzFAAAA2wAAAA8AAABkcnMvZG93bnJldi54bWxEj0FrwkAUhO9C/8PyCl5Ed41Q2tRNKIIgiKCm&#10;1Otr9jVJm30bsqvGf98tFDwOM/MNs8wH24oL9b5xrGE+UyCIS2carjS8F+vpMwgfkA22jknDjTzk&#10;2cNoialxVz7Q5RgqESHsU9RQh9ClUvqyJot+5jri6H253mKIsq+k6fEa4baViVJP0mLDcaHGjlY1&#10;lT/Hs9UwUUbtv7e3otq9fErzsT8dds1C6/Hj8PYKItAQ7uH/9sZoSBL4+xJ/gMx+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DXz8xQAAANsAAAAPAAAAAAAAAAAAAAAAAJwC&#10;AABkcnMvZG93bnJldi54bWxQSwUGAAAAAAQABAD3AAAAjgMAAAAA&#10;">
                  <v:imagedata r:id="rId24" o:title="Screen Shot 2012-07-07 at 7.45.58 AM.png"/>
                  <v:path arrowok="t"/>
                </v:shape>
                <v:shape id="Text Box 23" o:spid="_x0000_s1070" type="#_x0000_t202" style="position:absolute;left:412846;top:1729105;width:4343401;height:908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3D968D57" w14:textId="77777777" w:rsidR="00015732" w:rsidRDefault="00015732"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14:paraId="53B9249C" w14:textId="77777777" w:rsidR="00015732" w:rsidRPr="00FB0FA6" w:rsidRDefault="00015732" w:rsidP="00B131A7">
                        <w:pPr>
                          <w:jc w:val="center"/>
                          <w:rPr>
                            <w:rFonts w:ascii="Calibri" w:hAnsi="Calibri"/>
                            <w:color w:val="B05800"/>
                            <w:sz w:val="52"/>
                            <w:szCs w:val="52"/>
                          </w:rPr>
                        </w:pPr>
                      </w:p>
                    </w:txbxContent>
                  </v:textbox>
                </v:shape>
                <v:shape id="Text Box 3" o:spid="_x0000_s1071" type="#_x0000_t202" style="position:absolute;width:3619500;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PuTwgAA&#10;ANsAAAAPAAAAZHJzL2Rvd25yZXYueG1sRE9La8JAEL4X/A/LCL3pxhxqSF2Dlrb0oGi1hx6H7OSB&#10;2dmQ3Sbx37uC0Nt8fM9ZZaNpRE+dqy0rWMwjEMS51TWXCn7OH7MEhPPIGhvLpOBKDrL15GmFqbYD&#10;f1N/8qUIIexSVFB536ZSurwig25uW+LAFbYz6APsSqk7HEK4aWQcRS/SYM2hocKW3irKL6c/o4B2&#10;oznvk+W7P2yLz+g3OQ47XSr1PB03ryA8jf5f/HB/6TA/hvsv4QC5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g+5PCAAAA2wAAAA8AAAAAAAAAAAAAAAAAlwIAAGRycy9kb3du&#10;cmV2LnhtbFBLBQYAAAAABAAEAPUAAACGAwAAAAA=&#10;" mv:complextextbox="1" filled="f" stroked="f">
                  <v:textbox>
                    <w:txbxContent>
                      <w:p w14:paraId="23352277" w14:textId="77777777" w:rsidR="00015732" w:rsidRPr="002D0370" w:rsidRDefault="00015732" w:rsidP="00B131A7">
                        <w:pPr>
                          <w:rPr>
                            <w:rFonts w:ascii="Verdana" w:hAnsi="Verdana" w:cs="Helvetica CY"/>
                            <w:i/>
                            <w:sz w:val="40"/>
                            <w:szCs w:val="32"/>
                          </w:rPr>
                        </w:pPr>
                        <w:r w:rsidRPr="002D0370">
                          <w:rPr>
                            <w:rFonts w:ascii="Verdana" w:hAnsi="Verdana" w:cs="Helvetica CY"/>
                            <w:i/>
                            <w:sz w:val="40"/>
                            <w:szCs w:val="32"/>
                          </w:rPr>
                          <w:t>Welcome to</w:t>
                        </w:r>
                      </w:p>
                    </w:txbxContent>
                  </v:textbox>
                </v:shape>
                <w10:wrap type="through" anchorx="page" anchory="page"/>
              </v:group>
            </w:pict>
          </mc:Fallback>
        </mc:AlternateContent>
      </w:r>
      <w:r w:rsidR="00B131A7">
        <w:rPr>
          <w:noProof/>
        </w:rPr>
        <mc:AlternateContent>
          <mc:Choice Requires="wps">
            <w:drawing>
              <wp:anchor distT="0" distB="0" distL="114300" distR="114300" simplePos="0" relativeHeight="251665408" behindDoc="0" locked="0" layoutInCell="1" allowOverlap="1" wp14:anchorId="7859B1DA" wp14:editId="275B8074">
                <wp:simplePos x="0" y="0"/>
                <wp:positionH relativeFrom="page">
                  <wp:posOffset>5295900</wp:posOffset>
                </wp:positionH>
                <wp:positionV relativeFrom="page">
                  <wp:posOffset>6682740</wp:posOffset>
                </wp:positionV>
                <wp:extent cx="4470400" cy="980440"/>
                <wp:effectExtent l="0" t="0" r="0" b="10160"/>
                <wp:wrapThrough wrapText="bothSides">
                  <wp:wrapPolygon edited="0">
                    <wp:start x="123" y="0"/>
                    <wp:lineTo x="123" y="21264"/>
                    <wp:lineTo x="21355" y="21264"/>
                    <wp:lineTo x="21355" y="0"/>
                    <wp:lineTo x="123" y="0"/>
                  </wp:wrapPolygon>
                </wp:wrapThrough>
                <wp:docPr id="20" name="Text Box 20"/>
                <wp:cNvGraphicFramePr/>
                <a:graphic xmlns:a="http://schemas.openxmlformats.org/drawingml/2006/main">
                  <a:graphicData uri="http://schemas.microsoft.com/office/word/2010/wordprocessingShape">
                    <wps:wsp>
                      <wps:cNvSpPr txBox="1"/>
                      <wps:spPr>
                        <a:xfrm>
                          <a:off x="0" y="0"/>
                          <a:ext cx="4470400" cy="980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A2247E" w14:textId="77777777" w:rsidR="00015732" w:rsidRPr="00A464F6" w:rsidRDefault="00015732" w:rsidP="00B131A7">
                            <w:pPr>
                              <w:jc w:val="center"/>
                              <w:rPr>
                                <w:sz w:val="20"/>
                              </w:rPr>
                            </w:pPr>
                          </w:p>
                          <w:p w14:paraId="6D5EBB74" w14:textId="77777777" w:rsidR="00015732" w:rsidRPr="00A464F6" w:rsidRDefault="00015732"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w:t>
                            </w:r>
                            <w:r w:rsidRPr="00A464F6">
                              <w:rPr>
                                <w:rFonts w:ascii="Helvetica" w:hAnsi="Helvetica" w:cs="Helvetica"/>
                                <w:color w:val="474747"/>
                                <w:sz w:val="22"/>
                                <w:szCs w:val="30"/>
                              </w:rPr>
                              <w:t xml:space="preserve"> </w:t>
                            </w:r>
                            <w:r>
                              <w:rPr>
                                <w:rFonts w:ascii="Helvetica" w:hAnsi="Helvetica" w:cs="Helvetica"/>
                                <w:color w:val="474747"/>
                                <w:sz w:val="22"/>
                                <w:szCs w:val="30"/>
                              </w:rPr>
                              <w:t>101-104</w:t>
                            </w:r>
                            <w:r w:rsidRPr="00A464F6">
                              <w:rPr>
                                <w:rFonts w:ascii="Helvetica" w:hAnsi="Helvetica" w:cs="Helvetica"/>
                                <w:color w:val="474747"/>
                                <w:sz w:val="22"/>
                                <w:szCs w:val="30"/>
                              </w:rPr>
                              <w:t>, Arlington, TN 38002</w:t>
                            </w:r>
                          </w:p>
                          <w:p w14:paraId="664A4E7E" w14:textId="556DBB44" w:rsidR="00015732" w:rsidRPr="00A464F6" w:rsidRDefault="004C24B2" w:rsidP="00B131A7">
                            <w:pPr>
                              <w:jc w:val="center"/>
                              <w:rPr>
                                <w:rFonts w:ascii="Calibri" w:hAnsi="Calibri"/>
                                <w:color w:val="B05800"/>
                                <w:sz w:val="22"/>
                                <w:szCs w:val="52"/>
                              </w:rPr>
                            </w:pPr>
                            <w:hyperlink r:id="rId25" w:history="1">
                              <w:r w:rsidR="00015732" w:rsidRPr="00ED3B31">
                                <w:rPr>
                                  <w:rStyle w:val="Hyperlink"/>
                                  <w:rFonts w:ascii="Calibri" w:hAnsi="Calibri"/>
                                  <w:sz w:val="22"/>
                                  <w:szCs w:val="52"/>
                                </w:rPr>
                                <w:t>www.harvestarling</w:t>
                              </w:r>
                            </w:hyperlink>
                            <w:r w:rsidR="00015732">
                              <w:rPr>
                                <w:rStyle w:val="Hyperlink"/>
                                <w:rFonts w:ascii="Calibri" w:hAnsi="Calibri"/>
                                <w:sz w:val="22"/>
                                <w:szCs w:val="52"/>
                              </w:rPr>
                              <w:t>ton.org</w:t>
                            </w:r>
                          </w:p>
                          <w:p w14:paraId="4BB233A1" w14:textId="77777777" w:rsidR="00015732" w:rsidRPr="00A464F6" w:rsidRDefault="00015732" w:rsidP="00B131A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 o:spid="_x0000_s1072"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" mv:complextextbox="1" filled="f" stroked="f">
                <v:textbox>
                  <w:txbxContent>
                    <w:p w14:paraId="3EA2247E" w14:textId="77777777" w:rsidR="00015732" w:rsidRPr="00A464F6" w:rsidRDefault="00015732" w:rsidP="00B131A7">
                      <w:pPr>
                        <w:jc w:val="center"/>
                        <w:rPr>
                          <w:sz w:val="20"/>
                        </w:rPr>
                      </w:pPr>
                    </w:p>
                    <w:p w14:paraId="6D5EBB74" w14:textId="77777777" w:rsidR="00015732" w:rsidRPr="00A464F6" w:rsidRDefault="00015732"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w:t>
                      </w:r>
                      <w:r w:rsidRPr="00A464F6">
                        <w:rPr>
                          <w:rFonts w:ascii="Helvetica" w:hAnsi="Helvetica" w:cs="Helvetica"/>
                          <w:color w:val="474747"/>
                          <w:sz w:val="22"/>
                          <w:szCs w:val="30"/>
                        </w:rPr>
                        <w:t xml:space="preserve"> </w:t>
                      </w:r>
                      <w:r>
                        <w:rPr>
                          <w:rFonts w:ascii="Helvetica" w:hAnsi="Helvetica" w:cs="Helvetica"/>
                          <w:color w:val="474747"/>
                          <w:sz w:val="22"/>
                          <w:szCs w:val="30"/>
                        </w:rPr>
                        <w:t>101-104</w:t>
                      </w:r>
                      <w:r w:rsidRPr="00A464F6">
                        <w:rPr>
                          <w:rFonts w:ascii="Helvetica" w:hAnsi="Helvetica" w:cs="Helvetica"/>
                          <w:color w:val="474747"/>
                          <w:sz w:val="22"/>
                          <w:szCs w:val="30"/>
                        </w:rPr>
                        <w:t>, Arlington, TN 38002</w:t>
                      </w:r>
                    </w:p>
                    <w:p w14:paraId="664A4E7E" w14:textId="556DBB44" w:rsidR="00015732" w:rsidRPr="00A464F6" w:rsidRDefault="00A776A6" w:rsidP="00B131A7">
                      <w:pPr>
                        <w:jc w:val="center"/>
                        <w:rPr>
                          <w:rFonts w:ascii="Calibri" w:hAnsi="Calibri"/>
                          <w:color w:val="B05800"/>
                          <w:sz w:val="22"/>
                          <w:szCs w:val="52"/>
                        </w:rPr>
                      </w:pPr>
                      <w:hyperlink r:id="rId26" w:history="1">
                        <w:r w:rsidR="00015732" w:rsidRPr="00ED3B31">
                          <w:rPr>
                            <w:rStyle w:val="Hyperlink"/>
                            <w:rFonts w:ascii="Calibri" w:hAnsi="Calibri"/>
                            <w:sz w:val="22"/>
                            <w:szCs w:val="52"/>
                          </w:rPr>
                          <w:t>www.harvestarling</w:t>
                        </w:r>
                      </w:hyperlink>
                      <w:r w:rsidR="00015732">
                        <w:rPr>
                          <w:rStyle w:val="Hyperlink"/>
                          <w:rFonts w:ascii="Calibri" w:hAnsi="Calibri"/>
                          <w:sz w:val="22"/>
                          <w:szCs w:val="52"/>
                        </w:rPr>
                        <w:t>ton.org</w:t>
                      </w:r>
                    </w:p>
                    <w:p w14:paraId="4BB233A1" w14:textId="77777777" w:rsidR="00015732" w:rsidRPr="00A464F6" w:rsidRDefault="00015732"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14:anchorId="2E857377" wp14:editId="7C5BA4D3">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131A7">
        <w:rPr>
          <w:b/>
          <w:noProof/>
        </w:rPr>
        <mc:AlternateContent>
          <mc:Choice Requires="wps">
            <w:drawing>
              <wp:anchor distT="0" distB="0" distL="114300" distR="114300" simplePos="0" relativeHeight="251671552" behindDoc="0" locked="0" layoutInCell="1" allowOverlap="1" wp14:anchorId="71A21F21" wp14:editId="62CF25D1">
                <wp:simplePos x="0" y="0"/>
                <wp:positionH relativeFrom="page">
                  <wp:posOffset>1858010</wp:posOffset>
                </wp:positionH>
                <wp:positionV relativeFrom="page">
                  <wp:posOffset>561340</wp:posOffset>
                </wp:positionV>
                <wp:extent cx="1508125" cy="340360"/>
                <wp:effectExtent l="0" t="0" r="0" b="0"/>
                <wp:wrapThrough wrapText="bothSides">
                  <wp:wrapPolygon edited="0">
                    <wp:start x="364" y="0"/>
                    <wp:lineTo x="364" y="19343"/>
                    <wp:lineTo x="20736" y="19343"/>
                    <wp:lineTo x="20736" y="0"/>
                    <wp:lineTo x="364" y="0"/>
                  </wp:wrapPolygon>
                </wp:wrapThrough>
                <wp:docPr id="41" name="Text Box 41"/>
                <wp:cNvGraphicFramePr/>
                <a:graphic xmlns:a="http://schemas.openxmlformats.org/drawingml/2006/main">
                  <a:graphicData uri="http://schemas.microsoft.com/office/word/2010/wordprocessingShape">
                    <wps:wsp>
                      <wps:cNvSpPr txBox="1"/>
                      <wps:spPr>
                        <a:xfrm>
                          <a:off x="0" y="0"/>
                          <a:ext cx="1508125" cy="340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7D9EEE" w14:textId="77777777" w:rsidR="00015732" w:rsidRPr="00275CC1" w:rsidRDefault="00015732" w:rsidP="00B131A7">
                            <w:pPr>
                              <w:jc w:val="center"/>
                              <w:rPr>
                                <w:b/>
                              </w:rPr>
                            </w:pPr>
                            <w:r>
                              <w:rPr>
                                <w:b/>
                              </w:rPr>
                              <w:t>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41" o:spid="_x0000_s1073" type="#_x0000_t202" style="position:absolute;margin-left:146.3pt;margin-top:44.2pt;width:118.75pt;height:26.8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" mv:complextextbox="1" filled="f" stroked="f">
                <v:textbox>
                  <w:txbxContent>
                    <w:p w14:paraId="7F7D9EEE" w14:textId="77777777" w:rsidR="00015732" w:rsidRPr="00275CC1" w:rsidRDefault="00015732" w:rsidP="00B131A7">
                      <w:pPr>
                        <w:jc w:val="center"/>
                        <w:rPr>
                          <w:b/>
                        </w:rPr>
                      </w:pPr>
                      <w:r>
                        <w:rPr>
                          <w:b/>
                        </w:rPr>
                        <w:t>Announcements</w:t>
                      </w:r>
                    </w:p>
                  </w:txbxContent>
                </v:textbox>
                <w10:wrap type="through" anchorx="page" anchory="page"/>
              </v:shape>
            </w:pict>
          </mc:Fallback>
        </mc:AlternateContent>
      </w:r>
      <w:r w:rsidR="00B131A7">
        <w:rPr>
          <w:noProof/>
        </w:rPr>
        <mc:AlternateContent>
          <mc:Choice Requires="wps">
            <w:drawing>
              <wp:anchor distT="0" distB="0" distL="114300" distR="114300" simplePos="0" relativeHeight="251673600" behindDoc="0" locked="0" layoutInCell="1" allowOverlap="1" wp14:anchorId="2486FABE" wp14:editId="3FEAA3CF">
                <wp:simplePos x="0" y="0"/>
                <wp:positionH relativeFrom="page">
                  <wp:posOffset>1515110</wp:posOffset>
                </wp:positionH>
                <wp:positionV relativeFrom="page">
                  <wp:posOffset>709930</wp:posOffset>
                </wp:positionV>
                <wp:extent cx="406400" cy="0"/>
                <wp:effectExtent l="50800" t="25400" r="76200" b="101600"/>
                <wp:wrapNone/>
                <wp:docPr id="46" name="Straight Connector 46"/>
                <wp:cNvGraphicFramePr/>
                <a:graphic xmlns:a="http://schemas.openxmlformats.org/drawingml/2006/main">
                  <a:graphicData uri="http://schemas.microsoft.com/office/word/2010/wordprocessingShape">
                    <wps:wsp>
                      <wps:cNvCnPr/>
                      <wps:spPr>
                        <a:xfrm>
                          <a:off x="0" y="0"/>
                          <a:ext cx="406400" cy="0"/>
                        </a:xfrm>
                        <a:prstGeom prst="line">
                          <a:avLst/>
                        </a:prstGeom>
                        <a:ln>
                          <a:solidFill>
                            <a:srgbClr val="954F0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6"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119.3pt,55.9pt" to="151.3pt,5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" strokecolor="#954f0f" strokeweight="2pt">
                <v:shadow on="t" opacity="24903f" mv:blur="40000f" origin=",.5" offset="0,20000emu"/>
                <w10:wrap anchorx="page" anchory="page"/>
              </v:line>
            </w:pict>
          </mc:Fallback>
        </mc:AlternateContent>
      </w:r>
      <w:r w:rsidR="00B131A7">
        <w:rPr>
          <w:noProof/>
        </w:rPr>
        <mc:AlternateContent>
          <mc:Choice Requires="wps">
            <w:drawing>
              <wp:anchor distT="0" distB="0" distL="114300" distR="114300" simplePos="0" relativeHeight="251674624" behindDoc="0" locked="0" layoutInCell="1" allowOverlap="1" wp14:anchorId="717C76E9" wp14:editId="279B10B8">
                <wp:simplePos x="0" y="0"/>
                <wp:positionH relativeFrom="page">
                  <wp:posOffset>3289935</wp:posOffset>
                </wp:positionH>
                <wp:positionV relativeFrom="page">
                  <wp:posOffset>709930</wp:posOffset>
                </wp:positionV>
                <wp:extent cx="406400" cy="0"/>
                <wp:effectExtent l="50800" t="25400" r="76200" b="101600"/>
                <wp:wrapNone/>
                <wp:docPr id="47" name="Straight Connector 47"/>
                <wp:cNvGraphicFramePr/>
                <a:graphic xmlns:a="http://schemas.openxmlformats.org/drawingml/2006/main">
                  <a:graphicData uri="http://schemas.microsoft.com/office/word/2010/wordprocessingShape">
                    <wps:wsp>
                      <wps:cNvCnPr/>
                      <wps:spPr>
                        <a:xfrm>
                          <a:off x="0" y="0"/>
                          <a:ext cx="406400" cy="0"/>
                        </a:xfrm>
                        <a:prstGeom prst="line">
                          <a:avLst/>
                        </a:prstGeom>
                        <a:ln>
                          <a:solidFill>
                            <a:srgbClr val="954F0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59.05pt,55.9pt" to="291.05pt,5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" strokecolor="#954f0f" strokeweight="2pt">
                <v:shadow on="t" opacity="24903f" mv:blur="40000f" origin=",.5" offset="0,20000emu"/>
                <w10:wrap anchorx="page" anchory="page"/>
              </v:line>
            </w:pict>
          </mc:Fallback>
        </mc:AlternateContent>
      </w:r>
      <w:r w:rsidR="00B131A7">
        <w:br w:type="page"/>
      </w:r>
      <w:bookmarkStart w:id="0" w:name="_GoBack"/>
      <w:bookmarkEnd w:id="0"/>
      <w:r w:rsidR="00BC5977">
        <w:rPr>
          <w:noProof/>
        </w:rPr>
        <w:lastRenderedPageBreak/>
        <mc:AlternateContent>
          <mc:Choice Requires="wps">
            <w:drawing>
              <wp:anchor distT="0" distB="0" distL="114300" distR="114300" simplePos="0" relativeHeight="251704320" behindDoc="0" locked="0" layoutInCell="1" allowOverlap="1" wp14:anchorId="4BB87171" wp14:editId="02DD387E">
                <wp:simplePos x="0" y="0"/>
                <wp:positionH relativeFrom="page">
                  <wp:posOffset>349250</wp:posOffset>
                </wp:positionH>
                <wp:positionV relativeFrom="page">
                  <wp:posOffset>1800860</wp:posOffset>
                </wp:positionV>
                <wp:extent cx="252095" cy="5515610"/>
                <wp:effectExtent l="0" t="0" r="1905" b="21590"/>
                <wp:wrapThrough wrapText="bothSides">
                  <wp:wrapPolygon edited="0">
                    <wp:start x="0" y="0"/>
                    <wp:lineTo x="0" y="21585"/>
                    <wp:lineTo x="19587" y="21585"/>
                    <wp:lineTo x="19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52095" cy="5515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709"/>
                              <w:gridCol w:w="412"/>
                              <w:gridCol w:w="716"/>
                              <w:gridCol w:w="149"/>
                              <w:gridCol w:w="900"/>
                              <w:gridCol w:w="1891"/>
                            </w:tblGrid>
                            <w:tr w:rsidR="00015732" w14:paraId="77B46995" w14:textId="77777777" w:rsidTr="00BC5977">
                              <w:trPr>
                                <w:cantSplit/>
                              </w:trPr>
                              <w:tc>
                                <w:tcPr>
                                  <w:tcW w:w="5000" w:type="pct"/>
                                  <w:gridSpan w:val="6"/>
                                </w:tcPr>
                                <w:p w14:paraId="4868CE05" w14:textId="238767ED" w:rsidR="00015732" w:rsidRPr="00971599" w:rsidRDefault="00015732" w:rsidP="00971599">
                                  <w:pPr>
                                    <w:jc w:val="center"/>
                                    <w:rPr>
                                      <w:b/>
                                      <w:noProof/>
                                    </w:rPr>
                                  </w:pPr>
                                  <w:r w:rsidRPr="003F5A3F">
                                    <w:rPr>
                                      <w:b/>
                                      <w:noProof/>
                                      <w:sz w:val="28"/>
                                    </w:rPr>
                                    <w:t>Order of Worship</w:t>
                                  </w:r>
                                </w:p>
                              </w:tc>
                            </w:tr>
                            <w:tr w:rsidR="00015732" w14:paraId="51F253DB" w14:textId="77777777" w:rsidTr="00BC5977">
                              <w:trPr>
                                <w:cantSplit/>
                              </w:trPr>
                              <w:tc>
                                <w:tcPr>
                                  <w:tcW w:w="5000" w:type="pct"/>
                                  <w:gridSpan w:val="6"/>
                                </w:tcPr>
                                <w:p w14:paraId="00442955" w14:textId="77777777" w:rsidR="00015732" w:rsidRDefault="00015732">
                                  <w:pPr>
                                    <w:rPr>
                                      <w:noProof/>
                                    </w:rPr>
                                  </w:pPr>
                                </w:p>
                              </w:tc>
                            </w:tr>
                            <w:tr w:rsidR="00015732" w14:paraId="18A2329F" w14:textId="77777777" w:rsidTr="00BC5977">
                              <w:trPr>
                                <w:cantSplit/>
                              </w:trPr>
                              <w:tc>
                                <w:tcPr>
                                  <w:tcW w:w="1999" w:type="pct"/>
                                </w:tcPr>
                                <w:p w14:paraId="5887D851" w14:textId="648A481B" w:rsidR="00015732" w:rsidRDefault="00015732">
                                  <w:pPr>
                                    <w:rPr>
                                      <w:noProof/>
                                    </w:rPr>
                                  </w:pPr>
                                  <w:r>
                                    <w:rPr>
                                      <w:noProof/>
                                    </w:rPr>
                                    <w:t>Gathering Time</w:t>
                                  </w:r>
                                </w:p>
                              </w:tc>
                              <w:tc>
                                <w:tcPr>
                                  <w:tcW w:w="304" w:type="pct"/>
                                </w:tcPr>
                                <w:p w14:paraId="6E8288E5" w14:textId="77777777" w:rsidR="00015732" w:rsidRDefault="00015732">
                                  <w:pPr>
                                    <w:rPr>
                                      <w:noProof/>
                                    </w:rPr>
                                  </w:pPr>
                                </w:p>
                              </w:tc>
                              <w:tc>
                                <w:tcPr>
                                  <w:tcW w:w="2697" w:type="pct"/>
                                  <w:gridSpan w:val="4"/>
                                </w:tcPr>
                                <w:p w14:paraId="20CAA17E" w14:textId="6216BEBA" w:rsidR="00015732" w:rsidRPr="001D3F9A" w:rsidRDefault="00015732" w:rsidP="001D3F9A">
                                  <w:pPr>
                                    <w:jc w:val="right"/>
                                    <w:rPr>
                                      <w:i/>
                                      <w:noProof/>
                                    </w:rPr>
                                  </w:pPr>
                                </w:p>
                              </w:tc>
                            </w:tr>
                            <w:tr w:rsidR="00015732" w14:paraId="0968645C" w14:textId="77777777" w:rsidTr="00BC5977">
                              <w:trPr>
                                <w:cantSplit/>
                              </w:trPr>
                              <w:tc>
                                <w:tcPr>
                                  <w:tcW w:w="1999" w:type="pct"/>
                                </w:tcPr>
                                <w:p w14:paraId="217CBB0E" w14:textId="27FD2FD1" w:rsidR="00015732" w:rsidRDefault="00015732">
                                  <w:pPr>
                                    <w:rPr>
                                      <w:noProof/>
                                    </w:rPr>
                                  </w:pPr>
                                  <w:r>
                                    <w:rPr>
                                      <w:noProof/>
                                    </w:rPr>
                                    <w:t>Call to Worship</w:t>
                                  </w:r>
                                </w:p>
                              </w:tc>
                              <w:tc>
                                <w:tcPr>
                                  <w:tcW w:w="304" w:type="pct"/>
                                </w:tcPr>
                                <w:p w14:paraId="4920D1E4" w14:textId="77777777" w:rsidR="00015732" w:rsidRDefault="00015732">
                                  <w:pPr>
                                    <w:rPr>
                                      <w:noProof/>
                                    </w:rPr>
                                  </w:pPr>
                                </w:p>
                              </w:tc>
                              <w:tc>
                                <w:tcPr>
                                  <w:tcW w:w="2697" w:type="pct"/>
                                  <w:gridSpan w:val="4"/>
                                </w:tcPr>
                                <w:p w14:paraId="0B20EE73" w14:textId="6716F514" w:rsidR="00015732" w:rsidRPr="001D3F9A" w:rsidRDefault="001D3F9A" w:rsidP="00BC5977">
                                  <w:pPr>
                                    <w:jc w:val="right"/>
                                    <w:rPr>
                                      <w:i/>
                                    </w:rPr>
                                  </w:pPr>
                                  <w:r w:rsidRPr="001D3F9A">
                                    <w:rPr>
                                      <w:i/>
                                    </w:rPr>
                                    <w:t>Creed</w:t>
                                  </w:r>
                                </w:p>
                              </w:tc>
                            </w:tr>
                            <w:tr w:rsidR="00015732" w14:paraId="60620756" w14:textId="77777777" w:rsidTr="00BC5977">
                              <w:trPr>
                                <w:cantSplit/>
                              </w:trPr>
                              <w:tc>
                                <w:tcPr>
                                  <w:tcW w:w="1999" w:type="pct"/>
                                </w:tcPr>
                                <w:p w14:paraId="04DEC1D7" w14:textId="77777777" w:rsidR="00015732" w:rsidRDefault="00015732">
                                  <w:pPr>
                                    <w:rPr>
                                      <w:noProof/>
                                    </w:rPr>
                                  </w:pPr>
                                </w:p>
                              </w:tc>
                              <w:tc>
                                <w:tcPr>
                                  <w:tcW w:w="304" w:type="pct"/>
                                </w:tcPr>
                                <w:p w14:paraId="70BF1338" w14:textId="77777777" w:rsidR="00015732" w:rsidRDefault="00015732">
                                  <w:pPr>
                                    <w:rPr>
                                      <w:noProof/>
                                    </w:rPr>
                                  </w:pPr>
                                </w:p>
                              </w:tc>
                              <w:tc>
                                <w:tcPr>
                                  <w:tcW w:w="2697" w:type="pct"/>
                                  <w:gridSpan w:val="4"/>
                                </w:tcPr>
                                <w:p w14:paraId="6D513B6F" w14:textId="421C32A0" w:rsidR="00015732" w:rsidRPr="00BC5977" w:rsidRDefault="00015732" w:rsidP="00BC5977">
                                  <w:pPr>
                                    <w:jc w:val="right"/>
                                    <w:rPr>
                                      <w:i/>
                                      <w:noProof/>
                                    </w:rPr>
                                  </w:pPr>
                                </w:p>
                              </w:tc>
                            </w:tr>
                            <w:tr w:rsidR="00015732" w14:paraId="1F0C701A" w14:textId="77777777" w:rsidTr="00BC5977">
                              <w:trPr>
                                <w:cantSplit/>
                              </w:trPr>
                              <w:tc>
                                <w:tcPr>
                                  <w:tcW w:w="1999" w:type="pct"/>
                                </w:tcPr>
                                <w:p w14:paraId="2E575F01" w14:textId="77777777" w:rsidR="00015732" w:rsidRDefault="00015732">
                                  <w:pPr>
                                    <w:rPr>
                                      <w:noProof/>
                                    </w:rPr>
                                  </w:pPr>
                                </w:p>
                              </w:tc>
                              <w:tc>
                                <w:tcPr>
                                  <w:tcW w:w="304" w:type="pct"/>
                                </w:tcPr>
                                <w:p w14:paraId="68E4732A" w14:textId="77777777" w:rsidR="00015732" w:rsidRDefault="00015732">
                                  <w:pPr>
                                    <w:rPr>
                                      <w:noProof/>
                                    </w:rPr>
                                  </w:pPr>
                                </w:p>
                              </w:tc>
                              <w:tc>
                                <w:tcPr>
                                  <w:tcW w:w="2697" w:type="pct"/>
                                  <w:gridSpan w:val="4"/>
                                </w:tcPr>
                                <w:p w14:paraId="1F230F3E" w14:textId="77777777" w:rsidR="00015732" w:rsidRPr="00BC5977" w:rsidRDefault="00015732" w:rsidP="00BC5977">
                                  <w:pPr>
                                    <w:jc w:val="right"/>
                                    <w:rPr>
                                      <w:i/>
                                      <w:noProof/>
                                    </w:rPr>
                                  </w:pPr>
                                </w:p>
                              </w:tc>
                            </w:tr>
                            <w:tr w:rsidR="00015732" w14:paraId="5FABD4EE" w14:textId="77777777" w:rsidTr="00BC5977">
                              <w:trPr>
                                <w:cantSplit/>
                              </w:trPr>
                              <w:tc>
                                <w:tcPr>
                                  <w:tcW w:w="2831" w:type="pct"/>
                                  <w:gridSpan w:val="3"/>
                                </w:tcPr>
                                <w:p w14:paraId="0B18999D" w14:textId="54B8D3EA" w:rsidR="00015732" w:rsidRDefault="00015732">
                                  <w:pPr>
                                    <w:rPr>
                                      <w:noProof/>
                                    </w:rPr>
                                  </w:pPr>
                                  <w:r>
                                    <w:rPr>
                                      <w:noProof/>
                                    </w:rPr>
                                    <w:t>Welcome &amp; Announcements</w:t>
                                  </w:r>
                                </w:p>
                              </w:tc>
                              <w:tc>
                                <w:tcPr>
                                  <w:tcW w:w="2169" w:type="pct"/>
                                  <w:gridSpan w:val="3"/>
                                </w:tcPr>
                                <w:p w14:paraId="49C9D98D" w14:textId="489150B9" w:rsidR="00015732" w:rsidRPr="00971599" w:rsidRDefault="00015732" w:rsidP="00C11088">
                                  <w:pPr>
                                    <w:jc w:val="right"/>
                                    <w:rPr>
                                      <w:b/>
                                      <w:noProof/>
                                    </w:rPr>
                                  </w:pPr>
                                  <w:r w:rsidRPr="00971599">
                                    <w:rPr>
                                      <w:b/>
                                      <w:noProof/>
                                    </w:rPr>
                                    <w:t xml:space="preserve">Pastor </w:t>
                                  </w:r>
                                  <w:r>
                                    <w:rPr>
                                      <w:b/>
                                      <w:noProof/>
                                    </w:rPr>
                                    <w:t>Doug</w:t>
                                  </w:r>
                                </w:p>
                              </w:tc>
                            </w:tr>
                            <w:tr w:rsidR="00015732" w14:paraId="15264ABF" w14:textId="77777777" w:rsidTr="00BC5977">
                              <w:trPr>
                                <w:cantSplit/>
                              </w:trPr>
                              <w:tc>
                                <w:tcPr>
                                  <w:tcW w:w="1999" w:type="pct"/>
                                </w:tcPr>
                                <w:p w14:paraId="5E149F14" w14:textId="77777777" w:rsidR="00015732" w:rsidRDefault="00015732">
                                  <w:pPr>
                                    <w:rPr>
                                      <w:noProof/>
                                    </w:rPr>
                                  </w:pPr>
                                </w:p>
                              </w:tc>
                              <w:tc>
                                <w:tcPr>
                                  <w:tcW w:w="832" w:type="pct"/>
                                  <w:gridSpan w:val="2"/>
                                </w:tcPr>
                                <w:p w14:paraId="58279C54" w14:textId="77777777" w:rsidR="00015732" w:rsidRDefault="00015732">
                                  <w:pPr>
                                    <w:rPr>
                                      <w:noProof/>
                                    </w:rPr>
                                  </w:pPr>
                                </w:p>
                              </w:tc>
                              <w:tc>
                                <w:tcPr>
                                  <w:tcW w:w="2169" w:type="pct"/>
                                  <w:gridSpan w:val="3"/>
                                </w:tcPr>
                                <w:p w14:paraId="02A52919" w14:textId="77777777" w:rsidR="00015732" w:rsidRDefault="00015732">
                                  <w:pPr>
                                    <w:rPr>
                                      <w:noProof/>
                                    </w:rPr>
                                  </w:pPr>
                                </w:p>
                              </w:tc>
                            </w:tr>
                            <w:tr w:rsidR="00015732" w14:paraId="444053A6" w14:textId="77777777" w:rsidTr="00BC5977">
                              <w:trPr>
                                <w:cantSplit/>
                              </w:trPr>
                              <w:tc>
                                <w:tcPr>
                                  <w:tcW w:w="5000" w:type="pct"/>
                                  <w:gridSpan w:val="6"/>
                                </w:tcPr>
                                <w:p w14:paraId="62AA8F17" w14:textId="38185754" w:rsidR="00015732" w:rsidRPr="00971599" w:rsidRDefault="00015732" w:rsidP="00971599">
                                  <w:pPr>
                                    <w:jc w:val="center"/>
                                    <w:rPr>
                                      <w:b/>
                                      <w:noProof/>
                                    </w:rPr>
                                  </w:pPr>
                                  <w:r w:rsidRPr="003F5A3F">
                                    <w:rPr>
                                      <w:b/>
                                      <w:noProof/>
                                      <w:sz w:val="28"/>
                                    </w:rPr>
                                    <w:t>Praise and Worship</w:t>
                                  </w:r>
                                </w:p>
                              </w:tc>
                            </w:tr>
                            <w:tr w:rsidR="00015732" w14:paraId="73006FFE" w14:textId="77777777" w:rsidTr="00BC5977">
                              <w:trPr>
                                <w:cantSplit/>
                              </w:trPr>
                              <w:tc>
                                <w:tcPr>
                                  <w:tcW w:w="5000" w:type="pct"/>
                                  <w:gridSpan w:val="6"/>
                                </w:tcPr>
                                <w:p w14:paraId="4F650F15" w14:textId="77777777" w:rsidR="00015732" w:rsidRDefault="00015732">
                                  <w:pPr>
                                    <w:rPr>
                                      <w:noProof/>
                                    </w:rPr>
                                  </w:pPr>
                                </w:p>
                              </w:tc>
                            </w:tr>
                            <w:tr w:rsidR="00015732" w14:paraId="104D9154" w14:textId="77777777" w:rsidTr="00BC5977">
                              <w:trPr>
                                <w:cantSplit/>
                              </w:trPr>
                              <w:tc>
                                <w:tcPr>
                                  <w:tcW w:w="1999" w:type="pct"/>
                                </w:tcPr>
                                <w:p w14:paraId="72D55B88" w14:textId="0ECA8C87" w:rsidR="00015732" w:rsidRDefault="00015732">
                                  <w:pPr>
                                    <w:rPr>
                                      <w:noProof/>
                                    </w:rPr>
                                  </w:pPr>
                                  <w:r>
                                    <w:rPr>
                                      <w:noProof/>
                                    </w:rPr>
                                    <w:t>Praise and Worship</w:t>
                                  </w:r>
                                </w:p>
                              </w:tc>
                              <w:tc>
                                <w:tcPr>
                                  <w:tcW w:w="304" w:type="pct"/>
                                </w:tcPr>
                                <w:p w14:paraId="7E255EC6" w14:textId="77777777" w:rsidR="00015732" w:rsidRDefault="00015732">
                                  <w:pPr>
                                    <w:rPr>
                                      <w:noProof/>
                                    </w:rPr>
                                  </w:pPr>
                                </w:p>
                              </w:tc>
                              <w:tc>
                                <w:tcPr>
                                  <w:tcW w:w="2697" w:type="pct"/>
                                  <w:gridSpan w:val="4"/>
                                </w:tcPr>
                                <w:p w14:paraId="7AB1C132" w14:textId="7E8D4ED0" w:rsidR="00015732" w:rsidRPr="00BC5977" w:rsidRDefault="001D3F9A" w:rsidP="00BC5977">
                                  <w:pPr>
                                    <w:jc w:val="right"/>
                                    <w:rPr>
                                      <w:i/>
                                      <w:noProof/>
                                    </w:rPr>
                                  </w:pPr>
                                  <w:r>
                                    <w:rPr>
                                      <w:i/>
                                      <w:noProof/>
                                    </w:rPr>
                                    <w:t>You Are Holy</w:t>
                                  </w:r>
                                </w:p>
                              </w:tc>
                            </w:tr>
                            <w:tr w:rsidR="00015732" w14:paraId="1F0E8D46" w14:textId="77777777" w:rsidTr="00BC5977">
                              <w:trPr>
                                <w:cantSplit/>
                              </w:trPr>
                              <w:tc>
                                <w:tcPr>
                                  <w:tcW w:w="1999" w:type="pct"/>
                                </w:tcPr>
                                <w:p w14:paraId="0ACD083A" w14:textId="77777777" w:rsidR="00015732" w:rsidRDefault="00015732">
                                  <w:pPr>
                                    <w:rPr>
                                      <w:noProof/>
                                    </w:rPr>
                                  </w:pPr>
                                </w:p>
                              </w:tc>
                              <w:tc>
                                <w:tcPr>
                                  <w:tcW w:w="304" w:type="pct"/>
                                </w:tcPr>
                                <w:p w14:paraId="76C16233" w14:textId="77777777" w:rsidR="00015732" w:rsidRDefault="00015732">
                                  <w:pPr>
                                    <w:rPr>
                                      <w:noProof/>
                                    </w:rPr>
                                  </w:pPr>
                                </w:p>
                              </w:tc>
                              <w:tc>
                                <w:tcPr>
                                  <w:tcW w:w="2697" w:type="pct"/>
                                  <w:gridSpan w:val="4"/>
                                </w:tcPr>
                                <w:p w14:paraId="73E12327" w14:textId="0E158C8F" w:rsidR="00015732" w:rsidRPr="00BC5977" w:rsidRDefault="001D3F9A" w:rsidP="00BC5977">
                                  <w:pPr>
                                    <w:jc w:val="right"/>
                                    <w:rPr>
                                      <w:i/>
                                      <w:noProof/>
                                    </w:rPr>
                                  </w:pPr>
                                  <w:r>
                                    <w:rPr>
                                      <w:i/>
                                      <w:noProof/>
                                    </w:rPr>
                                    <w:t>Lord Reign In Me</w:t>
                                  </w:r>
                                  <w:r w:rsidR="00015732">
                                    <w:rPr>
                                      <w:i/>
                                      <w:noProof/>
                                    </w:rPr>
                                    <w:t xml:space="preserve"> </w:t>
                                  </w:r>
                                </w:p>
                              </w:tc>
                            </w:tr>
                            <w:tr w:rsidR="00015732" w14:paraId="23FB5621" w14:textId="77777777" w:rsidTr="00BC5977">
                              <w:trPr>
                                <w:cantSplit/>
                              </w:trPr>
                              <w:tc>
                                <w:tcPr>
                                  <w:tcW w:w="1999" w:type="pct"/>
                                </w:tcPr>
                                <w:p w14:paraId="0C4E84E2" w14:textId="77777777" w:rsidR="00015732" w:rsidRDefault="00015732">
                                  <w:pPr>
                                    <w:rPr>
                                      <w:noProof/>
                                    </w:rPr>
                                  </w:pPr>
                                </w:p>
                              </w:tc>
                              <w:tc>
                                <w:tcPr>
                                  <w:tcW w:w="304" w:type="pct"/>
                                </w:tcPr>
                                <w:p w14:paraId="3B4C8C65" w14:textId="77777777" w:rsidR="00015732" w:rsidRDefault="00015732">
                                  <w:pPr>
                                    <w:rPr>
                                      <w:noProof/>
                                    </w:rPr>
                                  </w:pPr>
                                </w:p>
                              </w:tc>
                              <w:tc>
                                <w:tcPr>
                                  <w:tcW w:w="2697" w:type="pct"/>
                                  <w:gridSpan w:val="4"/>
                                </w:tcPr>
                                <w:p w14:paraId="02B2E4AC" w14:textId="6BBDFB53" w:rsidR="00015732" w:rsidRPr="00BC5977" w:rsidRDefault="001D3F9A" w:rsidP="00BC5977">
                                  <w:pPr>
                                    <w:jc w:val="right"/>
                                    <w:rPr>
                                      <w:i/>
                                      <w:noProof/>
                                    </w:rPr>
                                  </w:pPr>
                                  <w:r>
                                    <w:rPr>
                                      <w:i/>
                                      <w:noProof/>
                                    </w:rPr>
                                    <w:t>Revelation Song</w:t>
                                  </w:r>
                                  <w:r w:rsidR="00015732">
                                    <w:rPr>
                                      <w:i/>
                                      <w:noProof/>
                                    </w:rPr>
                                    <w:t xml:space="preserve"> </w:t>
                                  </w:r>
                                </w:p>
                              </w:tc>
                            </w:tr>
                            <w:tr w:rsidR="00015732" w14:paraId="75BA90C0" w14:textId="77777777" w:rsidTr="00BC5977">
                              <w:trPr>
                                <w:cantSplit/>
                              </w:trPr>
                              <w:tc>
                                <w:tcPr>
                                  <w:tcW w:w="2941" w:type="pct"/>
                                  <w:gridSpan w:val="4"/>
                                </w:tcPr>
                                <w:p w14:paraId="58A555E0" w14:textId="758EC690" w:rsidR="00015732" w:rsidRPr="00A36D19" w:rsidRDefault="00015732">
                                  <w:pPr>
                                    <w:rPr>
                                      <w:i/>
                                      <w:noProof/>
                                    </w:rPr>
                                  </w:pPr>
                                </w:p>
                              </w:tc>
                              <w:tc>
                                <w:tcPr>
                                  <w:tcW w:w="2059" w:type="pct"/>
                                  <w:gridSpan w:val="2"/>
                                </w:tcPr>
                                <w:p w14:paraId="59DC5BCC" w14:textId="47E19461" w:rsidR="00015732" w:rsidRPr="00A36D19" w:rsidRDefault="00015732" w:rsidP="00A36D19">
                                  <w:pPr>
                                    <w:jc w:val="right"/>
                                    <w:rPr>
                                      <w:i/>
                                      <w:noProof/>
                                    </w:rPr>
                                  </w:pPr>
                                </w:p>
                              </w:tc>
                            </w:tr>
                            <w:tr w:rsidR="00015732" w14:paraId="3D2C510F" w14:textId="77777777" w:rsidTr="00BC5977">
                              <w:trPr>
                                <w:cantSplit/>
                              </w:trPr>
                              <w:tc>
                                <w:tcPr>
                                  <w:tcW w:w="2941" w:type="pct"/>
                                  <w:gridSpan w:val="4"/>
                                </w:tcPr>
                                <w:p w14:paraId="622B21D8" w14:textId="0164758E" w:rsidR="00015732" w:rsidRDefault="00015732">
                                  <w:pPr>
                                    <w:rPr>
                                      <w:i/>
                                      <w:noProof/>
                                    </w:rPr>
                                  </w:pPr>
                                  <w:r>
                                    <w:rPr>
                                      <w:i/>
                                      <w:noProof/>
                                    </w:rPr>
                                    <w:t xml:space="preserve">     </w:t>
                                  </w:r>
                                  <w:r w:rsidRPr="00A36D19">
                                    <w:rPr>
                                      <w:i/>
                                      <w:noProof/>
                                    </w:rPr>
                                    <w:t>Children – Please retire to class</w:t>
                                  </w:r>
                                </w:p>
                              </w:tc>
                              <w:tc>
                                <w:tcPr>
                                  <w:tcW w:w="2059" w:type="pct"/>
                                  <w:gridSpan w:val="2"/>
                                </w:tcPr>
                                <w:p w14:paraId="2BBE4365" w14:textId="34061C32" w:rsidR="00015732" w:rsidRPr="00A36D19" w:rsidRDefault="00015732" w:rsidP="00A36D19">
                                  <w:pPr>
                                    <w:jc w:val="right"/>
                                    <w:rPr>
                                      <w:i/>
                                      <w:noProof/>
                                    </w:rPr>
                                  </w:pPr>
                                  <w:r w:rsidRPr="00A36D19">
                                    <w:rPr>
                                      <w:i/>
                                      <w:noProof/>
                                    </w:rPr>
                                    <w:t>Ages PreK – 5</w:t>
                                  </w:r>
                                  <w:r w:rsidRPr="00A36D19">
                                    <w:rPr>
                                      <w:i/>
                                      <w:noProof/>
                                      <w:vertAlign w:val="superscript"/>
                                    </w:rPr>
                                    <w:t>th</w:t>
                                  </w:r>
                                  <w:r w:rsidRPr="00A36D19">
                                    <w:rPr>
                                      <w:i/>
                                      <w:noProof/>
                                    </w:rPr>
                                    <w:t xml:space="preserve"> Grade</w:t>
                                  </w:r>
                                </w:p>
                              </w:tc>
                            </w:tr>
                            <w:tr w:rsidR="00015732" w14:paraId="778C7E0E" w14:textId="77777777" w:rsidTr="00BC5977">
                              <w:trPr>
                                <w:cantSplit/>
                              </w:trPr>
                              <w:tc>
                                <w:tcPr>
                                  <w:tcW w:w="5000" w:type="pct"/>
                                  <w:gridSpan w:val="6"/>
                                </w:tcPr>
                                <w:p w14:paraId="13B08FE2" w14:textId="77777777" w:rsidR="00015732" w:rsidRDefault="00015732">
                                  <w:pPr>
                                    <w:rPr>
                                      <w:noProof/>
                                    </w:rPr>
                                  </w:pPr>
                                </w:p>
                              </w:tc>
                            </w:tr>
                            <w:tr w:rsidR="00015732" w14:paraId="643DAD3E" w14:textId="77777777" w:rsidTr="00BC5977">
                              <w:trPr>
                                <w:cantSplit/>
                              </w:trPr>
                              <w:tc>
                                <w:tcPr>
                                  <w:tcW w:w="5000" w:type="pct"/>
                                  <w:gridSpan w:val="6"/>
                                </w:tcPr>
                                <w:p w14:paraId="49733825" w14:textId="7CF121F8" w:rsidR="00015732" w:rsidRDefault="00015732" w:rsidP="00BC5977">
                                  <w:pPr>
                                    <w:jc w:val="center"/>
                                    <w:rPr>
                                      <w:noProof/>
                                    </w:rPr>
                                  </w:pPr>
                                  <w:r w:rsidRPr="003F5A3F">
                                    <w:rPr>
                                      <w:b/>
                                      <w:noProof/>
                                      <w:sz w:val="28"/>
                                    </w:rPr>
                                    <w:t>Prayer Time</w:t>
                                  </w:r>
                                  <w:r>
                                    <w:rPr>
                                      <w:b/>
                                      <w:noProof/>
                                      <w:sz w:val="28"/>
                                    </w:rPr>
                                    <w:t xml:space="preserve"> / Communion</w:t>
                                  </w:r>
                                </w:p>
                              </w:tc>
                            </w:tr>
                            <w:tr w:rsidR="00015732" w14:paraId="506FC583" w14:textId="77777777" w:rsidTr="00BC5977">
                              <w:trPr>
                                <w:cantSplit/>
                              </w:trPr>
                              <w:tc>
                                <w:tcPr>
                                  <w:tcW w:w="1999" w:type="pct"/>
                                </w:tcPr>
                                <w:p w14:paraId="2D2C2081" w14:textId="20CCF3DE" w:rsidR="00015732" w:rsidRDefault="00015732">
                                  <w:pPr>
                                    <w:rPr>
                                      <w:noProof/>
                                    </w:rPr>
                                  </w:pPr>
                                  <w:r>
                                    <w:rPr>
                                      <w:noProof/>
                                    </w:rPr>
                                    <w:t>Prayer Time</w:t>
                                  </w:r>
                                </w:p>
                              </w:tc>
                              <w:tc>
                                <w:tcPr>
                                  <w:tcW w:w="304" w:type="pct"/>
                                </w:tcPr>
                                <w:p w14:paraId="10E7CDCE" w14:textId="77777777" w:rsidR="00015732" w:rsidRDefault="00015732">
                                  <w:pPr>
                                    <w:rPr>
                                      <w:noProof/>
                                    </w:rPr>
                                  </w:pPr>
                                </w:p>
                              </w:tc>
                              <w:tc>
                                <w:tcPr>
                                  <w:tcW w:w="2697" w:type="pct"/>
                                  <w:gridSpan w:val="4"/>
                                </w:tcPr>
                                <w:p w14:paraId="27CF229E" w14:textId="6FB7A12F" w:rsidR="00015732" w:rsidRPr="00971599" w:rsidRDefault="00015732" w:rsidP="00C11088">
                                  <w:pPr>
                                    <w:jc w:val="right"/>
                                    <w:rPr>
                                      <w:b/>
                                      <w:noProof/>
                                    </w:rPr>
                                  </w:pPr>
                                  <w:r w:rsidRPr="00971599">
                                    <w:rPr>
                                      <w:b/>
                                      <w:noProof/>
                                    </w:rPr>
                                    <w:t xml:space="preserve">Pastor </w:t>
                                  </w:r>
                                  <w:r>
                                    <w:rPr>
                                      <w:b/>
                                      <w:noProof/>
                                    </w:rPr>
                                    <w:t>Doug</w:t>
                                  </w:r>
                                </w:p>
                              </w:tc>
                            </w:tr>
                            <w:tr w:rsidR="00015732" w14:paraId="38F655EB" w14:textId="77777777" w:rsidTr="00BC5977">
                              <w:trPr>
                                <w:cantSplit/>
                              </w:trPr>
                              <w:tc>
                                <w:tcPr>
                                  <w:tcW w:w="1999" w:type="pct"/>
                                </w:tcPr>
                                <w:p w14:paraId="6AF922AE" w14:textId="77777777" w:rsidR="00015732" w:rsidRDefault="00015732">
                                  <w:pPr>
                                    <w:rPr>
                                      <w:noProof/>
                                    </w:rPr>
                                  </w:pPr>
                                </w:p>
                              </w:tc>
                              <w:tc>
                                <w:tcPr>
                                  <w:tcW w:w="304" w:type="pct"/>
                                </w:tcPr>
                                <w:p w14:paraId="72B46338" w14:textId="77777777" w:rsidR="00015732" w:rsidRDefault="00015732">
                                  <w:pPr>
                                    <w:rPr>
                                      <w:noProof/>
                                    </w:rPr>
                                  </w:pPr>
                                </w:p>
                              </w:tc>
                              <w:tc>
                                <w:tcPr>
                                  <w:tcW w:w="2697" w:type="pct"/>
                                  <w:gridSpan w:val="4"/>
                                </w:tcPr>
                                <w:p w14:paraId="0D4F5ED9" w14:textId="57B96BAB" w:rsidR="00015732" w:rsidRPr="00BC5977" w:rsidRDefault="001D3F9A" w:rsidP="00BC5977">
                                  <w:pPr>
                                    <w:jc w:val="right"/>
                                    <w:rPr>
                                      <w:i/>
                                      <w:noProof/>
                                    </w:rPr>
                                  </w:pPr>
                                  <w:r>
                                    <w:rPr>
                                      <w:i/>
                                      <w:noProof/>
                                    </w:rPr>
                                    <w:t>I Surrender All</w:t>
                                  </w:r>
                                </w:p>
                              </w:tc>
                            </w:tr>
                            <w:tr w:rsidR="00015732" w14:paraId="1CE69B83" w14:textId="77777777" w:rsidTr="00BC5977">
                              <w:trPr>
                                <w:cantSplit/>
                              </w:trPr>
                              <w:tc>
                                <w:tcPr>
                                  <w:tcW w:w="1999" w:type="pct"/>
                                </w:tcPr>
                                <w:p w14:paraId="78093192" w14:textId="77777777" w:rsidR="00015732" w:rsidRDefault="00015732">
                                  <w:pPr>
                                    <w:rPr>
                                      <w:noProof/>
                                    </w:rPr>
                                  </w:pPr>
                                </w:p>
                              </w:tc>
                              <w:tc>
                                <w:tcPr>
                                  <w:tcW w:w="304" w:type="pct"/>
                                </w:tcPr>
                                <w:p w14:paraId="13BFA0AF" w14:textId="77777777" w:rsidR="00015732" w:rsidRDefault="00015732">
                                  <w:pPr>
                                    <w:rPr>
                                      <w:noProof/>
                                    </w:rPr>
                                  </w:pPr>
                                </w:p>
                              </w:tc>
                              <w:tc>
                                <w:tcPr>
                                  <w:tcW w:w="2697" w:type="pct"/>
                                  <w:gridSpan w:val="4"/>
                                </w:tcPr>
                                <w:p w14:paraId="398420AF" w14:textId="77777777" w:rsidR="00015732" w:rsidRPr="00BC5977" w:rsidRDefault="00015732" w:rsidP="00BC5977">
                                  <w:pPr>
                                    <w:jc w:val="right"/>
                                    <w:rPr>
                                      <w:i/>
                                      <w:noProof/>
                                    </w:rPr>
                                  </w:pPr>
                                </w:p>
                              </w:tc>
                            </w:tr>
                            <w:tr w:rsidR="00015732" w14:paraId="346ADCDE" w14:textId="77777777" w:rsidTr="00BC5977">
                              <w:trPr>
                                <w:cantSplit/>
                                <w:trHeight w:val="573"/>
                              </w:trPr>
                              <w:tc>
                                <w:tcPr>
                                  <w:tcW w:w="5000" w:type="pct"/>
                                  <w:gridSpan w:val="6"/>
                                  <w:vAlign w:val="bottom"/>
                                </w:tcPr>
                                <w:p w14:paraId="6A64B46E" w14:textId="5EB472C6" w:rsidR="00015732" w:rsidRPr="00971599" w:rsidRDefault="00015732" w:rsidP="00A36D19">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015732" w14:paraId="7943FA18" w14:textId="77777777" w:rsidTr="00BC5977">
                              <w:trPr>
                                <w:cantSplit/>
                              </w:trPr>
                              <w:tc>
                                <w:tcPr>
                                  <w:tcW w:w="1999" w:type="pct"/>
                                </w:tcPr>
                                <w:p w14:paraId="79571E4E" w14:textId="77777777" w:rsidR="00015732" w:rsidRDefault="00015732">
                                  <w:pPr>
                                    <w:rPr>
                                      <w:noProof/>
                                    </w:rPr>
                                  </w:pPr>
                                </w:p>
                              </w:tc>
                              <w:tc>
                                <w:tcPr>
                                  <w:tcW w:w="304" w:type="pct"/>
                                </w:tcPr>
                                <w:p w14:paraId="1E329B56" w14:textId="77777777" w:rsidR="00015732" w:rsidRDefault="00015732">
                                  <w:pPr>
                                    <w:rPr>
                                      <w:noProof/>
                                    </w:rPr>
                                  </w:pPr>
                                </w:p>
                              </w:tc>
                              <w:tc>
                                <w:tcPr>
                                  <w:tcW w:w="2697" w:type="pct"/>
                                  <w:gridSpan w:val="4"/>
                                </w:tcPr>
                                <w:p w14:paraId="167DF59B" w14:textId="77777777" w:rsidR="00015732" w:rsidRDefault="00015732">
                                  <w:pPr>
                                    <w:rPr>
                                      <w:noProof/>
                                    </w:rPr>
                                  </w:pPr>
                                </w:p>
                              </w:tc>
                            </w:tr>
                            <w:tr w:rsidR="00015732" w14:paraId="62A29267" w14:textId="77777777" w:rsidTr="00BC5977">
                              <w:trPr>
                                <w:cantSplit/>
                              </w:trPr>
                              <w:tc>
                                <w:tcPr>
                                  <w:tcW w:w="5000" w:type="pct"/>
                                  <w:gridSpan w:val="6"/>
                                </w:tcPr>
                                <w:p w14:paraId="74BF1C03" w14:textId="059F4444" w:rsidR="00015732" w:rsidRPr="00A36D19" w:rsidRDefault="00015732" w:rsidP="00A36D19">
                                  <w:pPr>
                                    <w:jc w:val="center"/>
                                    <w:rPr>
                                      <w:b/>
                                      <w:noProof/>
                                    </w:rPr>
                                  </w:pPr>
                                  <w:r w:rsidRPr="003F5A3F">
                                    <w:rPr>
                                      <w:b/>
                                      <w:noProof/>
                                      <w:sz w:val="28"/>
                                    </w:rPr>
                                    <w:t>Message</w:t>
                                  </w:r>
                                </w:p>
                              </w:tc>
                            </w:tr>
                            <w:tr w:rsidR="00015732" w14:paraId="3B4B24AA" w14:textId="77777777" w:rsidTr="00BC5977">
                              <w:trPr>
                                <w:cantSplit/>
                              </w:trPr>
                              <w:tc>
                                <w:tcPr>
                                  <w:tcW w:w="1999" w:type="pct"/>
                                </w:tcPr>
                                <w:p w14:paraId="11D7683D" w14:textId="77777777" w:rsidR="00015732" w:rsidRDefault="00015732">
                                  <w:pPr>
                                    <w:rPr>
                                      <w:noProof/>
                                    </w:rPr>
                                  </w:pPr>
                                </w:p>
                              </w:tc>
                              <w:tc>
                                <w:tcPr>
                                  <w:tcW w:w="304" w:type="pct"/>
                                </w:tcPr>
                                <w:p w14:paraId="0FC6B871" w14:textId="77777777" w:rsidR="00015732" w:rsidRDefault="00015732">
                                  <w:pPr>
                                    <w:rPr>
                                      <w:noProof/>
                                    </w:rPr>
                                  </w:pPr>
                                </w:p>
                              </w:tc>
                              <w:tc>
                                <w:tcPr>
                                  <w:tcW w:w="2697" w:type="pct"/>
                                  <w:gridSpan w:val="4"/>
                                </w:tcPr>
                                <w:p w14:paraId="559E7714" w14:textId="77777777" w:rsidR="00015732" w:rsidRDefault="00015732">
                                  <w:pPr>
                                    <w:rPr>
                                      <w:noProof/>
                                    </w:rPr>
                                  </w:pPr>
                                </w:p>
                              </w:tc>
                            </w:tr>
                            <w:tr w:rsidR="00015732" w14:paraId="0F70824B" w14:textId="77777777" w:rsidTr="00BC5977">
                              <w:trPr>
                                <w:cantSplit/>
                              </w:trPr>
                              <w:tc>
                                <w:tcPr>
                                  <w:tcW w:w="3605" w:type="pct"/>
                                  <w:gridSpan w:val="5"/>
                                </w:tcPr>
                                <w:p w14:paraId="0B8DAEEA" w14:textId="3E2CA181" w:rsidR="00015732" w:rsidRDefault="009D4071" w:rsidP="00C11088">
                                  <w:pPr>
                                    <w:rPr>
                                      <w:noProof/>
                                    </w:rPr>
                                  </w:pPr>
                                  <w:r>
                                    <w:rPr>
                                      <w:noProof/>
                                    </w:rPr>
                                    <w:t>Message –Jesus the Beginning &amp; the End</w:t>
                                  </w:r>
                                </w:p>
                              </w:tc>
                              <w:tc>
                                <w:tcPr>
                                  <w:tcW w:w="1395" w:type="pct"/>
                                </w:tcPr>
                                <w:p w14:paraId="557BF4F0" w14:textId="538A57D9" w:rsidR="00015732" w:rsidRPr="00A36D19" w:rsidRDefault="00015732" w:rsidP="00C11088">
                                  <w:pPr>
                                    <w:jc w:val="right"/>
                                    <w:rPr>
                                      <w:b/>
                                      <w:noProof/>
                                    </w:rPr>
                                  </w:pPr>
                                  <w:r w:rsidRPr="00A36D19">
                                    <w:rPr>
                                      <w:b/>
                                      <w:noProof/>
                                    </w:rPr>
                                    <w:t xml:space="preserve">Pastor </w:t>
                                  </w:r>
                                  <w:r>
                                    <w:rPr>
                                      <w:b/>
                                      <w:noProof/>
                                    </w:rPr>
                                    <w:t>John</w:t>
                                  </w:r>
                                </w:p>
                              </w:tc>
                            </w:tr>
                            <w:tr w:rsidR="00015732" w14:paraId="5BCE92B9" w14:textId="77777777" w:rsidTr="00BC5977">
                              <w:trPr>
                                <w:cantSplit/>
                              </w:trPr>
                              <w:tc>
                                <w:tcPr>
                                  <w:tcW w:w="1999" w:type="pct"/>
                                </w:tcPr>
                                <w:p w14:paraId="6A432852" w14:textId="77777777" w:rsidR="00015732" w:rsidRDefault="00015732">
                                  <w:pPr>
                                    <w:rPr>
                                      <w:noProof/>
                                    </w:rPr>
                                  </w:pPr>
                                </w:p>
                              </w:tc>
                              <w:tc>
                                <w:tcPr>
                                  <w:tcW w:w="304" w:type="pct"/>
                                </w:tcPr>
                                <w:p w14:paraId="2D6ED105" w14:textId="77777777" w:rsidR="00015732" w:rsidRDefault="00015732">
                                  <w:pPr>
                                    <w:rPr>
                                      <w:noProof/>
                                    </w:rPr>
                                  </w:pPr>
                                </w:p>
                              </w:tc>
                              <w:tc>
                                <w:tcPr>
                                  <w:tcW w:w="2697" w:type="pct"/>
                                  <w:gridSpan w:val="4"/>
                                </w:tcPr>
                                <w:p w14:paraId="0F5570A1" w14:textId="77777777" w:rsidR="00015732" w:rsidRDefault="00015732">
                                  <w:pPr>
                                    <w:rPr>
                                      <w:noProof/>
                                    </w:rPr>
                                  </w:pPr>
                                </w:p>
                              </w:tc>
                            </w:tr>
                            <w:tr w:rsidR="00015732" w14:paraId="672C280A" w14:textId="77777777" w:rsidTr="00BC5977">
                              <w:trPr>
                                <w:cantSplit/>
                              </w:trPr>
                              <w:tc>
                                <w:tcPr>
                                  <w:tcW w:w="5000" w:type="pct"/>
                                  <w:gridSpan w:val="6"/>
                                </w:tcPr>
                                <w:p w14:paraId="5A9D7F5E" w14:textId="61C14380" w:rsidR="00015732" w:rsidRPr="00A36D19" w:rsidRDefault="00015732" w:rsidP="00A36D19">
                                  <w:pPr>
                                    <w:jc w:val="center"/>
                                    <w:rPr>
                                      <w:b/>
                                      <w:noProof/>
                                    </w:rPr>
                                  </w:pPr>
                                  <w:r w:rsidRPr="003F5A3F">
                                    <w:rPr>
                                      <w:b/>
                                      <w:noProof/>
                                      <w:sz w:val="28"/>
                                    </w:rPr>
                                    <w:t>Closing</w:t>
                                  </w:r>
                                </w:p>
                              </w:tc>
                            </w:tr>
                            <w:tr w:rsidR="00015732" w14:paraId="73A000EF" w14:textId="77777777" w:rsidTr="00BC5977">
                              <w:trPr>
                                <w:cantSplit/>
                              </w:trPr>
                              <w:tc>
                                <w:tcPr>
                                  <w:tcW w:w="1999" w:type="pct"/>
                                </w:tcPr>
                                <w:p w14:paraId="2409013E" w14:textId="77777777" w:rsidR="00015732" w:rsidRDefault="00015732">
                                  <w:pPr>
                                    <w:rPr>
                                      <w:noProof/>
                                    </w:rPr>
                                  </w:pPr>
                                </w:p>
                              </w:tc>
                              <w:tc>
                                <w:tcPr>
                                  <w:tcW w:w="304" w:type="pct"/>
                                </w:tcPr>
                                <w:p w14:paraId="088179CC" w14:textId="77777777" w:rsidR="00015732" w:rsidRDefault="00015732">
                                  <w:pPr>
                                    <w:rPr>
                                      <w:noProof/>
                                    </w:rPr>
                                  </w:pPr>
                                </w:p>
                              </w:tc>
                              <w:tc>
                                <w:tcPr>
                                  <w:tcW w:w="2697" w:type="pct"/>
                                  <w:gridSpan w:val="4"/>
                                </w:tcPr>
                                <w:p w14:paraId="6A2A4B84" w14:textId="77777777" w:rsidR="00015732" w:rsidRDefault="00015732">
                                  <w:pPr>
                                    <w:rPr>
                                      <w:noProof/>
                                    </w:rPr>
                                  </w:pPr>
                                </w:p>
                              </w:tc>
                            </w:tr>
                            <w:tr w:rsidR="00015732" w14:paraId="69FBD49E" w14:textId="77777777" w:rsidTr="00BC5977">
                              <w:trPr>
                                <w:cantSplit/>
                              </w:trPr>
                              <w:tc>
                                <w:tcPr>
                                  <w:tcW w:w="1999" w:type="pct"/>
                                </w:tcPr>
                                <w:p w14:paraId="5C50C5F0" w14:textId="4E4773CB" w:rsidR="00015732" w:rsidRDefault="00015732">
                                  <w:pPr>
                                    <w:rPr>
                                      <w:noProof/>
                                    </w:rPr>
                                  </w:pPr>
                                  <w:r>
                                    <w:rPr>
                                      <w:noProof/>
                                    </w:rPr>
                                    <w:t>Closing Song</w:t>
                                  </w:r>
                                </w:p>
                              </w:tc>
                              <w:tc>
                                <w:tcPr>
                                  <w:tcW w:w="304" w:type="pct"/>
                                </w:tcPr>
                                <w:p w14:paraId="21C65E6F" w14:textId="77777777" w:rsidR="00015732" w:rsidRDefault="00015732">
                                  <w:pPr>
                                    <w:rPr>
                                      <w:noProof/>
                                    </w:rPr>
                                  </w:pPr>
                                </w:p>
                              </w:tc>
                              <w:tc>
                                <w:tcPr>
                                  <w:tcW w:w="2697" w:type="pct"/>
                                  <w:gridSpan w:val="4"/>
                                </w:tcPr>
                                <w:p w14:paraId="52217E6C" w14:textId="77777777" w:rsidR="00015732" w:rsidRDefault="00015732">
                                  <w:pPr>
                                    <w:rPr>
                                      <w:noProof/>
                                    </w:rPr>
                                  </w:pPr>
                                </w:p>
                              </w:tc>
                            </w:tr>
                          </w:tbl>
                          <w:p w14:paraId="0E343F4E" w14:textId="77777777" w:rsidR="00015732" w:rsidRDefault="00015732">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1" o:spid="_x0000_s1074" type="#_x0000_t202" style="position:absolute;margin-left:27.5pt;margin-top:141.8pt;width:19.85pt;height:434.3pt;z-index:25170432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" filled="f" stroked="f">
                <v:textbox style="mso-fit-shape-to-text:t" inset="5.4pt,0,5.4pt,0">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709"/>
                        <w:gridCol w:w="412"/>
                        <w:gridCol w:w="716"/>
                        <w:gridCol w:w="149"/>
                        <w:gridCol w:w="900"/>
                        <w:gridCol w:w="1891"/>
                      </w:tblGrid>
                      <w:tr w:rsidR="00015732" w14:paraId="77B46995" w14:textId="77777777" w:rsidTr="00BC5977">
                        <w:trPr>
                          <w:cantSplit/>
                        </w:trPr>
                        <w:tc>
                          <w:tcPr>
                            <w:tcW w:w="5000" w:type="pct"/>
                            <w:gridSpan w:val="6"/>
                          </w:tcPr>
                          <w:p w14:paraId="4868CE05" w14:textId="238767ED" w:rsidR="00015732" w:rsidRPr="00971599" w:rsidRDefault="00015732" w:rsidP="00971599">
                            <w:pPr>
                              <w:jc w:val="center"/>
                              <w:rPr>
                                <w:b/>
                                <w:noProof/>
                              </w:rPr>
                            </w:pPr>
                            <w:r w:rsidRPr="003F5A3F">
                              <w:rPr>
                                <w:b/>
                                <w:noProof/>
                                <w:sz w:val="28"/>
                              </w:rPr>
                              <w:t>Order of Worship</w:t>
                            </w:r>
                          </w:p>
                        </w:tc>
                      </w:tr>
                      <w:tr w:rsidR="00015732" w14:paraId="51F253DB" w14:textId="77777777" w:rsidTr="00BC5977">
                        <w:trPr>
                          <w:cantSplit/>
                        </w:trPr>
                        <w:tc>
                          <w:tcPr>
                            <w:tcW w:w="5000" w:type="pct"/>
                            <w:gridSpan w:val="6"/>
                          </w:tcPr>
                          <w:p w14:paraId="00442955" w14:textId="77777777" w:rsidR="00015732" w:rsidRDefault="00015732">
                            <w:pPr>
                              <w:rPr>
                                <w:noProof/>
                              </w:rPr>
                            </w:pPr>
                          </w:p>
                        </w:tc>
                      </w:tr>
                      <w:tr w:rsidR="00015732" w14:paraId="18A2329F" w14:textId="77777777" w:rsidTr="00BC5977">
                        <w:trPr>
                          <w:cantSplit/>
                        </w:trPr>
                        <w:tc>
                          <w:tcPr>
                            <w:tcW w:w="1999" w:type="pct"/>
                          </w:tcPr>
                          <w:p w14:paraId="5887D851" w14:textId="648A481B" w:rsidR="00015732" w:rsidRDefault="00015732">
                            <w:pPr>
                              <w:rPr>
                                <w:noProof/>
                              </w:rPr>
                            </w:pPr>
                            <w:r>
                              <w:rPr>
                                <w:noProof/>
                              </w:rPr>
                              <w:t>Gathering Time</w:t>
                            </w:r>
                          </w:p>
                        </w:tc>
                        <w:tc>
                          <w:tcPr>
                            <w:tcW w:w="304" w:type="pct"/>
                          </w:tcPr>
                          <w:p w14:paraId="6E8288E5" w14:textId="77777777" w:rsidR="00015732" w:rsidRDefault="00015732">
                            <w:pPr>
                              <w:rPr>
                                <w:noProof/>
                              </w:rPr>
                            </w:pPr>
                          </w:p>
                        </w:tc>
                        <w:tc>
                          <w:tcPr>
                            <w:tcW w:w="2697" w:type="pct"/>
                            <w:gridSpan w:val="4"/>
                          </w:tcPr>
                          <w:p w14:paraId="20CAA17E" w14:textId="6216BEBA" w:rsidR="00015732" w:rsidRPr="001D3F9A" w:rsidRDefault="00015732" w:rsidP="001D3F9A">
                            <w:pPr>
                              <w:jc w:val="right"/>
                              <w:rPr>
                                <w:i/>
                                <w:noProof/>
                              </w:rPr>
                            </w:pPr>
                          </w:p>
                        </w:tc>
                      </w:tr>
                      <w:tr w:rsidR="00015732" w14:paraId="0968645C" w14:textId="77777777" w:rsidTr="00BC5977">
                        <w:trPr>
                          <w:cantSplit/>
                        </w:trPr>
                        <w:tc>
                          <w:tcPr>
                            <w:tcW w:w="1999" w:type="pct"/>
                          </w:tcPr>
                          <w:p w14:paraId="217CBB0E" w14:textId="27FD2FD1" w:rsidR="00015732" w:rsidRDefault="00015732">
                            <w:pPr>
                              <w:rPr>
                                <w:noProof/>
                              </w:rPr>
                            </w:pPr>
                            <w:r>
                              <w:rPr>
                                <w:noProof/>
                              </w:rPr>
                              <w:t>Call to Worship</w:t>
                            </w:r>
                          </w:p>
                        </w:tc>
                        <w:tc>
                          <w:tcPr>
                            <w:tcW w:w="304" w:type="pct"/>
                          </w:tcPr>
                          <w:p w14:paraId="4920D1E4" w14:textId="77777777" w:rsidR="00015732" w:rsidRDefault="00015732">
                            <w:pPr>
                              <w:rPr>
                                <w:noProof/>
                              </w:rPr>
                            </w:pPr>
                          </w:p>
                        </w:tc>
                        <w:tc>
                          <w:tcPr>
                            <w:tcW w:w="2697" w:type="pct"/>
                            <w:gridSpan w:val="4"/>
                          </w:tcPr>
                          <w:p w14:paraId="0B20EE73" w14:textId="6716F514" w:rsidR="00015732" w:rsidRPr="001D3F9A" w:rsidRDefault="001D3F9A" w:rsidP="00BC5977">
                            <w:pPr>
                              <w:jc w:val="right"/>
                              <w:rPr>
                                <w:i/>
                              </w:rPr>
                            </w:pPr>
                            <w:r w:rsidRPr="001D3F9A">
                              <w:rPr>
                                <w:i/>
                              </w:rPr>
                              <w:t>Creed</w:t>
                            </w:r>
                          </w:p>
                        </w:tc>
                      </w:tr>
                      <w:tr w:rsidR="00015732" w14:paraId="60620756" w14:textId="77777777" w:rsidTr="00BC5977">
                        <w:trPr>
                          <w:cantSplit/>
                        </w:trPr>
                        <w:tc>
                          <w:tcPr>
                            <w:tcW w:w="1999" w:type="pct"/>
                          </w:tcPr>
                          <w:p w14:paraId="04DEC1D7" w14:textId="77777777" w:rsidR="00015732" w:rsidRDefault="00015732">
                            <w:pPr>
                              <w:rPr>
                                <w:noProof/>
                              </w:rPr>
                            </w:pPr>
                          </w:p>
                        </w:tc>
                        <w:tc>
                          <w:tcPr>
                            <w:tcW w:w="304" w:type="pct"/>
                          </w:tcPr>
                          <w:p w14:paraId="70BF1338" w14:textId="77777777" w:rsidR="00015732" w:rsidRDefault="00015732">
                            <w:pPr>
                              <w:rPr>
                                <w:noProof/>
                              </w:rPr>
                            </w:pPr>
                          </w:p>
                        </w:tc>
                        <w:tc>
                          <w:tcPr>
                            <w:tcW w:w="2697" w:type="pct"/>
                            <w:gridSpan w:val="4"/>
                          </w:tcPr>
                          <w:p w14:paraId="6D513B6F" w14:textId="421C32A0" w:rsidR="00015732" w:rsidRPr="00BC5977" w:rsidRDefault="00015732" w:rsidP="00BC5977">
                            <w:pPr>
                              <w:jc w:val="right"/>
                              <w:rPr>
                                <w:i/>
                                <w:noProof/>
                              </w:rPr>
                            </w:pPr>
                          </w:p>
                        </w:tc>
                      </w:tr>
                      <w:tr w:rsidR="00015732" w14:paraId="1F0C701A" w14:textId="77777777" w:rsidTr="00BC5977">
                        <w:trPr>
                          <w:cantSplit/>
                        </w:trPr>
                        <w:tc>
                          <w:tcPr>
                            <w:tcW w:w="1999" w:type="pct"/>
                          </w:tcPr>
                          <w:p w14:paraId="2E575F01" w14:textId="77777777" w:rsidR="00015732" w:rsidRDefault="00015732">
                            <w:pPr>
                              <w:rPr>
                                <w:noProof/>
                              </w:rPr>
                            </w:pPr>
                          </w:p>
                        </w:tc>
                        <w:tc>
                          <w:tcPr>
                            <w:tcW w:w="304" w:type="pct"/>
                          </w:tcPr>
                          <w:p w14:paraId="68E4732A" w14:textId="77777777" w:rsidR="00015732" w:rsidRDefault="00015732">
                            <w:pPr>
                              <w:rPr>
                                <w:noProof/>
                              </w:rPr>
                            </w:pPr>
                          </w:p>
                        </w:tc>
                        <w:tc>
                          <w:tcPr>
                            <w:tcW w:w="2697" w:type="pct"/>
                            <w:gridSpan w:val="4"/>
                          </w:tcPr>
                          <w:p w14:paraId="1F230F3E" w14:textId="77777777" w:rsidR="00015732" w:rsidRPr="00BC5977" w:rsidRDefault="00015732" w:rsidP="00BC5977">
                            <w:pPr>
                              <w:jc w:val="right"/>
                              <w:rPr>
                                <w:i/>
                                <w:noProof/>
                              </w:rPr>
                            </w:pPr>
                          </w:p>
                        </w:tc>
                      </w:tr>
                      <w:tr w:rsidR="00015732" w14:paraId="5FABD4EE" w14:textId="77777777" w:rsidTr="00BC5977">
                        <w:trPr>
                          <w:cantSplit/>
                        </w:trPr>
                        <w:tc>
                          <w:tcPr>
                            <w:tcW w:w="2831" w:type="pct"/>
                            <w:gridSpan w:val="3"/>
                          </w:tcPr>
                          <w:p w14:paraId="0B18999D" w14:textId="54B8D3EA" w:rsidR="00015732" w:rsidRDefault="00015732">
                            <w:pPr>
                              <w:rPr>
                                <w:noProof/>
                              </w:rPr>
                            </w:pPr>
                            <w:r>
                              <w:rPr>
                                <w:noProof/>
                              </w:rPr>
                              <w:t>Welcome &amp; Announcements</w:t>
                            </w:r>
                          </w:p>
                        </w:tc>
                        <w:tc>
                          <w:tcPr>
                            <w:tcW w:w="2169" w:type="pct"/>
                            <w:gridSpan w:val="3"/>
                          </w:tcPr>
                          <w:p w14:paraId="49C9D98D" w14:textId="489150B9" w:rsidR="00015732" w:rsidRPr="00971599" w:rsidRDefault="00015732" w:rsidP="00C11088">
                            <w:pPr>
                              <w:jc w:val="right"/>
                              <w:rPr>
                                <w:b/>
                                <w:noProof/>
                              </w:rPr>
                            </w:pPr>
                            <w:r w:rsidRPr="00971599">
                              <w:rPr>
                                <w:b/>
                                <w:noProof/>
                              </w:rPr>
                              <w:t xml:space="preserve">Pastor </w:t>
                            </w:r>
                            <w:r>
                              <w:rPr>
                                <w:b/>
                                <w:noProof/>
                              </w:rPr>
                              <w:t>Doug</w:t>
                            </w:r>
                          </w:p>
                        </w:tc>
                      </w:tr>
                      <w:tr w:rsidR="00015732" w14:paraId="15264ABF" w14:textId="77777777" w:rsidTr="00BC5977">
                        <w:trPr>
                          <w:cantSplit/>
                        </w:trPr>
                        <w:tc>
                          <w:tcPr>
                            <w:tcW w:w="1999" w:type="pct"/>
                          </w:tcPr>
                          <w:p w14:paraId="5E149F14" w14:textId="77777777" w:rsidR="00015732" w:rsidRDefault="00015732">
                            <w:pPr>
                              <w:rPr>
                                <w:noProof/>
                              </w:rPr>
                            </w:pPr>
                          </w:p>
                        </w:tc>
                        <w:tc>
                          <w:tcPr>
                            <w:tcW w:w="832" w:type="pct"/>
                            <w:gridSpan w:val="2"/>
                          </w:tcPr>
                          <w:p w14:paraId="58279C54" w14:textId="77777777" w:rsidR="00015732" w:rsidRDefault="00015732">
                            <w:pPr>
                              <w:rPr>
                                <w:noProof/>
                              </w:rPr>
                            </w:pPr>
                          </w:p>
                        </w:tc>
                        <w:tc>
                          <w:tcPr>
                            <w:tcW w:w="2169" w:type="pct"/>
                            <w:gridSpan w:val="3"/>
                          </w:tcPr>
                          <w:p w14:paraId="02A52919" w14:textId="77777777" w:rsidR="00015732" w:rsidRDefault="00015732">
                            <w:pPr>
                              <w:rPr>
                                <w:noProof/>
                              </w:rPr>
                            </w:pPr>
                          </w:p>
                        </w:tc>
                      </w:tr>
                      <w:tr w:rsidR="00015732" w14:paraId="444053A6" w14:textId="77777777" w:rsidTr="00BC5977">
                        <w:trPr>
                          <w:cantSplit/>
                        </w:trPr>
                        <w:tc>
                          <w:tcPr>
                            <w:tcW w:w="5000" w:type="pct"/>
                            <w:gridSpan w:val="6"/>
                          </w:tcPr>
                          <w:p w14:paraId="62AA8F17" w14:textId="38185754" w:rsidR="00015732" w:rsidRPr="00971599" w:rsidRDefault="00015732" w:rsidP="00971599">
                            <w:pPr>
                              <w:jc w:val="center"/>
                              <w:rPr>
                                <w:b/>
                                <w:noProof/>
                              </w:rPr>
                            </w:pPr>
                            <w:r w:rsidRPr="003F5A3F">
                              <w:rPr>
                                <w:b/>
                                <w:noProof/>
                                <w:sz w:val="28"/>
                              </w:rPr>
                              <w:t>Praise and Worship</w:t>
                            </w:r>
                          </w:p>
                        </w:tc>
                      </w:tr>
                      <w:tr w:rsidR="00015732" w14:paraId="73006FFE" w14:textId="77777777" w:rsidTr="00BC5977">
                        <w:trPr>
                          <w:cantSplit/>
                        </w:trPr>
                        <w:tc>
                          <w:tcPr>
                            <w:tcW w:w="5000" w:type="pct"/>
                            <w:gridSpan w:val="6"/>
                          </w:tcPr>
                          <w:p w14:paraId="4F650F15" w14:textId="77777777" w:rsidR="00015732" w:rsidRDefault="00015732">
                            <w:pPr>
                              <w:rPr>
                                <w:noProof/>
                              </w:rPr>
                            </w:pPr>
                          </w:p>
                        </w:tc>
                      </w:tr>
                      <w:tr w:rsidR="00015732" w14:paraId="104D9154" w14:textId="77777777" w:rsidTr="00BC5977">
                        <w:trPr>
                          <w:cantSplit/>
                        </w:trPr>
                        <w:tc>
                          <w:tcPr>
                            <w:tcW w:w="1999" w:type="pct"/>
                          </w:tcPr>
                          <w:p w14:paraId="72D55B88" w14:textId="0ECA8C87" w:rsidR="00015732" w:rsidRDefault="00015732">
                            <w:pPr>
                              <w:rPr>
                                <w:noProof/>
                              </w:rPr>
                            </w:pPr>
                            <w:r>
                              <w:rPr>
                                <w:noProof/>
                              </w:rPr>
                              <w:t>Praise and Worship</w:t>
                            </w:r>
                          </w:p>
                        </w:tc>
                        <w:tc>
                          <w:tcPr>
                            <w:tcW w:w="304" w:type="pct"/>
                          </w:tcPr>
                          <w:p w14:paraId="7E255EC6" w14:textId="77777777" w:rsidR="00015732" w:rsidRDefault="00015732">
                            <w:pPr>
                              <w:rPr>
                                <w:noProof/>
                              </w:rPr>
                            </w:pPr>
                          </w:p>
                        </w:tc>
                        <w:tc>
                          <w:tcPr>
                            <w:tcW w:w="2697" w:type="pct"/>
                            <w:gridSpan w:val="4"/>
                          </w:tcPr>
                          <w:p w14:paraId="7AB1C132" w14:textId="7E8D4ED0" w:rsidR="00015732" w:rsidRPr="00BC5977" w:rsidRDefault="001D3F9A" w:rsidP="00BC5977">
                            <w:pPr>
                              <w:jc w:val="right"/>
                              <w:rPr>
                                <w:i/>
                                <w:noProof/>
                              </w:rPr>
                            </w:pPr>
                            <w:r>
                              <w:rPr>
                                <w:i/>
                                <w:noProof/>
                              </w:rPr>
                              <w:t>You Are Holy</w:t>
                            </w:r>
                          </w:p>
                        </w:tc>
                      </w:tr>
                      <w:tr w:rsidR="00015732" w14:paraId="1F0E8D46" w14:textId="77777777" w:rsidTr="00BC5977">
                        <w:trPr>
                          <w:cantSplit/>
                        </w:trPr>
                        <w:tc>
                          <w:tcPr>
                            <w:tcW w:w="1999" w:type="pct"/>
                          </w:tcPr>
                          <w:p w14:paraId="0ACD083A" w14:textId="77777777" w:rsidR="00015732" w:rsidRDefault="00015732">
                            <w:pPr>
                              <w:rPr>
                                <w:noProof/>
                              </w:rPr>
                            </w:pPr>
                          </w:p>
                        </w:tc>
                        <w:tc>
                          <w:tcPr>
                            <w:tcW w:w="304" w:type="pct"/>
                          </w:tcPr>
                          <w:p w14:paraId="76C16233" w14:textId="77777777" w:rsidR="00015732" w:rsidRDefault="00015732">
                            <w:pPr>
                              <w:rPr>
                                <w:noProof/>
                              </w:rPr>
                            </w:pPr>
                          </w:p>
                        </w:tc>
                        <w:tc>
                          <w:tcPr>
                            <w:tcW w:w="2697" w:type="pct"/>
                            <w:gridSpan w:val="4"/>
                          </w:tcPr>
                          <w:p w14:paraId="73E12327" w14:textId="0E158C8F" w:rsidR="00015732" w:rsidRPr="00BC5977" w:rsidRDefault="001D3F9A" w:rsidP="00BC5977">
                            <w:pPr>
                              <w:jc w:val="right"/>
                              <w:rPr>
                                <w:i/>
                                <w:noProof/>
                              </w:rPr>
                            </w:pPr>
                            <w:r>
                              <w:rPr>
                                <w:i/>
                                <w:noProof/>
                              </w:rPr>
                              <w:t>Lord Reign In Me</w:t>
                            </w:r>
                            <w:r w:rsidR="00015732">
                              <w:rPr>
                                <w:i/>
                                <w:noProof/>
                              </w:rPr>
                              <w:t xml:space="preserve"> </w:t>
                            </w:r>
                          </w:p>
                        </w:tc>
                      </w:tr>
                      <w:tr w:rsidR="00015732" w14:paraId="23FB5621" w14:textId="77777777" w:rsidTr="00BC5977">
                        <w:trPr>
                          <w:cantSplit/>
                        </w:trPr>
                        <w:tc>
                          <w:tcPr>
                            <w:tcW w:w="1999" w:type="pct"/>
                          </w:tcPr>
                          <w:p w14:paraId="0C4E84E2" w14:textId="77777777" w:rsidR="00015732" w:rsidRDefault="00015732">
                            <w:pPr>
                              <w:rPr>
                                <w:noProof/>
                              </w:rPr>
                            </w:pPr>
                          </w:p>
                        </w:tc>
                        <w:tc>
                          <w:tcPr>
                            <w:tcW w:w="304" w:type="pct"/>
                          </w:tcPr>
                          <w:p w14:paraId="3B4C8C65" w14:textId="77777777" w:rsidR="00015732" w:rsidRDefault="00015732">
                            <w:pPr>
                              <w:rPr>
                                <w:noProof/>
                              </w:rPr>
                            </w:pPr>
                          </w:p>
                        </w:tc>
                        <w:tc>
                          <w:tcPr>
                            <w:tcW w:w="2697" w:type="pct"/>
                            <w:gridSpan w:val="4"/>
                          </w:tcPr>
                          <w:p w14:paraId="02B2E4AC" w14:textId="6BBDFB53" w:rsidR="00015732" w:rsidRPr="00BC5977" w:rsidRDefault="001D3F9A" w:rsidP="00BC5977">
                            <w:pPr>
                              <w:jc w:val="right"/>
                              <w:rPr>
                                <w:i/>
                                <w:noProof/>
                              </w:rPr>
                            </w:pPr>
                            <w:r>
                              <w:rPr>
                                <w:i/>
                                <w:noProof/>
                              </w:rPr>
                              <w:t>Revelation Song</w:t>
                            </w:r>
                            <w:r w:rsidR="00015732">
                              <w:rPr>
                                <w:i/>
                                <w:noProof/>
                              </w:rPr>
                              <w:t xml:space="preserve"> </w:t>
                            </w:r>
                          </w:p>
                        </w:tc>
                      </w:tr>
                      <w:tr w:rsidR="00015732" w14:paraId="75BA90C0" w14:textId="77777777" w:rsidTr="00BC5977">
                        <w:trPr>
                          <w:cantSplit/>
                        </w:trPr>
                        <w:tc>
                          <w:tcPr>
                            <w:tcW w:w="2941" w:type="pct"/>
                            <w:gridSpan w:val="4"/>
                          </w:tcPr>
                          <w:p w14:paraId="58A555E0" w14:textId="758EC690" w:rsidR="00015732" w:rsidRPr="00A36D19" w:rsidRDefault="00015732">
                            <w:pPr>
                              <w:rPr>
                                <w:i/>
                                <w:noProof/>
                              </w:rPr>
                            </w:pPr>
                          </w:p>
                        </w:tc>
                        <w:tc>
                          <w:tcPr>
                            <w:tcW w:w="2059" w:type="pct"/>
                            <w:gridSpan w:val="2"/>
                          </w:tcPr>
                          <w:p w14:paraId="59DC5BCC" w14:textId="47E19461" w:rsidR="00015732" w:rsidRPr="00A36D19" w:rsidRDefault="00015732" w:rsidP="00A36D19">
                            <w:pPr>
                              <w:jc w:val="right"/>
                              <w:rPr>
                                <w:i/>
                                <w:noProof/>
                              </w:rPr>
                            </w:pPr>
                          </w:p>
                        </w:tc>
                      </w:tr>
                      <w:tr w:rsidR="00015732" w14:paraId="3D2C510F" w14:textId="77777777" w:rsidTr="00BC5977">
                        <w:trPr>
                          <w:cantSplit/>
                        </w:trPr>
                        <w:tc>
                          <w:tcPr>
                            <w:tcW w:w="2941" w:type="pct"/>
                            <w:gridSpan w:val="4"/>
                          </w:tcPr>
                          <w:p w14:paraId="622B21D8" w14:textId="0164758E" w:rsidR="00015732" w:rsidRDefault="00015732">
                            <w:pPr>
                              <w:rPr>
                                <w:i/>
                                <w:noProof/>
                              </w:rPr>
                            </w:pPr>
                            <w:r>
                              <w:rPr>
                                <w:i/>
                                <w:noProof/>
                              </w:rPr>
                              <w:t xml:space="preserve">     </w:t>
                            </w:r>
                            <w:r w:rsidRPr="00A36D19">
                              <w:rPr>
                                <w:i/>
                                <w:noProof/>
                              </w:rPr>
                              <w:t>Children – Please retire to class</w:t>
                            </w:r>
                          </w:p>
                        </w:tc>
                        <w:tc>
                          <w:tcPr>
                            <w:tcW w:w="2059" w:type="pct"/>
                            <w:gridSpan w:val="2"/>
                          </w:tcPr>
                          <w:p w14:paraId="2BBE4365" w14:textId="34061C32" w:rsidR="00015732" w:rsidRPr="00A36D19" w:rsidRDefault="00015732" w:rsidP="00A36D19">
                            <w:pPr>
                              <w:jc w:val="right"/>
                              <w:rPr>
                                <w:i/>
                                <w:noProof/>
                              </w:rPr>
                            </w:pPr>
                            <w:r w:rsidRPr="00A36D19">
                              <w:rPr>
                                <w:i/>
                                <w:noProof/>
                              </w:rPr>
                              <w:t>Ages PreK – 5</w:t>
                            </w:r>
                            <w:r w:rsidRPr="00A36D19">
                              <w:rPr>
                                <w:i/>
                                <w:noProof/>
                                <w:vertAlign w:val="superscript"/>
                              </w:rPr>
                              <w:t>th</w:t>
                            </w:r>
                            <w:r w:rsidRPr="00A36D19">
                              <w:rPr>
                                <w:i/>
                                <w:noProof/>
                              </w:rPr>
                              <w:t xml:space="preserve"> Grade</w:t>
                            </w:r>
                          </w:p>
                        </w:tc>
                      </w:tr>
                      <w:tr w:rsidR="00015732" w14:paraId="778C7E0E" w14:textId="77777777" w:rsidTr="00BC5977">
                        <w:trPr>
                          <w:cantSplit/>
                        </w:trPr>
                        <w:tc>
                          <w:tcPr>
                            <w:tcW w:w="5000" w:type="pct"/>
                            <w:gridSpan w:val="6"/>
                          </w:tcPr>
                          <w:p w14:paraId="13B08FE2" w14:textId="77777777" w:rsidR="00015732" w:rsidRDefault="00015732">
                            <w:pPr>
                              <w:rPr>
                                <w:noProof/>
                              </w:rPr>
                            </w:pPr>
                          </w:p>
                        </w:tc>
                      </w:tr>
                      <w:tr w:rsidR="00015732" w14:paraId="643DAD3E" w14:textId="77777777" w:rsidTr="00BC5977">
                        <w:trPr>
                          <w:cantSplit/>
                        </w:trPr>
                        <w:tc>
                          <w:tcPr>
                            <w:tcW w:w="5000" w:type="pct"/>
                            <w:gridSpan w:val="6"/>
                          </w:tcPr>
                          <w:p w14:paraId="49733825" w14:textId="7CF121F8" w:rsidR="00015732" w:rsidRDefault="00015732" w:rsidP="00BC5977">
                            <w:pPr>
                              <w:jc w:val="center"/>
                              <w:rPr>
                                <w:noProof/>
                              </w:rPr>
                            </w:pPr>
                            <w:r w:rsidRPr="003F5A3F">
                              <w:rPr>
                                <w:b/>
                                <w:noProof/>
                                <w:sz w:val="28"/>
                              </w:rPr>
                              <w:t>Prayer Time</w:t>
                            </w:r>
                            <w:r>
                              <w:rPr>
                                <w:b/>
                                <w:noProof/>
                                <w:sz w:val="28"/>
                              </w:rPr>
                              <w:t xml:space="preserve"> / Communion</w:t>
                            </w:r>
                          </w:p>
                        </w:tc>
                      </w:tr>
                      <w:tr w:rsidR="00015732" w14:paraId="506FC583" w14:textId="77777777" w:rsidTr="00BC5977">
                        <w:trPr>
                          <w:cantSplit/>
                        </w:trPr>
                        <w:tc>
                          <w:tcPr>
                            <w:tcW w:w="1999" w:type="pct"/>
                          </w:tcPr>
                          <w:p w14:paraId="2D2C2081" w14:textId="20CCF3DE" w:rsidR="00015732" w:rsidRDefault="00015732">
                            <w:pPr>
                              <w:rPr>
                                <w:noProof/>
                              </w:rPr>
                            </w:pPr>
                            <w:r>
                              <w:rPr>
                                <w:noProof/>
                              </w:rPr>
                              <w:t>Prayer Time</w:t>
                            </w:r>
                          </w:p>
                        </w:tc>
                        <w:tc>
                          <w:tcPr>
                            <w:tcW w:w="304" w:type="pct"/>
                          </w:tcPr>
                          <w:p w14:paraId="10E7CDCE" w14:textId="77777777" w:rsidR="00015732" w:rsidRDefault="00015732">
                            <w:pPr>
                              <w:rPr>
                                <w:noProof/>
                              </w:rPr>
                            </w:pPr>
                          </w:p>
                        </w:tc>
                        <w:tc>
                          <w:tcPr>
                            <w:tcW w:w="2697" w:type="pct"/>
                            <w:gridSpan w:val="4"/>
                          </w:tcPr>
                          <w:p w14:paraId="27CF229E" w14:textId="6FB7A12F" w:rsidR="00015732" w:rsidRPr="00971599" w:rsidRDefault="00015732" w:rsidP="00C11088">
                            <w:pPr>
                              <w:jc w:val="right"/>
                              <w:rPr>
                                <w:b/>
                                <w:noProof/>
                              </w:rPr>
                            </w:pPr>
                            <w:r w:rsidRPr="00971599">
                              <w:rPr>
                                <w:b/>
                                <w:noProof/>
                              </w:rPr>
                              <w:t xml:space="preserve">Pastor </w:t>
                            </w:r>
                            <w:r>
                              <w:rPr>
                                <w:b/>
                                <w:noProof/>
                              </w:rPr>
                              <w:t>Doug</w:t>
                            </w:r>
                          </w:p>
                        </w:tc>
                      </w:tr>
                      <w:tr w:rsidR="00015732" w14:paraId="38F655EB" w14:textId="77777777" w:rsidTr="00BC5977">
                        <w:trPr>
                          <w:cantSplit/>
                        </w:trPr>
                        <w:tc>
                          <w:tcPr>
                            <w:tcW w:w="1999" w:type="pct"/>
                          </w:tcPr>
                          <w:p w14:paraId="6AF922AE" w14:textId="77777777" w:rsidR="00015732" w:rsidRDefault="00015732">
                            <w:pPr>
                              <w:rPr>
                                <w:noProof/>
                              </w:rPr>
                            </w:pPr>
                          </w:p>
                        </w:tc>
                        <w:tc>
                          <w:tcPr>
                            <w:tcW w:w="304" w:type="pct"/>
                          </w:tcPr>
                          <w:p w14:paraId="72B46338" w14:textId="77777777" w:rsidR="00015732" w:rsidRDefault="00015732">
                            <w:pPr>
                              <w:rPr>
                                <w:noProof/>
                              </w:rPr>
                            </w:pPr>
                          </w:p>
                        </w:tc>
                        <w:tc>
                          <w:tcPr>
                            <w:tcW w:w="2697" w:type="pct"/>
                            <w:gridSpan w:val="4"/>
                          </w:tcPr>
                          <w:p w14:paraId="0D4F5ED9" w14:textId="57B96BAB" w:rsidR="00015732" w:rsidRPr="00BC5977" w:rsidRDefault="001D3F9A" w:rsidP="00BC5977">
                            <w:pPr>
                              <w:jc w:val="right"/>
                              <w:rPr>
                                <w:i/>
                                <w:noProof/>
                              </w:rPr>
                            </w:pPr>
                            <w:r>
                              <w:rPr>
                                <w:i/>
                                <w:noProof/>
                              </w:rPr>
                              <w:t>I Surrender All</w:t>
                            </w:r>
                          </w:p>
                        </w:tc>
                      </w:tr>
                      <w:tr w:rsidR="00015732" w14:paraId="1CE69B83" w14:textId="77777777" w:rsidTr="00BC5977">
                        <w:trPr>
                          <w:cantSplit/>
                        </w:trPr>
                        <w:tc>
                          <w:tcPr>
                            <w:tcW w:w="1999" w:type="pct"/>
                          </w:tcPr>
                          <w:p w14:paraId="78093192" w14:textId="77777777" w:rsidR="00015732" w:rsidRDefault="00015732">
                            <w:pPr>
                              <w:rPr>
                                <w:noProof/>
                              </w:rPr>
                            </w:pPr>
                          </w:p>
                        </w:tc>
                        <w:tc>
                          <w:tcPr>
                            <w:tcW w:w="304" w:type="pct"/>
                          </w:tcPr>
                          <w:p w14:paraId="13BFA0AF" w14:textId="77777777" w:rsidR="00015732" w:rsidRDefault="00015732">
                            <w:pPr>
                              <w:rPr>
                                <w:noProof/>
                              </w:rPr>
                            </w:pPr>
                          </w:p>
                        </w:tc>
                        <w:tc>
                          <w:tcPr>
                            <w:tcW w:w="2697" w:type="pct"/>
                            <w:gridSpan w:val="4"/>
                          </w:tcPr>
                          <w:p w14:paraId="398420AF" w14:textId="77777777" w:rsidR="00015732" w:rsidRPr="00BC5977" w:rsidRDefault="00015732" w:rsidP="00BC5977">
                            <w:pPr>
                              <w:jc w:val="right"/>
                              <w:rPr>
                                <w:i/>
                                <w:noProof/>
                              </w:rPr>
                            </w:pPr>
                          </w:p>
                        </w:tc>
                      </w:tr>
                      <w:tr w:rsidR="00015732" w14:paraId="346ADCDE" w14:textId="77777777" w:rsidTr="00BC5977">
                        <w:trPr>
                          <w:cantSplit/>
                          <w:trHeight w:val="573"/>
                        </w:trPr>
                        <w:tc>
                          <w:tcPr>
                            <w:tcW w:w="5000" w:type="pct"/>
                            <w:gridSpan w:val="6"/>
                            <w:vAlign w:val="bottom"/>
                          </w:tcPr>
                          <w:p w14:paraId="6A64B46E" w14:textId="5EB472C6" w:rsidR="00015732" w:rsidRPr="00971599" w:rsidRDefault="00015732" w:rsidP="00A36D19">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015732" w14:paraId="7943FA18" w14:textId="77777777" w:rsidTr="00BC5977">
                        <w:trPr>
                          <w:cantSplit/>
                        </w:trPr>
                        <w:tc>
                          <w:tcPr>
                            <w:tcW w:w="1999" w:type="pct"/>
                          </w:tcPr>
                          <w:p w14:paraId="79571E4E" w14:textId="77777777" w:rsidR="00015732" w:rsidRDefault="00015732">
                            <w:pPr>
                              <w:rPr>
                                <w:noProof/>
                              </w:rPr>
                            </w:pPr>
                          </w:p>
                        </w:tc>
                        <w:tc>
                          <w:tcPr>
                            <w:tcW w:w="304" w:type="pct"/>
                          </w:tcPr>
                          <w:p w14:paraId="1E329B56" w14:textId="77777777" w:rsidR="00015732" w:rsidRDefault="00015732">
                            <w:pPr>
                              <w:rPr>
                                <w:noProof/>
                              </w:rPr>
                            </w:pPr>
                          </w:p>
                        </w:tc>
                        <w:tc>
                          <w:tcPr>
                            <w:tcW w:w="2697" w:type="pct"/>
                            <w:gridSpan w:val="4"/>
                          </w:tcPr>
                          <w:p w14:paraId="167DF59B" w14:textId="77777777" w:rsidR="00015732" w:rsidRDefault="00015732">
                            <w:pPr>
                              <w:rPr>
                                <w:noProof/>
                              </w:rPr>
                            </w:pPr>
                          </w:p>
                        </w:tc>
                      </w:tr>
                      <w:tr w:rsidR="00015732" w14:paraId="62A29267" w14:textId="77777777" w:rsidTr="00BC5977">
                        <w:trPr>
                          <w:cantSplit/>
                        </w:trPr>
                        <w:tc>
                          <w:tcPr>
                            <w:tcW w:w="5000" w:type="pct"/>
                            <w:gridSpan w:val="6"/>
                          </w:tcPr>
                          <w:p w14:paraId="74BF1C03" w14:textId="059F4444" w:rsidR="00015732" w:rsidRPr="00A36D19" w:rsidRDefault="00015732" w:rsidP="00A36D19">
                            <w:pPr>
                              <w:jc w:val="center"/>
                              <w:rPr>
                                <w:b/>
                                <w:noProof/>
                              </w:rPr>
                            </w:pPr>
                            <w:r w:rsidRPr="003F5A3F">
                              <w:rPr>
                                <w:b/>
                                <w:noProof/>
                                <w:sz w:val="28"/>
                              </w:rPr>
                              <w:t>Message</w:t>
                            </w:r>
                          </w:p>
                        </w:tc>
                      </w:tr>
                      <w:tr w:rsidR="00015732" w14:paraId="3B4B24AA" w14:textId="77777777" w:rsidTr="00BC5977">
                        <w:trPr>
                          <w:cantSplit/>
                        </w:trPr>
                        <w:tc>
                          <w:tcPr>
                            <w:tcW w:w="1999" w:type="pct"/>
                          </w:tcPr>
                          <w:p w14:paraId="11D7683D" w14:textId="77777777" w:rsidR="00015732" w:rsidRDefault="00015732">
                            <w:pPr>
                              <w:rPr>
                                <w:noProof/>
                              </w:rPr>
                            </w:pPr>
                          </w:p>
                        </w:tc>
                        <w:tc>
                          <w:tcPr>
                            <w:tcW w:w="304" w:type="pct"/>
                          </w:tcPr>
                          <w:p w14:paraId="0FC6B871" w14:textId="77777777" w:rsidR="00015732" w:rsidRDefault="00015732">
                            <w:pPr>
                              <w:rPr>
                                <w:noProof/>
                              </w:rPr>
                            </w:pPr>
                          </w:p>
                        </w:tc>
                        <w:tc>
                          <w:tcPr>
                            <w:tcW w:w="2697" w:type="pct"/>
                            <w:gridSpan w:val="4"/>
                          </w:tcPr>
                          <w:p w14:paraId="559E7714" w14:textId="77777777" w:rsidR="00015732" w:rsidRDefault="00015732">
                            <w:pPr>
                              <w:rPr>
                                <w:noProof/>
                              </w:rPr>
                            </w:pPr>
                          </w:p>
                        </w:tc>
                      </w:tr>
                      <w:tr w:rsidR="00015732" w14:paraId="0F70824B" w14:textId="77777777" w:rsidTr="00BC5977">
                        <w:trPr>
                          <w:cantSplit/>
                        </w:trPr>
                        <w:tc>
                          <w:tcPr>
                            <w:tcW w:w="3605" w:type="pct"/>
                            <w:gridSpan w:val="5"/>
                          </w:tcPr>
                          <w:p w14:paraId="0B8DAEEA" w14:textId="3E2CA181" w:rsidR="00015732" w:rsidRDefault="009D4071" w:rsidP="00C11088">
                            <w:pPr>
                              <w:rPr>
                                <w:noProof/>
                              </w:rPr>
                            </w:pPr>
                            <w:r>
                              <w:rPr>
                                <w:noProof/>
                              </w:rPr>
                              <w:t>Message –Jesus the Beginning &amp; the End</w:t>
                            </w:r>
                          </w:p>
                        </w:tc>
                        <w:tc>
                          <w:tcPr>
                            <w:tcW w:w="1395" w:type="pct"/>
                          </w:tcPr>
                          <w:p w14:paraId="557BF4F0" w14:textId="538A57D9" w:rsidR="00015732" w:rsidRPr="00A36D19" w:rsidRDefault="00015732" w:rsidP="00C11088">
                            <w:pPr>
                              <w:jc w:val="right"/>
                              <w:rPr>
                                <w:b/>
                                <w:noProof/>
                              </w:rPr>
                            </w:pPr>
                            <w:r w:rsidRPr="00A36D19">
                              <w:rPr>
                                <w:b/>
                                <w:noProof/>
                              </w:rPr>
                              <w:t xml:space="preserve">Pastor </w:t>
                            </w:r>
                            <w:r>
                              <w:rPr>
                                <w:b/>
                                <w:noProof/>
                              </w:rPr>
                              <w:t>John</w:t>
                            </w:r>
                          </w:p>
                        </w:tc>
                      </w:tr>
                      <w:tr w:rsidR="00015732" w14:paraId="5BCE92B9" w14:textId="77777777" w:rsidTr="00BC5977">
                        <w:trPr>
                          <w:cantSplit/>
                        </w:trPr>
                        <w:tc>
                          <w:tcPr>
                            <w:tcW w:w="1999" w:type="pct"/>
                          </w:tcPr>
                          <w:p w14:paraId="6A432852" w14:textId="77777777" w:rsidR="00015732" w:rsidRDefault="00015732">
                            <w:pPr>
                              <w:rPr>
                                <w:noProof/>
                              </w:rPr>
                            </w:pPr>
                          </w:p>
                        </w:tc>
                        <w:tc>
                          <w:tcPr>
                            <w:tcW w:w="304" w:type="pct"/>
                          </w:tcPr>
                          <w:p w14:paraId="2D6ED105" w14:textId="77777777" w:rsidR="00015732" w:rsidRDefault="00015732">
                            <w:pPr>
                              <w:rPr>
                                <w:noProof/>
                              </w:rPr>
                            </w:pPr>
                          </w:p>
                        </w:tc>
                        <w:tc>
                          <w:tcPr>
                            <w:tcW w:w="2697" w:type="pct"/>
                            <w:gridSpan w:val="4"/>
                          </w:tcPr>
                          <w:p w14:paraId="0F5570A1" w14:textId="77777777" w:rsidR="00015732" w:rsidRDefault="00015732">
                            <w:pPr>
                              <w:rPr>
                                <w:noProof/>
                              </w:rPr>
                            </w:pPr>
                          </w:p>
                        </w:tc>
                      </w:tr>
                      <w:tr w:rsidR="00015732" w14:paraId="672C280A" w14:textId="77777777" w:rsidTr="00BC5977">
                        <w:trPr>
                          <w:cantSplit/>
                        </w:trPr>
                        <w:tc>
                          <w:tcPr>
                            <w:tcW w:w="5000" w:type="pct"/>
                            <w:gridSpan w:val="6"/>
                          </w:tcPr>
                          <w:p w14:paraId="5A9D7F5E" w14:textId="61C14380" w:rsidR="00015732" w:rsidRPr="00A36D19" w:rsidRDefault="00015732" w:rsidP="00A36D19">
                            <w:pPr>
                              <w:jc w:val="center"/>
                              <w:rPr>
                                <w:b/>
                                <w:noProof/>
                              </w:rPr>
                            </w:pPr>
                            <w:r w:rsidRPr="003F5A3F">
                              <w:rPr>
                                <w:b/>
                                <w:noProof/>
                                <w:sz w:val="28"/>
                              </w:rPr>
                              <w:t>Closing</w:t>
                            </w:r>
                          </w:p>
                        </w:tc>
                      </w:tr>
                      <w:tr w:rsidR="00015732" w14:paraId="73A000EF" w14:textId="77777777" w:rsidTr="00BC5977">
                        <w:trPr>
                          <w:cantSplit/>
                        </w:trPr>
                        <w:tc>
                          <w:tcPr>
                            <w:tcW w:w="1999" w:type="pct"/>
                          </w:tcPr>
                          <w:p w14:paraId="2409013E" w14:textId="77777777" w:rsidR="00015732" w:rsidRDefault="00015732">
                            <w:pPr>
                              <w:rPr>
                                <w:noProof/>
                              </w:rPr>
                            </w:pPr>
                          </w:p>
                        </w:tc>
                        <w:tc>
                          <w:tcPr>
                            <w:tcW w:w="304" w:type="pct"/>
                          </w:tcPr>
                          <w:p w14:paraId="088179CC" w14:textId="77777777" w:rsidR="00015732" w:rsidRDefault="00015732">
                            <w:pPr>
                              <w:rPr>
                                <w:noProof/>
                              </w:rPr>
                            </w:pPr>
                          </w:p>
                        </w:tc>
                        <w:tc>
                          <w:tcPr>
                            <w:tcW w:w="2697" w:type="pct"/>
                            <w:gridSpan w:val="4"/>
                          </w:tcPr>
                          <w:p w14:paraId="6A2A4B84" w14:textId="77777777" w:rsidR="00015732" w:rsidRDefault="00015732">
                            <w:pPr>
                              <w:rPr>
                                <w:noProof/>
                              </w:rPr>
                            </w:pPr>
                          </w:p>
                        </w:tc>
                      </w:tr>
                      <w:tr w:rsidR="00015732" w14:paraId="69FBD49E" w14:textId="77777777" w:rsidTr="00BC5977">
                        <w:trPr>
                          <w:cantSplit/>
                        </w:trPr>
                        <w:tc>
                          <w:tcPr>
                            <w:tcW w:w="1999" w:type="pct"/>
                          </w:tcPr>
                          <w:p w14:paraId="5C50C5F0" w14:textId="4E4773CB" w:rsidR="00015732" w:rsidRDefault="00015732">
                            <w:pPr>
                              <w:rPr>
                                <w:noProof/>
                              </w:rPr>
                            </w:pPr>
                            <w:r>
                              <w:rPr>
                                <w:noProof/>
                              </w:rPr>
                              <w:t>Closing Song</w:t>
                            </w:r>
                          </w:p>
                        </w:tc>
                        <w:tc>
                          <w:tcPr>
                            <w:tcW w:w="304" w:type="pct"/>
                          </w:tcPr>
                          <w:p w14:paraId="21C65E6F" w14:textId="77777777" w:rsidR="00015732" w:rsidRDefault="00015732">
                            <w:pPr>
                              <w:rPr>
                                <w:noProof/>
                              </w:rPr>
                            </w:pPr>
                          </w:p>
                        </w:tc>
                        <w:tc>
                          <w:tcPr>
                            <w:tcW w:w="2697" w:type="pct"/>
                            <w:gridSpan w:val="4"/>
                          </w:tcPr>
                          <w:p w14:paraId="52217E6C" w14:textId="77777777" w:rsidR="00015732" w:rsidRDefault="00015732">
                            <w:pPr>
                              <w:rPr>
                                <w:noProof/>
                              </w:rPr>
                            </w:pPr>
                          </w:p>
                        </w:tc>
                      </w:tr>
                    </w:tbl>
                    <w:p w14:paraId="0E343F4E" w14:textId="77777777" w:rsidR="00015732" w:rsidRDefault="00015732">
                      <w:pPr>
                        <w:rPr>
                          <w:noProof/>
                        </w:rPr>
                      </w:pPr>
                    </w:p>
                  </w:txbxContent>
                </v:textbox>
                <w10:wrap type="through" anchorx="page" anchory="page"/>
              </v:shape>
            </w:pict>
          </mc:Fallback>
        </mc:AlternateContent>
      </w:r>
      <w:r w:rsidR="00BC5977">
        <w:rPr>
          <w:noProof/>
        </w:rPr>
        <mc:AlternateContent>
          <mc:Choice Requires="wpg">
            <w:drawing>
              <wp:anchor distT="0" distB="0" distL="114300" distR="114300" simplePos="0" relativeHeight="251683840" behindDoc="1" locked="0" layoutInCell="1" allowOverlap="1" wp14:anchorId="0B80A7F9" wp14:editId="7BCCDE7C">
                <wp:simplePos x="0" y="0"/>
                <wp:positionH relativeFrom="page">
                  <wp:posOffset>336550</wp:posOffset>
                </wp:positionH>
                <wp:positionV relativeFrom="page">
                  <wp:posOffset>373380</wp:posOffset>
                </wp:positionV>
                <wp:extent cx="4368800" cy="1524000"/>
                <wp:effectExtent l="50800" t="25400" r="50800" b="0"/>
                <wp:wrapNone/>
                <wp:docPr id="26" name="Group 26"/>
                <wp:cNvGraphicFramePr/>
                <a:graphic xmlns:a="http://schemas.openxmlformats.org/drawingml/2006/main">
                  <a:graphicData uri="http://schemas.microsoft.com/office/word/2010/wordprocessingGroup">
                    <wpg:wgp>
                      <wpg:cNvGrpSpPr/>
                      <wpg:grpSpPr>
                        <a:xfrm>
                          <a:off x="0" y="0"/>
                          <a:ext cx="4368800" cy="1524000"/>
                          <a:chOff x="0" y="0"/>
                          <a:chExt cx="4368800" cy="1524000"/>
                        </a:xfrm>
                      </wpg:grpSpPr>
                      <wps:wsp>
                        <wps:cNvPr id="10" name="Text Box 10"/>
                        <wps:cNvSpPr txBox="1"/>
                        <wps:spPr>
                          <a:xfrm>
                            <a:off x="3149600" y="1181100"/>
                            <a:ext cx="121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3FA044" w14:textId="603F7179" w:rsidR="00015732" w:rsidRPr="00227B59" w:rsidRDefault="00015732" w:rsidP="00B131A7">
                              <w:pPr>
                                <w:jc w:val="right"/>
                                <w:rPr>
                                  <w:rFonts w:ascii="Verdana" w:hAnsi="Verdana" w:cs="Helvetica CY"/>
                                </w:rPr>
                              </w:pPr>
                              <w:r>
                                <w:rPr>
                                  <w:rFonts w:ascii="Verdana" w:hAnsi="Verdana" w:cs="Helvetica CY"/>
                                </w:rPr>
                                <w:t>3.17.2013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0" y="0"/>
                            <a:ext cx="4343400" cy="1229883"/>
                            <a:chOff x="0" y="0"/>
                            <a:chExt cx="4343400" cy="1229883"/>
                          </a:xfrm>
                        </wpg:grpSpPr>
                        <wps:wsp>
                          <wps:cNvPr id="2" name="Alternate Process 2"/>
                          <wps:cNvSpPr/>
                          <wps:spPr>
                            <a:xfrm>
                              <a:off x="0" y="0"/>
                              <a:ext cx="4343400" cy="1163320"/>
                            </a:xfrm>
                            <a:prstGeom prst="flowChartAlternateProcess">
                              <a:avLst/>
                            </a:prstGeom>
                            <a:blipFill rotWithShape="1">
                              <a:blip r:embed="rId20"/>
                              <a:tile tx="0" ty="0" sx="100000" sy="100000" flip="none" algn="tl"/>
                            </a:blipFill>
                            <a:ln w="9525" cmpd="sng">
                              <a:solidFill>
                                <a:srgbClr val="804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457200" y="0"/>
                              <a:ext cx="3619500" cy="1229883"/>
                              <a:chOff x="0" y="0"/>
                              <a:chExt cx="3619500" cy="1282700"/>
                            </a:xfrm>
                          </wpg:grpSpPr>
                          <wpg:grpSp>
                            <wpg:cNvPr id="39" name="Group 39"/>
                            <wpg:cNvGrpSpPr/>
                            <wpg:grpSpPr>
                              <a:xfrm>
                                <a:off x="285750" y="177800"/>
                                <a:ext cx="2457450" cy="1104900"/>
                                <a:chOff x="57150" y="0"/>
                                <a:chExt cx="2457450" cy="1104900"/>
                              </a:xfrm>
                            </wpg:grpSpPr>
                            <pic:pic xmlns:pic="http://schemas.openxmlformats.org/drawingml/2006/picture">
                              <pic:nvPicPr>
                                <pic:cNvPr id="9" name="Picture 2" descr="Macintosh HD:Users:iMac21_Fritz:Desktop:Screen Shot 2012-07-07 at 7.45.58 AM.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ln w="9525" cmpd="sng">
                                  <a:noFill/>
                                </a:ln>
                              </pic:spPr>
                            </pic:pic>
                            <wps:wsp>
                              <wps:cNvPr id="19" name="Text Box 19"/>
                              <wps:cNvSpPr txBox="1"/>
                              <wps:spPr>
                                <a:xfrm>
                                  <a:off x="57150" y="736600"/>
                                  <a:ext cx="2324100" cy="368300"/>
                                </a:xfrm>
                                <a:prstGeom prst="rect">
                                  <a:avLst/>
                                </a:prstGeom>
                                <a:noFill/>
                                <a:ln w="952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11E16" w14:textId="77777777" w:rsidR="00015732" w:rsidRPr="00227B59" w:rsidRDefault="00015732"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0" y="0"/>
                                <a:ext cx="3619500" cy="546100"/>
                              </a:xfrm>
                              <a:prstGeom prst="rect">
                                <a:avLst/>
                              </a:prstGeom>
                              <a:noFill/>
                              <a:ln w="952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001822" w14:textId="77777777" w:rsidR="00015732" w:rsidRPr="007C65E3" w:rsidRDefault="00015732"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V relativeFrom="margin">
                  <wp14:pctHeight>0</wp14:pctHeight>
                </wp14:sizeRelV>
              </wp:anchor>
            </w:drawing>
          </mc:Choice>
          <mc:Fallback xmlns:mo="http://schemas.microsoft.com/office/mac/office/2008/main" xmlns:mv="urn:schemas-microsoft-com:mac:vml">
            <w:pict>
              <v:group id="Group 26" o:spid="_x0000_s1075" style="position:absolute;margin-left:26.5pt;margin-top:29.4pt;width:344pt;height:120pt;z-index:-251632640;mso-position-horizontal-relative:page;mso-position-vertical-relative:page;mso-height-relative:margin" coordsize="4368800,15240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">
                <v:shape id="Text Box 10" o:spid="_x0000_s1076" type="#_x0000_t202" style="position:absolute;left:3149600;top:1181100;width:1219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sB/xAAA&#10;ANsAAAAPAAAAZHJzL2Rvd25yZXYueG1sRI/NbsJADITvSH2HlStxgw090CiwoFK1iAOIvx56tLIm&#10;iZr1RtmFhLevD0jcbM145vN82bta3agNlWcDk3ECijj3tuLCwM/5e5SCChHZYu2ZDNwpwHLxMphj&#10;Zn3HR7qdYqEkhEOGBsoYm0zrkJfkMIx9QyzaxbcOo6xtoW2LnYS7Wr8lyVQ7rFgaSmzos6T873R1&#10;Bmjbu/Muff+K+9Vlnfymh25rC2OGr/3HDFSkPj7Nj+uNFXyhl19kAL3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j7Af8QAAADbAAAADwAAAAAAAAAAAAAAAACXAgAAZHJzL2Rv&#10;d25yZXYueG1sUEsFBgAAAAAEAAQA9QAAAIgDAAAAAA==&#10;" mv:complextextbox="1" filled="f" stroked="f">
                  <v:textbox>
                    <w:txbxContent>
                      <w:p w14:paraId="583FA044" w14:textId="603F7179" w:rsidR="00015732" w:rsidRPr="00227B59" w:rsidRDefault="00015732" w:rsidP="00B131A7">
                        <w:pPr>
                          <w:jc w:val="right"/>
                          <w:rPr>
                            <w:rFonts w:ascii="Verdana" w:hAnsi="Verdana" w:cs="Helvetica CY"/>
                          </w:rPr>
                        </w:pPr>
                        <w:r>
                          <w:rPr>
                            <w:rFonts w:ascii="Verdana" w:hAnsi="Verdana" w:cs="Helvetica CY"/>
                          </w:rPr>
                          <w:t>3.17.2013</w:t>
                        </w:r>
                      </w:p>
                    </w:txbxContent>
                  </v:textbox>
                </v:shape>
                <v:group id="Group 8" o:spid="_x0000_s1077" style="position:absolute;width:4343400;height:1229883" coordsize="4343400,12298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78" type="#_x0000_t176" style="position:absolute;width:4343400;height:1163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pXgwwAA&#10;ANoAAAAPAAAAZHJzL2Rvd25yZXYueG1sRI9Bi8IwFITvgv8hPGFvmupBpBpFdhH04GFVSo9vm7dt&#10;tXmpSdTuv98IgsdhZr5hFqvONOJOzteWFYxHCQjiwuqaSwWn42Y4A+EDssbGMin4Iw+rZb+3wFTb&#10;B3/T/RBKESHsU1RQhdCmUvqiIoN+ZFvi6P1aZzBE6UqpHT4i3DRykiRTabDmuFBhS58VFZfDzSjY&#10;r29f9fWc6SzPu5927/LNrtwq9THo1nMQgbrwDr/aW61gAs8r8QbI5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tpXgwwAAANoAAAAPAAAAAAAAAAAAAAAAAJcCAABkcnMvZG93&#10;bnJldi54bWxQSwUGAAAAAAQABAD1AAAAhwMAAAAA&#10;" strokecolor="#804000">
                    <v:fill r:id="rId27" o:title="" rotate="t" type="tile"/>
                    <v:shadow on="t" opacity="22937f" mv:blur="40000f" origin=",.5" offset="0,23000emu"/>
                  </v:shape>
                  <v:group id="Group 40" o:spid="_x0000_s1079" style="position:absolute;left:457200;width:3619500;height:1229883" coordsize="3619500,1282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group id="Group 39" o:spid="_x0000_s1080" style="position:absolute;left:285750;top:177800;width:2457450;height:1104900" coordorigin="57150" coordsize="2457450,1104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Picture 2" o:spid="_x0000_s1081" type="#_x0000_t75" alt="Macintosh HD:Users:iMac21_Fritz:Desktop:Screen Shot 2012-07-07 at 7.45.58 AM.png" style="position:absolute;left:418465;width:2096135;height:965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J&#10;F9/DAAAA2gAAAA8AAABkcnMvZG93bnJldi54bWxEj92KwjAUhO8F3yEcYW9EE10Q7RpFBEFYBP9w&#10;b882Z9tqc1KarNa3N4Lg5TAz3zDTeWNLcaXaF441DPoKBHHqTMGZhuNh1RuD8AHZYOmYNNzJw3zW&#10;bk0xMe7GO7ruQyYihH2CGvIQqkRKn+Zk0fddRRy9P1dbDFHWmTQ13iLclnKo1EhaLDgu5FjRMqf0&#10;sv+3GrrKqO35+37INpNfaU7bn92m+NT6o9MsvkAEasI7/GqvjYYJPK/EGyBn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gkX38MAAADaAAAADwAAAAAAAAAAAAAAAACcAgAA&#10;ZHJzL2Rvd25yZXYueG1sUEsFBgAAAAAEAAQA9wAAAIwDAAAAAA==&#10;">
                        <v:imagedata r:id="rId28" o:title="Screen Shot 2012-07-07 at 7.45.58 AM.png"/>
                        <v:path arrowok="t"/>
                      </v:shape>
                      <v:shape id="Text Box 19" o:spid="_x0000_s1082" type="#_x0000_t202" style="position:absolute;left:57150;top:736600;width:2324100;height:368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01F11E16" w14:textId="77777777" w:rsidR="00015732" w:rsidRPr="00227B59" w:rsidRDefault="00015732"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v:textbox>
                      </v:shape>
                    </v:group>
                    <v:shape id="Text Box 3" o:spid="_x0000_s1083" type="#_x0000_t202" style="position:absolute;width:3619500;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WR1xAAA&#10;ANoAAAAPAAAAZHJzL2Rvd25yZXYueG1sRI9Ba8JAFITvhf6H5RV6azZa0B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1kdcQAAADaAAAADwAAAAAAAAAAAAAAAACXAgAAZHJzL2Rv&#10;d25yZXYueG1sUEsFBgAAAAAEAAQA9QAAAIgDAAAAAA==&#10;" mv:complextextbox="1" filled="f" stroked="f">
                      <v:textbox>
                        <w:txbxContent>
                          <w:p w14:paraId="39001822" w14:textId="77777777" w:rsidR="00015732" w:rsidRPr="007C65E3" w:rsidRDefault="00015732"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r w:rsidR="003C6F33">
        <w:rPr>
          <w:noProof/>
        </w:rPr>
        <mc:AlternateContent>
          <mc:Choice Requires="wps">
            <w:drawing>
              <wp:anchor distT="0" distB="0" distL="114300" distR="114300" simplePos="0" relativeHeight="251684864" behindDoc="0" locked="0" layoutInCell="1" allowOverlap="1" wp14:anchorId="030250AF" wp14:editId="7D803B66">
                <wp:simplePos x="0" y="0"/>
                <wp:positionH relativeFrom="page">
                  <wp:posOffset>5280660</wp:posOffset>
                </wp:positionH>
                <wp:positionV relativeFrom="page">
                  <wp:posOffset>317500</wp:posOffset>
                </wp:positionV>
                <wp:extent cx="4523740" cy="7283450"/>
                <wp:effectExtent l="0" t="0" r="0" b="6350"/>
                <wp:wrapThrough wrapText="bothSides">
                  <wp:wrapPolygon edited="0">
                    <wp:start x="121" y="0"/>
                    <wp:lineTo x="121" y="21544"/>
                    <wp:lineTo x="21345" y="21544"/>
                    <wp:lineTo x="21345" y="0"/>
                    <wp:lineTo x="121" y="0"/>
                  </wp:wrapPolygon>
                </wp:wrapThrough>
                <wp:docPr id="13" name="Text Box 13"/>
                <wp:cNvGraphicFramePr/>
                <a:graphic xmlns:a="http://schemas.openxmlformats.org/drawingml/2006/main">
                  <a:graphicData uri="http://schemas.microsoft.com/office/word/2010/wordprocessingShape">
                    <wps:wsp>
                      <wps:cNvSpPr txBox="1"/>
                      <wps:spPr>
                        <a:xfrm>
                          <a:off x="0" y="0"/>
                          <a:ext cx="4523740" cy="7283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AD541D" w14:textId="7435A32A" w:rsidR="00015732"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 w:val="28"/>
                                <w:szCs w:val="18"/>
                              </w:rPr>
                            </w:pPr>
                            <w:r w:rsidRPr="009D4071">
                              <w:rPr>
                                <w:rFonts w:asciiTheme="majorHAnsi" w:hAnsiTheme="majorHAnsi"/>
                                <w:sz w:val="28"/>
                                <w:szCs w:val="18"/>
                              </w:rPr>
                              <w:t>Jesus the Beginning &amp; the End</w:t>
                            </w:r>
                          </w:p>
                          <w:p w14:paraId="48C18B3A" w14:textId="5D4D7EBA"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 w:val="28"/>
                                <w:szCs w:val="18"/>
                              </w:rPr>
                            </w:pPr>
                            <w:r>
                              <w:rPr>
                                <w:rFonts w:asciiTheme="majorHAnsi" w:hAnsiTheme="majorHAnsi"/>
                                <w:sz w:val="28"/>
                                <w:szCs w:val="18"/>
                              </w:rPr>
                              <w:t>Revelation 1:9-20</w:t>
                            </w:r>
                          </w:p>
                          <w:p w14:paraId="44070B68" w14:textId="77777777"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 w:val="28"/>
                                <w:szCs w:val="18"/>
                              </w:rPr>
                            </w:pPr>
                          </w:p>
                          <w:p w14:paraId="38356422" w14:textId="77777777"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r w:rsidRPr="009D4071">
                              <w:rPr>
                                <w:rFonts w:asciiTheme="majorHAnsi" w:hAnsiTheme="majorHAnsi"/>
                                <w:szCs w:val="18"/>
                              </w:rPr>
                              <w:t xml:space="preserve">1:9 I, John, your brother and fellow partaker in the tribulation and kingdom and perseverance which are in Jesus, was on the island called Patmos because of the word of God and the testimony of Jesus. 10 I was in the Spirit on the Lord's day, and I heard behind me a loud voice like the sound of a trumpet, 11 saying, "Write in a book what you see, and send it to the seven churches : to Ephesus and to Smyrna and to Pergamum and to Thyatira and to Sardis and to Philadelphia and to Laodicea." </w:t>
                            </w:r>
                          </w:p>
                          <w:p w14:paraId="40EEB25F" w14:textId="77777777"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p>
                          <w:p w14:paraId="203DCD3E" w14:textId="78B49200"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r w:rsidRPr="009D4071">
                              <w:rPr>
                                <w:rFonts w:asciiTheme="majorHAnsi" w:hAnsiTheme="majorHAnsi"/>
                                <w:szCs w:val="18"/>
                              </w:rPr>
                              <w:t xml:space="preserve">12 Then I turned to see the voice that was speaking with me. And having turned I saw seven golden lampstands ; 13 and in the middle of the lampstands I saw one like a son of man, clothed in a robe reaching to the feet, and girded across His chest with a golden sash. 14 His head and His hair were white like white wool, like snow; and His eyes were like a flame of fire. 15 His feet were like burnished bronze, when it has been made to glow in a furnace, and His voice was like the sound of many waters. 16 In His right hand He held seven stars, and out of His mouth came a sharp two-edged sword; and His face was like the sun shining in its strength. 17 When I saw Him, I fell at His feet like a dead man. And He placed His right hand on me, saying, "Do not be afraid; I am the first and the last, 18 and the living One; and I was dead, and behold, I am alive forevermore, and I have the keys of death and of Hades. </w:t>
                            </w:r>
                          </w:p>
                          <w:p w14:paraId="19C82ABC" w14:textId="77777777"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p>
                          <w:p w14:paraId="01039FA2" w14:textId="4251FCF1" w:rsidR="009D4071" w:rsidRP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r w:rsidRPr="009D4071">
                              <w:rPr>
                                <w:rFonts w:asciiTheme="majorHAnsi" w:hAnsiTheme="majorHAnsi"/>
                                <w:szCs w:val="18"/>
                              </w:rPr>
                              <w:t xml:space="preserve">19 "Therefore write the things which you have seen, and the things which are, and the things which will take place after these things. 20 "As for the mystery of the seven stars which you saw in </w:t>
                            </w:r>
                            <w:proofErr w:type="gramStart"/>
                            <w:r w:rsidRPr="009D4071">
                              <w:rPr>
                                <w:rFonts w:asciiTheme="majorHAnsi" w:hAnsiTheme="majorHAnsi"/>
                                <w:szCs w:val="18"/>
                              </w:rPr>
                              <w:t>My</w:t>
                            </w:r>
                            <w:proofErr w:type="gramEnd"/>
                            <w:r w:rsidRPr="009D4071">
                              <w:rPr>
                                <w:rFonts w:asciiTheme="majorHAnsi" w:hAnsiTheme="majorHAnsi"/>
                                <w:szCs w:val="18"/>
                              </w:rPr>
                              <w:t xml:space="preserve"> right hand, and the seven golden lampstands: the seven stars are the angels of the seven churches, and the seven lampstands are the seven churches.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84" type="#_x0000_t202" style="position:absolute;margin-left:415.8pt;margin-top:25pt;width:356.2pt;height:57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" filled="f" stroked="f">
                <v:textbox>
                  <w:txbxContent>
                    <w:p w14:paraId="24AD541D" w14:textId="7435A32A" w:rsidR="00015732"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 w:val="28"/>
                          <w:szCs w:val="18"/>
                        </w:rPr>
                      </w:pPr>
                      <w:r w:rsidRPr="009D4071">
                        <w:rPr>
                          <w:rFonts w:asciiTheme="majorHAnsi" w:hAnsiTheme="majorHAnsi"/>
                          <w:sz w:val="28"/>
                          <w:szCs w:val="18"/>
                        </w:rPr>
                        <w:t>Jesus the Beginning &amp; the End</w:t>
                      </w:r>
                    </w:p>
                    <w:p w14:paraId="48C18B3A" w14:textId="5D4D7EBA"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 w:val="28"/>
                          <w:szCs w:val="18"/>
                        </w:rPr>
                      </w:pPr>
                      <w:r>
                        <w:rPr>
                          <w:rFonts w:asciiTheme="majorHAnsi" w:hAnsiTheme="majorHAnsi"/>
                          <w:sz w:val="28"/>
                          <w:szCs w:val="18"/>
                        </w:rPr>
                        <w:t>Revelation 1:9-20</w:t>
                      </w:r>
                    </w:p>
                    <w:p w14:paraId="44070B68" w14:textId="77777777"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 w:val="28"/>
                          <w:szCs w:val="18"/>
                        </w:rPr>
                      </w:pPr>
                    </w:p>
                    <w:p w14:paraId="38356422" w14:textId="77777777"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r w:rsidRPr="009D4071">
                        <w:rPr>
                          <w:rFonts w:asciiTheme="majorHAnsi" w:hAnsiTheme="majorHAnsi"/>
                          <w:szCs w:val="18"/>
                        </w:rPr>
                        <w:t xml:space="preserve">1:9 I, John, your brother and fellow partaker in the tribulation and kingdom and perseverance which are in Jesus, was on the island called Patmos because of the word of God and the testimony of Jesus. 10 I was in the Spirit on the Lord's day, and I heard behind me a loud voice like the sound of a trumpet, 11 saying, "Write in a book what you see, and send it to the seven churches : to Ephesus and to Smyrna and to Pergamum and to Thyatira and to Sardis and to Philadelphia and to Laodicea." </w:t>
                      </w:r>
                    </w:p>
                    <w:p w14:paraId="40EEB25F" w14:textId="77777777"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p>
                    <w:p w14:paraId="203DCD3E" w14:textId="78B49200"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r w:rsidRPr="009D4071">
                        <w:rPr>
                          <w:rFonts w:asciiTheme="majorHAnsi" w:hAnsiTheme="majorHAnsi"/>
                          <w:szCs w:val="18"/>
                        </w:rPr>
                        <w:t xml:space="preserve">12 Then I turned to see the voice that was speaking with me. And having turned I saw seven golden lampstands ; 13 and in the middle of the lampstands I saw one like a son of man, clothed in a robe reaching to the feet, and girded across His chest with a golden sash. 14 His head and His hair were white like white wool, like snow; and His eyes were like a flame of fire. 15 His feet were like burnished bronze, when it has been made to glow in a furnace, and His voice was like the sound of many waters. 16 In His right hand He held seven stars, and out of His mouth came a sharp two-edged sword; and His face was like the sun shining in its strength. 17 When I saw Him, I fell at His feet like a dead man. And He placed His right hand on me, saying, "Do not be afraid; I am the first and the last, 18 and the living One; and I was dead, and behold, I am alive forevermore, and I have the keys of death and of Hades. </w:t>
                      </w:r>
                    </w:p>
                    <w:p w14:paraId="19C82ABC" w14:textId="77777777" w:rsid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p>
                    <w:p w14:paraId="01039FA2" w14:textId="4251FCF1" w:rsidR="009D4071" w:rsidRPr="009D4071" w:rsidRDefault="009D4071" w:rsidP="009D4071">
                      <w:pPr>
                        <w:widowControl w:val="0"/>
                        <w:tabs>
                          <w:tab w:val="left" w:pos="810"/>
                          <w:tab w:val="left" w:pos="1080"/>
                          <w:tab w:val="left" w:pos="1440"/>
                        </w:tabs>
                        <w:autoSpaceDE w:val="0"/>
                        <w:autoSpaceDN w:val="0"/>
                        <w:adjustRightInd w:val="0"/>
                        <w:ind w:right="-158"/>
                        <w:jc w:val="center"/>
                        <w:rPr>
                          <w:rFonts w:asciiTheme="majorHAnsi" w:hAnsiTheme="majorHAnsi"/>
                          <w:szCs w:val="18"/>
                        </w:rPr>
                      </w:pPr>
                      <w:r w:rsidRPr="009D4071">
                        <w:rPr>
                          <w:rFonts w:asciiTheme="majorHAnsi" w:hAnsiTheme="majorHAnsi"/>
                          <w:szCs w:val="18"/>
                        </w:rPr>
                        <w:t xml:space="preserve">19 "Therefore write the things which you have seen, and the things which are, and the things which will take place after these things. 20 "As for the mystery of the seven stars which you saw in </w:t>
                      </w:r>
                      <w:proofErr w:type="gramStart"/>
                      <w:r w:rsidRPr="009D4071">
                        <w:rPr>
                          <w:rFonts w:asciiTheme="majorHAnsi" w:hAnsiTheme="majorHAnsi"/>
                          <w:szCs w:val="18"/>
                        </w:rPr>
                        <w:t>My</w:t>
                      </w:r>
                      <w:proofErr w:type="gramEnd"/>
                      <w:r w:rsidRPr="009D4071">
                        <w:rPr>
                          <w:rFonts w:asciiTheme="majorHAnsi" w:hAnsiTheme="majorHAnsi"/>
                          <w:szCs w:val="18"/>
                        </w:rPr>
                        <w:t xml:space="preserve"> right hand, and the seven golden lampstands: the seven stars are the angels of the seven churches, and the seven lampstands are the seven churches.</w:t>
                      </w:r>
                    </w:p>
                  </w:txbxContent>
                </v:textbox>
                <w10:wrap type="through" anchorx="page" anchory="page"/>
              </v:shape>
            </w:pict>
          </mc:Fallback>
        </mc:AlternateContent>
      </w:r>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halkboard">
    <w:charset w:val="00"/>
    <w:family w:val="auto"/>
    <w:pitch w:val="variable"/>
    <w:sig w:usb0="8000002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CC44FAF8"/>
    <w:lvl w:ilvl="0" w:tplc="00000259">
      <w:start w:val="3"/>
      <w:numFmt w:val="decimal"/>
      <w:lvlText w:val="%1."/>
      <w:lvlJc w:val="left"/>
      <w:pPr>
        <w:ind w:left="940" w:hanging="360"/>
      </w:pPr>
    </w:lvl>
    <w:lvl w:ilvl="1" w:tplc="0000025A">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993798"/>
    <w:multiLevelType w:val="hybridMultilevel"/>
    <w:tmpl w:val="EE9C7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B31590"/>
    <w:multiLevelType w:val="hybridMultilevel"/>
    <w:tmpl w:val="DAF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E56C5"/>
    <w:multiLevelType w:val="hybridMultilevel"/>
    <w:tmpl w:val="BECE7A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350D6DCB"/>
    <w:multiLevelType w:val="hybridMultilevel"/>
    <w:tmpl w:val="3AFC48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40C21CD8"/>
    <w:multiLevelType w:val="hybridMultilevel"/>
    <w:tmpl w:val="679C2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160D41"/>
    <w:multiLevelType w:val="hybridMultilevel"/>
    <w:tmpl w:val="6132563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1A2329"/>
    <w:multiLevelType w:val="hybridMultilevel"/>
    <w:tmpl w:val="80C0C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7619B8"/>
    <w:multiLevelType w:val="hybridMultilevel"/>
    <w:tmpl w:val="B522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67DAA"/>
    <w:multiLevelType w:val="hybridMultilevel"/>
    <w:tmpl w:val="65C849FC"/>
    <w:lvl w:ilvl="0" w:tplc="0D56E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874B7"/>
    <w:multiLevelType w:val="hybridMultilevel"/>
    <w:tmpl w:val="BE3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B1C65"/>
    <w:multiLevelType w:val="hybridMultilevel"/>
    <w:tmpl w:val="2BA24FD8"/>
    <w:lvl w:ilvl="0" w:tplc="0409001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DB0BF5"/>
    <w:multiLevelType w:val="hybridMultilevel"/>
    <w:tmpl w:val="D36A4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134935"/>
    <w:multiLevelType w:val="hybridMultilevel"/>
    <w:tmpl w:val="75944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437A6A"/>
    <w:multiLevelType w:val="hybridMultilevel"/>
    <w:tmpl w:val="0A7EC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C03AE1"/>
    <w:multiLevelType w:val="hybridMultilevel"/>
    <w:tmpl w:val="9D1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21340"/>
    <w:multiLevelType w:val="hybridMultilevel"/>
    <w:tmpl w:val="8782048E"/>
    <w:lvl w:ilvl="0" w:tplc="044400A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CE58CB"/>
    <w:multiLevelType w:val="hybridMultilevel"/>
    <w:tmpl w:val="0C848936"/>
    <w:lvl w:ilvl="0" w:tplc="EEDAA54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FA6396"/>
    <w:multiLevelType w:val="hybridMultilevel"/>
    <w:tmpl w:val="48844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A75FA4"/>
    <w:multiLevelType w:val="hybridMultilevel"/>
    <w:tmpl w:val="CC0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2"/>
  </w:num>
  <w:num w:numId="4">
    <w:abstractNumId w:val="23"/>
  </w:num>
  <w:num w:numId="5">
    <w:abstractNumId w:val="13"/>
  </w:num>
  <w:num w:numId="6">
    <w:abstractNumId w:val="18"/>
  </w:num>
  <w:num w:numId="7">
    <w:abstractNumId w:val="24"/>
  </w:num>
  <w:num w:numId="8">
    <w:abstractNumId w:val="1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7"/>
  </w:num>
  <w:num w:numId="17">
    <w:abstractNumId w:val="14"/>
  </w:num>
  <w:num w:numId="18">
    <w:abstractNumId w:val="16"/>
  </w:num>
  <w:num w:numId="19">
    <w:abstractNumId w:val="8"/>
  </w:num>
  <w:num w:numId="20">
    <w:abstractNumId w:val="10"/>
  </w:num>
  <w:num w:numId="21">
    <w:abstractNumId w:val="9"/>
  </w:num>
  <w:num w:numId="22">
    <w:abstractNumId w:val="20"/>
  </w:num>
  <w:num w:numId="23">
    <w:abstractNumId w:val="12"/>
  </w:num>
  <w:num w:numId="24">
    <w:abstractNumId w:val="7"/>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4068"/>
    <w:rsid w:val="00015732"/>
    <w:rsid w:val="00015BA5"/>
    <w:rsid w:val="00042C1B"/>
    <w:rsid w:val="00092C32"/>
    <w:rsid w:val="000B0D6D"/>
    <w:rsid w:val="000B183C"/>
    <w:rsid w:val="000F27AE"/>
    <w:rsid w:val="00104883"/>
    <w:rsid w:val="00115390"/>
    <w:rsid w:val="00125152"/>
    <w:rsid w:val="00144BF6"/>
    <w:rsid w:val="001B3782"/>
    <w:rsid w:val="001B4D92"/>
    <w:rsid w:val="001D3F9A"/>
    <w:rsid w:val="00206BFC"/>
    <w:rsid w:val="00224DAB"/>
    <w:rsid w:val="002363A2"/>
    <w:rsid w:val="00254B11"/>
    <w:rsid w:val="002557B6"/>
    <w:rsid w:val="002B2C91"/>
    <w:rsid w:val="002B3DB2"/>
    <w:rsid w:val="002D419A"/>
    <w:rsid w:val="002D65F2"/>
    <w:rsid w:val="002D7E78"/>
    <w:rsid w:val="002E2AC4"/>
    <w:rsid w:val="00315811"/>
    <w:rsid w:val="00316095"/>
    <w:rsid w:val="0033310A"/>
    <w:rsid w:val="00333E5E"/>
    <w:rsid w:val="00335534"/>
    <w:rsid w:val="003356EA"/>
    <w:rsid w:val="003519D5"/>
    <w:rsid w:val="00387111"/>
    <w:rsid w:val="003A030D"/>
    <w:rsid w:val="003C6F33"/>
    <w:rsid w:val="003F572B"/>
    <w:rsid w:val="003F5A3F"/>
    <w:rsid w:val="00404945"/>
    <w:rsid w:val="00432C82"/>
    <w:rsid w:val="004A69A5"/>
    <w:rsid w:val="004B3D47"/>
    <w:rsid w:val="004B47A8"/>
    <w:rsid w:val="004B5C6A"/>
    <w:rsid w:val="004C24B2"/>
    <w:rsid w:val="004E0AA2"/>
    <w:rsid w:val="004E53C7"/>
    <w:rsid w:val="00520A64"/>
    <w:rsid w:val="00521698"/>
    <w:rsid w:val="00561E37"/>
    <w:rsid w:val="005649C6"/>
    <w:rsid w:val="005A1762"/>
    <w:rsid w:val="005A6379"/>
    <w:rsid w:val="005D6852"/>
    <w:rsid w:val="005F34D2"/>
    <w:rsid w:val="005F3F5A"/>
    <w:rsid w:val="005F6FAA"/>
    <w:rsid w:val="00606D0D"/>
    <w:rsid w:val="00637528"/>
    <w:rsid w:val="0064556D"/>
    <w:rsid w:val="0067117F"/>
    <w:rsid w:val="006924B4"/>
    <w:rsid w:val="0069392D"/>
    <w:rsid w:val="00694688"/>
    <w:rsid w:val="006B2647"/>
    <w:rsid w:val="006B3E3C"/>
    <w:rsid w:val="006C6BBC"/>
    <w:rsid w:val="006D0960"/>
    <w:rsid w:val="006D60E4"/>
    <w:rsid w:val="006F25A4"/>
    <w:rsid w:val="00702427"/>
    <w:rsid w:val="0072310C"/>
    <w:rsid w:val="00735268"/>
    <w:rsid w:val="0073583A"/>
    <w:rsid w:val="00767ABE"/>
    <w:rsid w:val="007807BF"/>
    <w:rsid w:val="0079312D"/>
    <w:rsid w:val="007B2564"/>
    <w:rsid w:val="007B7679"/>
    <w:rsid w:val="007E14CA"/>
    <w:rsid w:val="008035F0"/>
    <w:rsid w:val="00823A0B"/>
    <w:rsid w:val="00833109"/>
    <w:rsid w:val="0084777D"/>
    <w:rsid w:val="008507E9"/>
    <w:rsid w:val="00853B46"/>
    <w:rsid w:val="00853B71"/>
    <w:rsid w:val="0086271B"/>
    <w:rsid w:val="00864D9F"/>
    <w:rsid w:val="00870925"/>
    <w:rsid w:val="008B424A"/>
    <w:rsid w:val="008C2F7E"/>
    <w:rsid w:val="008D676D"/>
    <w:rsid w:val="008D694F"/>
    <w:rsid w:val="008F5CD1"/>
    <w:rsid w:val="008F6279"/>
    <w:rsid w:val="00942660"/>
    <w:rsid w:val="00971599"/>
    <w:rsid w:val="009841E8"/>
    <w:rsid w:val="0099043D"/>
    <w:rsid w:val="009D4071"/>
    <w:rsid w:val="009E7B10"/>
    <w:rsid w:val="00A039D9"/>
    <w:rsid w:val="00A10CED"/>
    <w:rsid w:val="00A1778A"/>
    <w:rsid w:val="00A21833"/>
    <w:rsid w:val="00A24A87"/>
    <w:rsid w:val="00A36D19"/>
    <w:rsid w:val="00A504E9"/>
    <w:rsid w:val="00A532F8"/>
    <w:rsid w:val="00A67EA6"/>
    <w:rsid w:val="00A71B27"/>
    <w:rsid w:val="00A776A6"/>
    <w:rsid w:val="00AA0F37"/>
    <w:rsid w:val="00AD3A08"/>
    <w:rsid w:val="00AF22E3"/>
    <w:rsid w:val="00B131A7"/>
    <w:rsid w:val="00B15C59"/>
    <w:rsid w:val="00B21877"/>
    <w:rsid w:val="00B22B47"/>
    <w:rsid w:val="00B365EA"/>
    <w:rsid w:val="00B77E03"/>
    <w:rsid w:val="00B820A9"/>
    <w:rsid w:val="00B874C7"/>
    <w:rsid w:val="00B94CC3"/>
    <w:rsid w:val="00B95497"/>
    <w:rsid w:val="00B97DE4"/>
    <w:rsid w:val="00BB4CCB"/>
    <w:rsid w:val="00BC0F96"/>
    <w:rsid w:val="00BC42A1"/>
    <w:rsid w:val="00BC5977"/>
    <w:rsid w:val="00BE034C"/>
    <w:rsid w:val="00BF7DA7"/>
    <w:rsid w:val="00C004FF"/>
    <w:rsid w:val="00C04FB1"/>
    <w:rsid w:val="00C0678B"/>
    <w:rsid w:val="00C11088"/>
    <w:rsid w:val="00C117E5"/>
    <w:rsid w:val="00C17909"/>
    <w:rsid w:val="00C30A12"/>
    <w:rsid w:val="00C41185"/>
    <w:rsid w:val="00C70303"/>
    <w:rsid w:val="00CA53C0"/>
    <w:rsid w:val="00CD41F6"/>
    <w:rsid w:val="00CF7ECA"/>
    <w:rsid w:val="00D203D7"/>
    <w:rsid w:val="00D214DB"/>
    <w:rsid w:val="00D25954"/>
    <w:rsid w:val="00D71890"/>
    <w:rsid w:val="00D732B4"/>
    <w:rsid w:val="00D85E42"/>
    <w:rsid w:val="00D878E8"/>
    <w:rsid w:val="00D93A76"/>
    <w:rsid w:val="00D9749E"/>
    <w:rsid w:val="00D97FFB"/>
    <w:rsid w:val="00DA52DC"/>
    <w:rsid w:val="00DB22C7"/>
    <w:rsid w:val="00DB6CCC"/>
    <w:rsid w:val="00DF68B1"/>
    <w:rsid w:val="00E01FD7"/>
    <w:rsid w:val="00E406BF"/>
    <w:rsid w:val="00E46E5F"/>
    <w:rsid w:val="00E5356A"/>
    <w:rsid w:val="00E568A9"/>
    <w:rsid w:val="00E714A2"/>
    <w:rsid w:val="00E73473"/>
    <w:rsid w:val="00E747FB"/>
    <w:rsid w:val="00EB7359"/>
    <w:rsid w:val="00EC643B"/>
    <w:rsid w:val="00ED4F3A"/>
    <w:rsid w:val="00EF0626"/>
    <w:rsid w:val="00EF2146"/>
    <w:rsid w:val="00EF220B"/>
    <w:rsid w:val="00EF2CB4"/>
    <w:rsid w:val="00EF426D"/>
    <w:rsid w:val="00F04015"/>
    <w:rsid w:val="00F52A2B"/>
    <w:rsid w:val="00F53F9F"/>
    <w:rsid w:val="00F724B8"/>
    <w:rsid w:val="00F76302"/>
    <w:rsid w:val="00F96FAD"/>
    <w:rsid w:val="00F97BBB"/>
    <w:rsid w:val="00FB15DE"/>
    <w:rsid w:val="00FC3959"/>
    <w:rsid w:val="00FD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01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oug@harvestarlington.org" TargetMode="External"/><Relationship Id="rId18" Type="http://schemas.openxmlformats.org/officeDocument/2006/relationships/hyperlink" Target="mailto:dave@harvestarlington.org" TargetMode="External"/><Relationship Id="rId26" Type="http://schemas.openxmlformats.org/officeDocument/2006/relationships/hyperlink" Target="http://www.harvestarling"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image" Target="media/image2.jpeg"/><Relationship Id="rId12" Type="http://schemas.openxmlformats.org/officeDocument/2006/relationships/hyperlink" Target="mailto:john@harvestcfchurch.org" TargetMode="External"/><Relationship Id="rId17" Type="http://schemas.openxmlformats.org/officeDocument/2006/relationships/hyperlink" Target="mailto:doug@harvestarlington.org" TargetMode="External"/><Relationship Id="rId25" Type="http://schemas.openxmlformats.org/officeDocument/2006/relationships/hyperlink" Target="http://www.harvestarling" TargetMode="External"/><Relationship Id="rId2" Type="http://schemas.openxmlformats.org/officeDocument/2006/relationships/styles" Target="styles.xml"/><Relationship Id="rId16" Type="http://schemas.openxmlformats.org/officeDocument/2006/relationships/hyperlink" Target="mailto:john@harvestcfchurch.org"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mailto:jim@harvestarlington.org" TargetMode="External"/><Relationship Id="rId23" Type="http://schemas.openxmlformats.org/officeDocument/2006/relationships/image" Target="media/image3.png"/><Relationship Id="rId28" Type="http://schemas.openxmlformats.org/officeDocument/2006/relationships/image" Target="media/image13.png"/><Relationship Id="rId10" Type="http://schemas.openxmlformats.org/officeDocument/2006/relationships/image" Target="media/image5.jpeg"/><Relationship Id="rId19" Type="http://schemas.openxmlformats.org/officeDocument/2006/relationships/hyperlink" Target="mailto:jim@harvestarlington.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dave@harvestarlington.org"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5</cp:revision>
  <cp:lastPrinted>2013-03-17T03:01:00Z</cp:lastPrinted>
  <dcterms:created xsi:type="dcterms:W3CDTF">2013-03-15T03:10:00Z</dcterms:created>
  <dcterms:modified xsi:type="dcterms:W3CDTF">2013-03-17T03:15:00Z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