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0C4775" w14:textId="3B5A7E9B" w:rsidR="002363A2" w:rsidRDefault="00AD2484" w:rsidP="005A176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1E1D40" wp14:editId="21A28A49">
                <wp:simplePos x="0" y="0"/>
                <wp:positionH relativeFrom="page">
                  <wp:posOffset>734483</wp:posOffset>
                </wp:positionH>
                <wp:positionV relativeFrom="page">
                  <wp:posOffset>1788160</wp:posOffset>
                </wp:positionV>
                <wp:extent cx="639445" cy="267970"/>
                <wp:effectExtent l="0" t="76200" r="0" b="8763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7904">
                          <a:off x="0" y="0"/>
                          <a:ext cx="63944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5B4DE7" w14:textId="77777777" w:rsidR="00AD2484" w:rsidRPr="00294F66" w:rsidRDefault="00AD2484" w:rsidP="00AD248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00"/>
                                <w:sz w:val="20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F66">
                              <w:rPr>
                                <w:rFonts w:ascii="Tahoma" w:hAnsi="Tahoma"/>
                                <w:b/>
                                <w:color w:val="FFFF00"/>
                                <w:sz w:val="1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 w:rsidRPr="00294F66">
                              <w:rPr>
                                <w:rFonts w:ascii="Tahoma" w:hAnsi="Tahoma"/>
                                <w:b/>
                                <w:color w:val="FFFF00"/>
                                <w:sz w:val="20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6" o:spid="_x0000_s1026" type="#_x0000_t202" style="position:absolute;margin-left:57.85pt;margin-top:140.8pt;width:50.35pt;height:21.1pt;rotation:-1214705fd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" mv:complextextbox="1" filled="f" stroked="f">
                <v:textbox>
                  <w:txbxContent>
                    <w:p w14:paraId="395B4DE7" w14:textId="77777777" w:rsidR="00AD2484" w:rsidRPr="00294F66" w:rsidRDefault="00AD2484" w:rsidP="00AD2484">
                      <w:pPr>
                        <w:jc w:val="center"/>
                        <w:rPr>
                          <w:rFonts w:ascii="Tahoma" w:hAnsi="Tahoma"/>
                          <w:b/>
                          <w:color w:val="FFFF00"/>
                          <w:sz w:val="20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F66">
                        <w:rPr>
                          <w:rFonts w:ascii="Tahoma" w:hAnsi="Tahoma"/>
                          <w:b/>
                          <w:color w:val="FFFF00"/>
                          <w:sz w:val="1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NEW</w:t>
                      </w:r>
                      <w:r w:rsidRPr="00294F66">
                        <w:rPr>
                          <w:rFonts w:ascii="Tahoma" w:hAnsi="Tahoma"/>
                          <w:b/>
                          <w:color w:val="FFFF00"/>
                          <w:sz w:val="20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B1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4F97A7" wp14:editId="20CFF7DA">
                <wp:simplePos x="0" y="0"/>
                <wp:positionH relativeFrom="page">
                  <wp:posOffset>751840</wp:posOffset>
                </wp:positionH>
                <wp:positionV relativeFrom="page">
                  <wp:posOffset>2598420</wp:posOffset>
                </wp:positionV>
                <wp:extent cx="639445" cy="267970"/>
                <wp:effectExtent l="0" t="76200" r="0" b="8763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7904">
                          <a:off x="0" y="0"/>
                          <a:ext cx="63944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57371E" w14:textId="77777777" w:rsidR="00254B11" w:rsidRPr="00294F66" w:rsidRDefault="00254B11" w:rsidP="007E14C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00"/>
                                <w:sz w:val="20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F66">
                              <w:rPr>
                                <w:rFonts w:ascii="Tahoma" w:hAnsi="Tahoma"/>
                                <w:b/>
                                <w:color w:val="FFFF00"/>
                                <w:sz w:val="1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 w:rsidRPr="00294F66">
                              <w:rPr>
                                <w:rFonts w:ascii="Tahoma" w:hAnsi="Tahoma"/>
                                <w:b/>
                                <w:color w:val="FFFF00"/>
                                <w:sz w:val="20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5" o:spid="_x0000_s1027" type="#_x0000_t202" style="position:absolute;margin-left:59.2pt;margin-top:204.6pt;width:50.35pt;height:21.1pt;rotation:-1214705fd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" mv:complextextbox="1" filled="f" stroked="f">
                <v:textbox>
                  <w:txbxContent>
                    <w:p w14:paraId="3457371E" w14:textId="77777777" w:rsidR="00254B11" w:rsidRPr="00294F66" w:rsidRDefault="00254B11" w:rsidP="007E14CA">
                      <w:pPr>
                        <w:jc w:val="center"/>
                        <w:rPr>
                          <w:rFonts w:ascii="Tahoma" w:hAnsi="Tahoma"/>
                          <w:b/>
                          <w:color w:val="FFFF00"/>
                          <w:sz w:val="20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F66">
                        <w:rPr>
                          <w:rFonts w:ascii="Tahoma" w:hAnsi="Tahoma"/>
                          <w:b/>
                          <w:color w:val="FFFF00"/>
                          <w:sz w:val="1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NEW</w:t>
                      </w:r>
                      <w:r w:rsidRPr="00294F66">
                        <w:rPr>
                          <w:rFonts w:ascii="Tahoma" w:hAnsi="Tahoma"/>
                          <w:b/>
                          <w:color w:val="FFFF00"/>
                          <w:sz w:val="20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B1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60CFCD" wp14:editId="30B6910D">
                <wp:simplePos x="0" y="0"/>
                <wp:positionH relativeFrom="page">
                  <wp:posOffset>750993</wp:posOffset>
                </wp:positionH>
                <wp:positionV relativeFrom="page">
                  <wp:posOffset>2045335</wp:posOffset>
                </wp:positionV>
                <wp:extent cx="639445" cy="267970"/>
                <wp:effectExtent l="0" t="76200" r="0" b="8763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7904">
                          <a:off x="0" y="0"/>
                          <a:ext cx="63944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D75450" w14:textId="77777777" w:rsidR="00254B11" w:rsidRPr="00294F66" w:rsidRDefault="00254B11" w:rsidP="00C1108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00"/>
                                <w:sz w:val="20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F66">
                              <w:rPr>
                                <w:rFonts w:ascii="Tahoma" w:hAnsi="Tahoma"/>
                                <w:b/>
                                <w:color w:val="FFFF00"/>
                                <w:sz w:val="1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 w:rsidRPr="00294F66">
                              <w:rPr>
                                <w:rFonts w:ascii="Tahoma" w:hAnsi="Tahoma"/>
                                <w:b/>
                                <w:color w:val="FFFF00"/>
                                <w:sz w:val="20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0" o:spid="_x0000_s1028" type="#_x0000_t202" style="position:absolute;margin-left:59.15pt;margin-top:161.05pt;width:50.35pt;height:21.1pt;rotation:-1214705fd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" mv:complextextbox="1" filled="f" stroked="f">
                <v:textbox>
                  <w:txbxContent>
                    <w:p w14:paraId="78D75450" w14:textId="77777777" w:rsidR="00254B11" w:rsidRPr="00294F66" w:rsidRDefault="00254B11" w:rsidP="00C11088">
                      <w:pPr>
                        <w:jc w:val="center"/>
                        <w:rPr>
                          <w:rFonts w:ascii="Tahoma" w:hAnsi="Tahoma"/>
                          <w:b/>
                          <w:color w:val="FFFF00"/>
                          <w:sz w:val="20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F66">
                        <w:rPr>
                          <w:rFonts w:ascii="Tahoma" w:hAnsi="Tahoma"/>
                          <w:b/>
                          <w:color w:val="FFFF00"/>
                          <w:sz w:val="1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NEW</w:t>
                      </w:r>
                      <w:r w:rsidRPr="00294F66">
                        <w:rPr>
                          <w:rFonts w:ascii="Tahoma" w:hAnsi="Tahoma"/>
                          <w:b/>
                          <w:color w:val="FFFF00"/>
                          <w:sz w:val="20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B1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AF2778" wp14:editId="77F93432">
                <wp:simplePos x="0" y="0"/>
                <wp:positionH relativeFrom="page">
                  <wp:posOffset>761365</wp:posOffset>
                </wp:positionH>
                <wp:positionV relativeFrom="page">
                  <wp:posOffset>2858347</wp:posOffset>
                </wp:positionV>
                <wp:extent cx="639445" cy="267970"/>
                <wp:effectExtent l="0" t="76200" r="0" b="8763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7904">
                          <a:off x="0" y="0"/>
                          <a:ext cx="63944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07E0D4" w14:textId="77777777" w:rsidR="00254B11" w:rsidRPr="00294F66" w:rsidRDefault="00254B11" w:rsidP="00254B11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FF00"/>
                                <w:sz w:val="20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F66">
                              <w:rPr>
                                <w:rFonts w:ascii="Tahoma" w:hAnsi="Tahoma"/>
                                <w:b/>
                                <w:color w:val="FFFF00"/>
                                <w:sz w:val="1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r w:rsidRPr="00294F66">
                              <w:rPr>
                                <w:rFonts w:ascii="Tahoma" w:hAnsi="Tahoma"/>
                                <w:b/>
                                <w:color w:val="FFFF00"/>
                                <w:sz w:val="20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3" o:spid="_x0000_s1029" type="#_x0000_t202" style="position:absolute;margin-left:59.95pt;margin-top:225.05pt;width:50.35pt;height:21.1pt;rotation:-1214705fd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" mv:complextextbox="1" filled="f" stroked="f">
                <v:textbox>
                  <w:txbxContent>
                    <w:p w14:paraId="3207E0D4" w14:textId="77777777" w:rsidR="00254B11" w:rsidRPr="00294F66" w:rsidRDefault="00254B11" w:rsidP="00254B11">
                      <w:pPr>
                        <w:jc w:val="center"/>
                        <w:rPr>
                          <w:rFonts w:ascii="Tahoma" w:hAnsi="Tahoma"/>
                          <w:b/>
                          <w:color w:val="FFFF00"/>
                          <w:sz w:val="20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F66">
                        <w:rPr>
                          <w:rFonts w:ascii="Tahoma" w:hAnsi="Tahoma"/>
                          <w:b/>
                          <w:color w:val="FFFF00"/>
                          <w:sz w:val="1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NEW</w:t>
                      </w:r>
                      <w:r w:rsidRPr="00294F66">
                        <w:rPr>
                          <w:rFonts w:ascii="Tahoma" w:hAnsi="Tahoma"/>
                          <w:b/>
                          <w:color w:val="FFFF00"/>
                          <w:sz w:val="20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F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6A78E" wp14:editId="57654A0E">
                <wp:simplePos x="0" y="0"/>
                <wp:positionH relativeFrom="page">
                  <wp:posOffset>660400</wp:posOffset>
                </wp:positionH>
                <wp:positionV relativeFrom="page">
                  <wp:posOffset>6914515</wp:posOffset>
                </wp:positionV>
                <wp:extent cx="3799205" cy="405765"/>
                <wp:effectExtent l="0" t="0" r="0" b="635"/>
                <wp:wrapThrough wrapText="bothSides">
                  <wp:wrapPolygon edited="0">
                    <wp:start x="144" y="0"/>
                    <wp:lineTo x="144" y="20282"/>
                    <wp:lineTo x="21228" y="20282"/>
                    <wp:lineTo x="21228" y="0"/>
                    <wp:lineTo x="144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0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E76F0" w14:textId="77777777" w:rsidR="00254B11" w:rsidRPr="008035F0" w:rsidRDefault="00254B11" w:rsidP="00B131A7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 w:rsidRPr="008035F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A GRACE-FILLED PLACE TO GROW IN FAITH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38" o:spid="_x0000_s1030" type="#_x0000_t202" style="position:absolute;margin-left:52pt;margin-top:544.45pt;width:299.15pt;height:31.9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KOk9UCAAAf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" mv:complextextbox="1" filled="f" stroked="f">
                <v:textbox>
                  <w:txbxContent>
                    <w:p w14:paraId="52AE76F0" w14:textId="77777777" w:rsidR="00254B11" w:rsidRPr="008035F0" w:rsidRDefault="00254B11" w:rsidP="00B131A7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 w:rsidRPr="008035F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A GRACE-FILLED PLACE TO GROW IN FAITH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3F5A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C280B0" wp14:editId="7B7191F9">
                <wp:simplePos x="0" y="0"/>
                <wp:positionH relativeFrom="page">
                  <wp:posOffset>995045</wp:posOffset>
                </wp:positionH>
                <wp:positionV relativeFrom="page">
                  <wp:posOffset>6059170</wp:posOffset>
                </wp:positionV>
                <wp:extent cx="3113405" cy="1223010"/>
                <wp:effectExtent l="76200" t="101600" r="6159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3405" cy="1223010"/>
                          <a:chOff x="0" y="0"/>
                          <a:chExt cx="3113405" cy="1223010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wheat_stalk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1868">
                            <a:off x="353695" y="499745"/>
                            <a:ext cx="346710" cy="45021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wheat_stalk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58801">
                            <a:off x="789940" y="337820"/>
                            <a:ext cx="546735" cy="70929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wheat_stalk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23948">
                            <a:off x="0" y="605790"/>
                            <a:ext cx="253365" cy="32893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wheat_stalk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58801">
                            <a:off x="1387475" y="210185"/>
                            <a:ext cx="710565" cy="9213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wheat_stalk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58801">
                            <a:off x="2169795" y="0"/>
                            <a:ext cx="943610" cy="122301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36" o:spid="_x0000_s1026" style="position:absolute;margin-left:78.35pt;margin-top:477.1pt;width:245.15pt;height:96.3pt;z-index:-251656192;mso-position-horizontal-relative:page;mso-position-vertical-relative:page" coordsize="3113405,122301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alt="wheat_stalk.jpg" style="position:absolute;left:353695;top:499745;width:346710;height:450215;rotation:2252110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s&#10;/HrCAAAA2wAAAA8AAABkcnMvZG93bnJldi54bWxEj81qwzAQhO+BvoPYQi+hkZNAf5wooQQKOeTS&#10;OA+wWBvb1LsSkmI7b18VCj0OM/MNs91P3KuBQuycGFguClAktbOdNAYu1efzG6iYUCz2TsjAnSLs&#10;dw+zLZbWjfJFwzk1KkMklmigTcmXWse6Jca4cJ4ke1cXGFOWodE24Jjh3OtVUbxoxk7yQoueDi3V&#10;3+cbG3gnvh/5lEa+Be+Hav7KfQzGPD1OHxtQiab0H/5rH62B9Qp+v+QfoH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87Px6wgAAANsAAAAPAAAAAAAAAAAAAAAAAJwCAABk&#10;cnMvZG93bnJldi54bWxQSwUGAAAAAAQABAD3AAAAiwMAAAAA&#10;">
                  <v:imagedata r:id="rId7" o:title="wheat_stalk.jpg" chromakey="white"/>
                  <v:path arrowok="t"/>
                </v:shape>
                <v:shape id="Picture 33" o:spid="_x0000_s1028" type="#_x0000_t75" alt="wheat_stalk.jpg" style="position:absolute;left:789940;top:337820;width:546735;height:709295;rotation:246721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T&#10;tqTFAAAA2wAAAA8AAABkcnMvZG93bnJldi54bWxEj91qwkAUhO+FvsNyCr3TjU3xJ3WVtiAW9Kap&#10;D3DcPSap2bMhu41pn94VBC+HmfmGWax6W4uOWl85VjAeJSCItTMVFwr23+vhDIQPyAZrx6Tgjzys&#10;lg+DBWbGnfmLujwUIkLYZ6igDKHJpPS6JIt+5Bri6B1dazFE2RbStHiOcFvL5ySZSIsVx4USG/oo&#10;SZ/yX6tgk+LLbjofH7uf6UFvd/r9/8S9Uk+P/dsriEB9uIdv7U+jIE3h+iX+ALm8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2k7akxQAAANsAAAAPAAAAAAAAAAAAAAAAAJwC&#10;AABkcnMvZG93bnJldi54bWxQSwUGAAAAAAQABAD3AAAAjgMAAAAA&#10;">
                  <v:imagedata r:id="rId8" o:title="wheat_stalk.jpg" chromakey="white"/>
                  <v:path arrowok="t"/>
                </v:shape>
                <v:shape id="Picture 28" o:spid="_x0000_s1029" type="#_x0000_t75" alt="wheat_stalk.jpg" style="position:absolute;top:605790;width:253365;height:328930;rotation:2429144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p&#10;dXHAAAAA2wAAAA8AAABkcnMvZG93bnJldi54bWxET8uKwjAU3QvzD+EOuBFNx4VIx1SK4KCLAbXO&#10;/tLcPmhzU5pU27+fLASXh/Pe7UfTigf1rras4GsVgSDOra65VHDPjsstCOeRNbaWScFEDvbJx2yH&#10;sbZPvtLj5ksRQtjFqKDyvouldHlFBt3KdsSBK2xv0AfYl1L3+AzhppXrKNpIgzWHhgo7OlSUN7fB&#10;KMimS1oU2ZBOze/5mC7Q/hU/J6Xmn2P6DcLT6N/il/ukFazD2PAl/ACZ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lml1ccAAAADbAAAADwAAAAAAAAAAAAAAAACcAgAAZHJz&#10;L2Rvd25yZXYueG1sUEsFBgAAAAAEAAQA9wAAAIkDAAAAAA==&#10;">
                  <v:imagedata r:id="rId9" o:title="wheat_stalk.jpg" chromakey="white"/>
                  <v:path arrowok="t"/>
                </v:shape>
                <v:shape id="Picture 34" o:spid="_x0000_s1030" type="#_x0000_t75" alt="wheat_stalk.jpg" style="position:absolute;left:1387475;top:210185;width:710565;height:921385;rotation:246721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6&#10;LtDEAAAA2wAAAA8AAABkcnMvZG93bnJldi54bWxEj91qAjEUhO+FvkM4Be806w/abo1SBVHQm9o+&#10;wGly3N26OVk2cV19eiMIvRxm5htmtmhtKRqqfeFYwaCfgCDWzhScKfj5XvfeQPiAbLB0TAqu5GEx&#10;f+nMMDXuwl/UHEImIoR9igryEKpUSq9zsuj7riKO3tHVFkOUdSZNjZcIt6UcJslEWiw4LuRY0Son&#10;fTqcrYLNCMf76fvg2PxNf/Vur5e3E7dKdV/bzw8QgdrwH362t0bBaAyPL/EHyP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l6LtDEAAAA2wAAAA8AAAAAAAAAAAAAAAAAnAIA&#10;AGRycy9kb3ducmV2LnhtbFBLBQYAAAAABAAEAPcAAACNAwAAAAA=&#10;">
                  <v:imagedata r:id="rId10" o:title="wheat_stalk.jpg" chromakey="white"/>
                  <v:path arrowok="t"/>
                </v:shape>
                <v:shape id="Picture 35" o:spid="_x0000_s1031" type="#_x0000_t75" alt="wheat_stalk.jpg" style="position:absolute;left:2169795;width:943610;height:1223010;rotation:246721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Y2&#10;i0vFAAAA2wAAAA8AAABkcnMvZG93bnJldi54bWxEj81uwjAQhO9IfQdrK3EDh1J+mmJQQaqKBBd+&#10;HmBrL0lKvI5iE9I+fY2ExHE0M99oZovWlqKh2heOFQz6CQhi7UzBmYLj4bM3BeEDssHSMSn4JQ+L&#10;+VNnhqlxV95Rsw+ZiBD2KSrIQ6hSKb3OyaLvu4o4eidXWwxR1pk0NV4j3JbyJUnG0mLBcSHHilY5&#10;6fP+YhV8DfF1O3kbnJqfybfebPXy78ytUt3n9uMdRKA2PML39tooGI7g9iX+ADn/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WNotLxQAAANsAAAAPAAAAAAAAAAAAAAAAAJwC&#10;AABkcnMvZG93bnJldi54bWxQSwUGAAAAAAQABAD3AAAAjgMAAAAA&#10;">
                  <v:imagedata r:id="rId11" o:title="wheat_stalk.jpg" chromakey="white"/>
                  <v:path arrowok="t"/>
                </v:shape>
                <w10:wrap anchorx="page" anchory="page"/>
              </v:group>
            </w:pict>
          </mc:Fallback>
        </mc:AlternateContent>
      </w:r>
      <w:r w:rsidR="0019451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3F2E9D" wp14:editId="17176A2C">
                <wp:simplePos x="0" y="0"/>
                <wp:positionH relativeFrom="page">
                  <wp:posOffset>533400</wp:posOffset>
                </wp:positionH>
                <wp:positionV relativeFrom="page">
                  <wp:posOffset>4203065</wp:posOffset>
                </wp:positionV>
                <wp:extent cx="4053205" cy="1893570"/>
                <wp:effectExtent l="0" t="0" r="0" b="11430"/>
                <wp:wrapThrough wrapText="bothSides">
                  <wp:wrapPolygon edited="0">
                    <wp:start x="135" y="0"/>
                    <wp:lineTo x="135" y="21441"/>
                    <wp:lineTo x="21251" y="21441"/>
                    <wp:lineTo x="21251" y="0"/>
                    <wp:lineTo x="135" y="0"/>
                  </wp:wrapPolygon>
                </wp:wrapThrough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205" cy="1893570"/>
                          <a:chOff x="0" y="0"/>
                          <a:chExt cx="4053205" cy="189357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4053205" cy="189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5720"/>
                            <a:ext cx="9626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0D28CC67" w14:textId="77777777" w:rsidR="00254B11" w:rsidRDefault="00254B11" w:rsidP="00B131A7">
                              <w:pPr>
                                <w:tabs>
                                  <w:tab w:val="left" w:pos="450"/>
                                  <w:tab w:val="left" w:pos="2700"/>
                                  <w:tab w:val="left" w:pos="3330"/>
                                  <w:tab w:val="left" w:pos="5220"/>
                                </w:tabs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1364260" w14:textId="78D71F4E" w:rsidR="00254B11" w:rsidRPr="00A81F5D" w:rsidRDefault="00254B11" w:rsidP="00B131A7">
                              <w:pPr>
                                <w:tabs>
                                  <w:tab w:val="left" w:pos="2520"/>
                                  <w:tab w:val="left" w:pos="2700"/>
                                  <w:tab w:val="left" w:pos="2880"/>
                                  <w:tab w:val="left" w:pos="5220"/>
                                </w:tabs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A81F5D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John Horne, Pastor 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12" w:history="1">
                                <w:r w:rsidRPr="00275CC1">
                                  <w:rPr>
                                    <w:rStyle w:val="Hyperlink"/>
                                    <w:rFonts w:cs="Times New Roman"/>
                                    <w:sz w:val="20"/>
                                    <w:szCs w:val="20"/>
                                  </w:rPr>
                                  <w:t>john@</w:t>
                                </w:r>
                                <w:r>
                                  <w:rPr>
                                    <w:rStyle w:val="Hyperlink"/>
                                    <w:rFonts w:cs="Times New Roman"/>
                                    <w:sz w:val="20"/>
                                    <w:szCs w:val="20"/>
                                  </w:rPr>
                                  <w:t>harvestarlington.org</w:t>
                                </w:r>
                              </w:hyperlink>
                              <w:r w:rsidRPr="00A81F5D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  <w:t>489-8312</w:t>
                              </w:r>
                            </w:p>
                            <w:p w14:paraId="499D52D9" w14:textId="7787C909" w:rsidR="00254B11" w:rsidRPr="00A81F5D" w:rsidRDefault="00254B11" w:rsidP="00B131A7">
                              <w:pPr>
                                <w:tabs>
                                  <w:tab w:val="left" w:pos="2520"/>
                                  <w:tab w:val="left" w:pos="2700"/>
                                  <w:tab w:val="left" w:pos="2790"/>
                                  <w:tab w:val="left" w:pos="5220"/>
                                </w:tabs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A81F5D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Doug Guizlo, Assoc Pastor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13" w:history="1">
                                <w:r w:rsidRPr="00ED3B31">
                                  <w:rPr>
                                    <w:rStyle w:val="Hyperlink"/>
                                    <w:rFonts w:cs="Times New Roman"/>
                                    <w:sz w:val="20"/>
                                    <w:szCs w:val="20"/>
                                  </w:rPr>
                                  <w:t>doug@harvestarlington.org</w:t>
                                </w:r>
                              </w:hyperlink>
                              <w:r w:rsidRPr="00A81F5D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r w:rsidRPr="00A81F5D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378-8820</w:t>
                              </w:r>
                            </w:p>
                            <w:p w14:paraId="33803BB4" w14:textId="4FDC8FD9" w:rsidR="00254B11" w:rsidRPr="00A81F5D" w:rsidRDefault="00254B11" w:rsidP="00B131A7">
                              <w:pPr>
                                <w:tabs>
                                  <w:tab w:val="left" w:pos="450"/>
                                  <w:tab w:val="left" w:pos="2700"/>
                                  <w:tab w:val="left" w:pos="3330"/>
                                  <w:tab w:val="left" w:pos="5220"/>
                                  <w:tab w:val="left" w:pos="5760"/>
                                </w:tabs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A81F5D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David Zachry, Worship Leader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14" w:history="1">
                                <w:r w:rsidRPr="0019088A">
                                  <w:rPr>
                                    <w:rStyle w:val="Hyperlink"/>
                                    <w:rFonts w:cs="Times New Roman"/>
                                    <w:sz w:val="20"/>
                                    <w:szCs w:val="20"/>
                                  </w:rPr>
                                  <w:t>dave@harvestarlington.org</w:t>
                                </w:r>
                              </w:hyperlink>
                              <w:r w:rsidRPr="00A81F5D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  <w:t>389-0120</w:t>
                              </w:r>
                            </w:p>
                            <w:p w14:paraId="597F3F4E" w14:textId="20E5A839" w:rsidR="00254B11" w:rsidRDefault="00254B11" w:rsidP="00B131A7">
                              <w:pPr>
                                <w:tabs>
                                  <w:tab w:val="left" w:pos="450"/>
                                  <w:tab w:val="left" w:pos="2700"/>
                                  <w:tab w:val="left" w:pos="3330"/>
                                  <w:tab w:val="left" w:pos="5220"/>
                                </w:tabs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A81F5D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Jim Gentry, Business Manager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15" w:history="1">
                                <w:r w:rsidRPr="00ED3B31">
                                  <w:rPr>
                                    <w:rStyle w:val="Hyperlink"/>
                                    <w:rFonts w:cs="Times New Roman"/>
                                    <w:sz w:val="20"/>
                                    <w:szCs w:val="20"/>
                                  </w:rPr>
                                  <w:t>jim@harvestarlington.org</w:t>
                                </w:r>
                              </w:hyperlink>
                              <w:r w:rsidRPr="00A81F5D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ab/>
                                <w:t>867-5676</w:t>
                              </w:r>
                            </w:p>
                            <w:p w14:paraId="6EE7B8E2" w14:textId="77777777" w:rsidR="00254B11" w:rsidRDefault="00254B11" w:rsidP="00B131A7">
                              <w:pPr>
                                <w:tabs>
                                  <w:tab w:val="left" w:pos="450"/>
                                  <w:tab w:val="left" w:pos="2700"/>
                                  <w:tab w:val="left" w:pos="3330"/>
                                  <w:tab w:val="left" w:pos="5220"/>
                                </w:tabs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C48AA8D" w14:textId="77777777" w:rsidR="00254B11" w:rsidRDefault="00254B11" w:rsidP="00B131A7">
                              <w:pPr>
                                <w:tabs>
                                  <w:tab w:val="left" w:pos="2520"/>
                                  <w:tab w:val="left" w:pos="2700"/>
                                  <w:tab w:val="left" w:pos="2880"/>
                                  <w:tab w:val="left" w:pos="5220"/>
                                </w:tabs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2EFFA76" w14:textId="77777777" w:rsidR="00254B11" w:rsidRPr="00064102" w:rsidRDefault="00254B11" w:rsidP="00B131A7">
                              <w:pPr>
                                <w:tabs>
                                  <w:tab w:val="left" w:pos="2520"/>
                                  <w:tab w:val="left" w:pos="2700"/>
                                  <w:tab w:val="left" w:pos="2880"/>
                                  <w:tab w:val="left" w:pos="5220"/>
                                </w:tabs>
                                <w:jc w:val="center"/>
                                <w:rPr>
                                  <w:rFonts w:cs="Times New Roman"/>
                                  <w:b/>
                                  <w:szCs w:val="20"/>
                                </w:rPr>
                              </w:pPr>
                              <w:r w:rsidRPr="00064102">
                                <w:rPr>
                                  <w:rFonts w:cs="Times New Roman"/>
                                  <w:b/>
                                  <w:szCs w:val="20"/>
                                </w:rPr>
                                <w:t>NEW TO HARVEST?</w:t>
                              </w:r>
                            </w:p>
                            <w:p w14:paraId="5B6866D8" w14:textId="77777777" w:rsidR="00254B11" w:rsidRDefault="00254B11" w:rsidP="00B131A7">
                              <w:pPr>
                                <w:tabs>
                                  <w:tab w:val="left" w:pos="2520"/>
                                  <w:tab w:val="left" w:pos="2700"/>
                                  <w:tab w:val="left" w:pos="2880"/>
                                  <w:tab w:val="left" w:pos="5220"/>
                                </w:tabs>
                                <w:jc w:val="center"/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F3E657A" w14:textId="77777777" w:rsidR="00254B11" w:rsidRDefault="00254B11" w:rsidP="00B131A7">
                              <w:pPr>
                                <w:tabs>
                                  <w:tab w:val="left" w:pos="2520"/>
                                  <w:tab w:val="left" w:pos="2700"/>
                                  <w:tab w:val="left" w:pos="2880"/>
                                  <w:tab w:val="left" w:pos="5220"/>
                                </w:tabs>
                                <w:ind w:right="-25"/>
                                <w:jc w:val="center"/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64102"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We would love to get to know you and answer your questions!</w:t>
                              </w:r>
                            </w:p>
                            <w:p w14:paraId="27C7E093" w14:textId="77777777" w:rsidR="00254B11" w:rsidRPr="00064102" w:rsidRDefault="00254B11" w:rsidP="00B131A7">
                              <w:pPr>
                                <w:tabs>
                                  <w:tab w:val="left" w:pos="2520"/>
                                  <w:tab w:val="left" w:pos="2700"/>
                                  <w:tab w:val="left" w:pos="2880"/>
                                  <w:tab w:val="left" w:pos="5220"/>
                                </w:tabs>
                                <w:ind w:right="-25"/>
                                <w:jc w:val="center"/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64102"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Feel free to call or email or fill out a Connection Card!</w:t>
                              </w:r>
                            </w:p>
                            <w:p w14:paraId="39FF266B" w14:textId="77777777" w:rsidR="00254B11" w:rsidRDefault="00254B11" w:rsidP="00B131A7">
                              <w:pPr>
                                <w:tabs>
                                  <w:tab w:val="left" w:pos="450"/>
                                  <w:tab w:val="left" w:pos="2700"/>
                                  <w:tab w:val="left" w:pos="3330"/>
                                  <w:tab w:val="left" w:pos="5220"/>
                                </w:tabs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0C71A77F" w14:textId="77777777" w:rsidR="00254B11" w:rsidRDefault="00254B11" w:rsidP="00B131A7">
                              <w:pPr>
                                <w:tabs>
                                  <w:tab w:val="left" w:pos="450"/>
                                  <w:tab w:val="left" w:pos="2700"/>
                                  <w:tab w:val="left" w:pos="3330"/>
                                  <w:tab w:val="left" w:pos="5220"/>
                                </w:tabs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F3377B1" w14:textId="77777777" w:rsidR="00254B11" w:rsidRDefault="00254B11" w:rsidP="00B131A7">
                              <w:pPr>
                                <w:tabs>
                                  <w:tab w:val="left" w:pos="450"/>
                                  <w:tab w:val="left" w:pos="2700"/>
                                  <w:tab w:val="left" w:pos="3330"/>
                                  <w:tab w:val="left" w:pos="5220"/>
                                </w:tabs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483C938" w14:textId="77777777" w:rsidR="00254B11" w:rsidRDefault="00254B11" w:rsidP="00B131A7">
                              <w:pPr>
                                <w:tabs>
                                  <w:tab w:val="left" w:pos="450"/>
                                  <w:tab w:val="left" w:pos="2700"/>
                                  <w:tab w:val="left" w:pos="3330"/>
                                  <w:tab w:val="left" w:pos="5220"/>
                                </w:tabs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ECB565C" w14:textId="77777777" w:rsidR="00254B11" w:rsidRPr="00A81F5D" w:rsidRDefault="00254B11" w:rsidP="00B131A7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94310"/>
                            <a:ext cx="38703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343535"/>
                            <a:ext cx="3870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492125"/>
                            <a:ext cx="38703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641350"/>
                            <a:ext cx="3870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789940"/>
                            <a:ext cx="38703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939165"/>
                            <a:ext cx="3870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1087755"/>
                            <a:ext cx="38703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1266825"/>
                            <a:ext cx="3870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415415"/>
                            <a:ext cx="38703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1564640"/>
                            <a:ext cx="3870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6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31" style="position:absolute;margin-left:42pt;margin-top:330.95pt;width:319.15pt;height:149.1pt;z-index:251668480;mso-position-horizontal-relative:page;mso-position-vertical-relative:page" coordsize="40532,1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2" type="#_x0000_t202" style="position:absolute;width:40532;height:18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/>
                <v:shape id="Text Box 5" o:spid="_x0000_s1033" type="#_x0000_t202" style="position:absolute;left:914;top:457;width:9627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11" inset="0,0,0,0">
                    <w:txbxContent>
                      <w:p w14:paraId="0D28CC67" w14:textId="77777777" w:rsidR="00254B11" w:rsidRDefault="00254B11" w:rsidP="00B131A7">
                        <w:pPr>
                          <w:tabs>
                            <w:tab w:val="left" w:pos="450"/>
                            <w:tab w:val="left" w:pos="2700"/>
                            <w:tab w:val="left" w:pos="3330"/>
                            <w:tab w:val="left" w:pos="5220"/>
                          </w:tabs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71364260" w14:textId="78D71F4E" w:rsidR="00254B11" w:rsidRPr="00A81F5D" w:rsidRDefault="00254B11" w:rsidP="00B131A7">
                        <w:pPr>
                          <w:tabs>
                            <w:tab w:val="left" w:pos="2520"/>
                            <w:tab w:val="left" w:pos="2700"/>
                            <w:tab w:val="left" w:pos="2880"/>
                            <w:tab w:val="left" w:pos="5220"/>
                          </w:tabs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A81F5D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John Horne, Pastor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</w:r>
                        <w:hyperlink r:id="rId16" w:history="1">
                          <w:r w:rsidRPr="00275CC1">
                            <w:rPr>
                              <w:rStyle w:val="Hyperlink"/>
                              <w:rFonts w:cs="Times New Roman"/>
                              <w:sz w:val="20"/>
                              <w:szCs w:val="20"/>
                            </w:rPr>
                            <w:t>john@</w:t>
                          </w:r>
                          <w:r>
                            <w:rPr>
                              <w:rStyle w:val="Hyperlink"/>
                              <w:rFonts w:cs="Times New Roman"/>
                              <w:sz w:val="20"/>
                              <w:szCs w:val="20"/>
                            </w:rPr>
                            <w:t>harvestarlington.org</w:t>
                          </w:r>
                        </w:hyperlink>
                        <w:r w:rsidRPr="00A81F5D"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  <w:t>489-8312</w:t>
                        </w:r>
                      </w:p>
                      <w:p w14:paraId="499D52D9" w14:textId="7787C909" w:rsidR="00254B11" w:rsidRPr="00A81F5D" w:rsidRDefault="00254B11" w:rsidP="00B131A7">
                        <w:pPr>
                          <w:tabs>
                            <w:tab w:val="left" w:pos="2520"/>
                            <w:tab w:val="left" w:pos="2700"/>
                            <w:tab w:val="left" w:pos="2790"/>
                            <w:tab w:val="left" w:pos="5220"/>
                          </w:tabs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A81F5D">
                          <w:rPr>
                            <w:rFonts w:cs="Times New Roman"/>
                            <w:sz w:val="20"/>
                            <w:szCs w:val="20"/>
                          </w:rPr>
                          <w:t>Doug Guizlo, Assoc Pastor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</w:r>
                        <w:hyperlink r:id="rId17" w:history="1">
                          <w:r w:rsidRPr="00ED3B31">
                            <w:rPr>
                              <w:rStyle w:val="Hyperlink"/>
                              <w:rFonts w:cs="Times New Roman"/>
                              <w:sz w:val="20"/>
                              <w:szCs w:val="20"/>
                            </w:rPr>
                            <w:t>doug@harvestarlington.org</w:t>
                          </w:r>
                        </w:hyperlink>
                        <w:r w:rsidRPr="00A81F5D"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</w:r>
                        <w:r w:rsidRPr="00A81F5D">
                          <w:rPr>
                            <w:rFonts w:cs="Times New Roman"/>
                            <w:sz w:val="20"/>
                            <w:szCs w:val="20"/>
                          </w:rPr>
                          <w:t>378-8820</w:t>
                        </w:r>
                      </w:p>
                      <w:p w14:paraId="33803BB4" w14:textId="4FDC8FD9" w:rsidR="00254B11" w:rsidRPr="00A81F5D" w:rsidRDefault="00254B11" w:rsidP="00B131A7">
                        <w:pPr>
                          <w:tabs>
                            <w:tab w:val="left" w:pos="450"/>
                            <w:tab w:val="left" w:pos="2700"/>
                            <w:tab w:val="left" w:pos="3330"/>
                            <w:tab w:val="left" w:pos="5220"/>
                            <w:tab w:val="left" w:pos="5760"/>
                          </w:tabs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A81F5D">
                          <w:rPr>
                            <w:rFonts w:cs="Times New Roman"/>
                            <w:sz w:val="20"/>
                            <w:szCs w:val="20"/>
                          </w:rPr>
                          <w:t>David Zachry, Worship Leader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</w:r>
                        <w:hyperlink r:id="rId18" w:history="1">
                          <w:r w:rsidRPr="0019088A">
                            <w:rPr>
                              <w:rStyle w:val="Hyperlink"/>
                              <w:rFonts w:cs="Times New Roman"/>
                              <w:sz w:val="20"/>
                              <w:szCs w:val="20"/>
                            </w:rPr>
                            <w:t>dave@harvestarlington.org</w:t>
                          </w:r>
                        </w:hyperlink>
                        <w:r w:rsidRPr="00A81F5D"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  <w:t>389-0120</w:t>
                        </w:r>
                      </w:p>
                      <w:p w14:paraId="597F3F4E" w14:textId="20E5A839" w:rsidR="00254B11" w:rsidRDefault="00254B11" w:rsidP="00B131A7">
                        <w:pPr>
                          <w:tabs>
                            <w:tab w:val="left" w:pos="450"/>
                            <w:tab w:val="left" w:pos="2700"/>
                            <w:tab w:val="left" w:pos="3330"/>
                            <w:tab w:val="left" w:pos="5220"/>
                          </w:tabs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A81F5D">
                          <w:rPr>
                            <w:rFonts w:cs="Times New Roman"/>
                            <w:sz w:val="20"/>
                            <w:szCs w:val="20"/>
                          </w:rPr>
                          <w:t>Jim Gentry, Business Manager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</w:r>
                        <w:hyperlink r:id="rId19" w:history="1">
                          <w:r w:rsidRPr="00ED3B31">
                            <w:rPr>
                              <w:rStyle w:val="Hyperlink"/>
                              <w:rFonts w:cs="Times New Roman"/>
                              <w:sz w:val="20"/>
                              <w:szCs w:val="20"/>
                            </w:rPr>
                            <w:t>jim@harvestarlington.org</w:t>
                          </w:r>
                        </w:hyperlink>
                        <w:r w:rsidRPr="00A81F5D">
                          <w:rPr>
                            <w:rFonts w:cs="Times New Roman"/>
                            <w:sz w:val="20"/>
                            <w:szCs w:val="20"/>
                          </w:rPr>
                          <w:tab/>
                          <w:t>867-5676</w:t>
                        </w:r>
                      </w:p>
                      <w:p w14:paraId="6EE7B8E2" w14:textId="77777777" w:rsidR="00254B11" w:rsidRDefault="00254B11" w:rsidP="00B131A7">
                        <w:pPr>
                          <w:tabs>
                            <w:tab w:val="left" w:pos="450"/>
                            <w:tab w:val="left" w:pos="2700"/>
                            <w:tab w:val="left" w:pos="3330"/>
                            <w:tab w:val="left" w:pos="5220"/>
                          </w:tabs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4C48AA8D" w14:textId="77777777" w:rsidR="00254B11" w:rsidRDefault="00254B11" w:rsidP="00B131A7">
                        <w:pPr>
                          <w:tabs>
                            <w:tab w:val="left" w:pos="2520"/>
                            <w:tab w:val="left" w:pos="2700"/>
                            <w:tab w:val="left" w:pos="2880"/>
                            <w:tab w:val="left" w:pos="5220"/>
                          </w:tabs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52EFFA76" w14:textId="77777777" w:rsidR="00254B11" w:rsidRPr="00064102" w:rsidRDefault="00254B11" w:rsidP="00B131A7">
                        <w:pPr>
                          <w:tabs>
                            <w:tab w:val="left" w:pos="2520"/>
                            <w:tab w:val="left" w:pos="2700"/>
                            <w:tab w:val="left" w:pos="2880"/>
                            <w:tab w:val="left" w:pos="5220"/>
                          </w:tabs>
                          <w:jc w:val="center"/>
                          <w:rPr>
                            <w:rFonts w:cs="Times New Roman"/>
                            <w:b/>
                            <w:szCs w:val="20"/>
                          </w:rPr>
                        </w:pPr>
                        <w:r w:rsidRPr="00064102">
                          <w:rPr>
                            <w:rFonts w:cs="Times New Roman"/>
                            <w:b/>
                            <w:szCs w:val="20"/>
                          </w:rPr>
                          <w:t>NEW TO HARVEST?</w:t>
                        </w:r>
                      </w:p>
                      <w:p w14:paraId="5B6866D8" w14:textId="77777777" w:rsidR="00254B11" w:rsidRDefault="00254B11" w:rsidP="00B131A7">
                        <w:pPr>
                          <w:tabs>
                            <w:tab w:val="left" w:pos="2520"/>
                            <w:tab w:val="left" w:pos="2700"/>
                            <w:tab w:val="left" w:pos="2880"/>
                            <w:tab w:val="left" w:pos="5220"/>
                          </w:tabs>
                          <w:jc w:val="center"/>
                          <w:rPr>
                            <w:rFonts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F3E657A" w14:textId="77777777" w:rsidR="00254B11" w:rsidRDefault="00254B11" w:rsidP="00B131A7">
                        <w:pPr>
                          <w:tabs>
                            <w:tab w:val="left" w:pos="2520"/>
                            <w:tab w:val="left" w:pos="2700"/>
                            <w:tab w:val="left" w:pos="2880"/>
                            <w:tab w:val="left" w:pos="5220"/>
                          </w:tabs>
                          <w:ind w:right="-25"/>
                          <w:jc w:val="center"/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</w:pPr>
                        <w:r w:rsidRPr="00064102"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  <w:t>We would love to get to know you and answer your questions!</w:t>
                        </w:r>
                      </w:p>
                      <w:p w14:paraId="27C7E093" w14:textId="77777777" w:rsidR="00254B11" w:rsidRPr="00064102" w:rsidRDefault="00254B11" w:rsidP="00B131A7">
                        <w:pPr>
                          <w:tabs>
                            <w:tab w:val="left" w:pos="2520"/>
                            <w:tab w:val="left" w:pos="2700"/>
                            <w:tab w:val="left" w:pos="2880"/>
                            <w:tab w:val="left" w:pos="5220"/>
                          </w:tabs>
                          <w:ind w:right="-25"/>
                          <w:jc w:val="center"/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</w:pPr>
                        <w:r w:rsidRPr="00064102"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  <w:t>Feel free to call or email or fill out a Connection Card!</w:t>
                        </w:r>
                      </w:p>
                      <w:p w14:paraId="39FF266B" w14:textId="77777777" w:rsidR="00254B11" w:rsidRDefault="00254B11" w:rsidP="00B131A7">
                        <w:pPr>
                          <w:tabs>
                            <w:tab w:val="left" w:pos="450"/>
                            <w:tab w:val="left" w:pos="2700"/>
                            <w:tab w:val="left" w:pos="3330"/>
                            <w:tab w:val="left" w:pos="5220"/>
                          </w:tabs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0C71A77F" w14:textId="77777777" w:rsidR="00254B11" w:rsidRDefault="00254B11" w:rsidP="00B131A7">
                        <w:pPr>
                          <w:tabs>
                            <w:tab w:val="left" w:pos="450"/>
                            <w:tab w:val="left" w:pos="2700"/>
                            <w:tab w:val="left" w:pos="3330"/>
                            <w:tab w:val="left" w:pos="5220"/>
                          </w:tabs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7F3377B1" w14:textId="77777777" w:rsidR="00254B11" w:rsidRDefault="00254B11" w:rsidP="00B131A7">
                        <w:pPr>
                          <w:tabs>
                            <w:tab w:val="left" w:pos="450"/>
                            <w:tab w:val="left" w:pos="2700"/>
                            <w:tab w:val="left" w:pos="3330"/>
                            <w:tab w:val="left" w:pos="5220"/>
                          </w:tabs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7483C938" w14:textId="77777777" w:rsidR="00254B11" w:rsidRDefault="00254B11" w:rsidP="00B131A7">
                        <w:pPr>
                          <w:tabs>
                            <w:tab w:val="left" w:pos="450"/>
                            <w:tab w:val="left" w:pos="2700"/>
                            <w:tab w:val="left" w:pos="3330"/>
                            <w:tab w:val="left" w:pos="5220"/>
                          </w:tabs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7ECB565C" w14:textId="77777777" w:rsidR="00254B11" w:rsidRPr="00A81F5D" w:rsidRDefault="00254B11" w:rsidP="00B131A7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914;top:1943;width:38703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style="mso-next-textbox:#Text Box 15" inset="0,0,0,0">
                    <w:txbxContent/>
                  </v:textbox>
                </v:shape>
                <v:shape id="Text Box 15" o:spid="_x0000_s1035" type="#_x0000_t202" style="position:absolute;left:914;top:3435;width:38703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style="mso-next-textbox:#Text Box 16" inset="0,0,0,0">
                    <w:txbxContent/>
                  </v:textbox>
                </v:shape>
                <v:shape id="Text Box 16" o:spid="_x0000_s1036" type="#_x0000_t202" style="position:absolute;left:914;top:4921;width:38703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17" inset="0,0,0,0">
                    <w:txbxContent/>
                  </v:textbox>
                </v:shape>
                <v:shape id="Text Box 17" o:spid="_x0000_s1037" type="#_x0000_t202" style="position:absolute;left:914;top:6413;width:38703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18" inset="0,0,0,0">
                    <w:txbxContent/>
                  </v:textbox>
                </v:shape>
                <v:shape id="Text Box 18" o:spid="_x0000_s1038" type="#_x0000_t202" style="position:absolute;left:914;top:7899;width:38703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style="mso-next-textbox:#Text Box 21" inset="0,0,0,0">
                    <w:txbxContent/>
                  </v:textbox>
                </v:shape>
                <v:shape id="Text Box 21" o:spid="_x0000_s1039" type="#_x0000_t202" style="position:absolute;left:914;top:9391;width:38703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25" inset="0,0,0,0">
                    <w:txbxContent/>
                  </v:textbox>
                </v:shape>
                <v:shape id="Text Box 25" o:spid="_x0000_s1040" type="#_x0000_t202" style="position:absolute;left:914;top:10877;width:38703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style="mso-next-textbox:#Text Box 29" inset="0,0,0,0">
                    <w:txbxContent/>
                  </v:textbox>
                </v:shape>
                <v:shape id="Text Box 29" o:spid="_x0000_s1041" type="#_x0000_t202" style="position:absolute;left:914;top:12668;width:38703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style="mso-next-textbox:#Text Box 30" inset="0,0,0,0">
                    <w:txbxContent/>
                  </v:textbox>
                </v:shape>
                <v:shape id="Text Box 30" o:spid="_x0000_s1042" type="#_x0000_t202" style="position:absolute;left:914;top:14154;width:38703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style="mso-next-textbox:#Text Box 43" inset="0,0,0,0">
                    <w:txbxContent/>
                  </v:textbox>
                </v:shape>
                <v:shape id="Text Box 43" o:spid="_x0000_s1043" type="#_x0000_t202" style="position:absolute;left:914;top:15646;width:38703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F3F5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DFD25A" wp14:editId="5FA16C32">
                <wp:simplePos x="0" y="0"/>
                <wp:positionH relativeFrom="page">
                  <wp:posOffset>3441700</wp:posOffset>
                </wp:positionH>
                <wp:positionV relativeFrom="page">
                  <wp:posOffset>4170680</wp:posOffset>
                </wp:positionV>
                <wp:extent cx="406400" cy="0"/>
                <wp:effectExtent l="50800" t="25400" r="76200" b="1016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4F0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1pt,328.4pt" to="303pt,3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" strokecolor="#954f0f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F3F5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42C1B" wp14:editId="4EC09C05">
                <wp:simplePos x="0" y="0"/>
                <wp:positionH relativeFrom="page">
                  <wp:posOffset>1333500</wp:posOffset>
                </wp:positionH>
                <wp:positionV relativeFrom="page">
                  <wp:posOffset>4170680</wp:posOffset>
                </wp:positionV>
                <wp:extent cx="406400" cy="0"/>
                <wp:effectExtent l="50800" t="25400" r="76200" b="1016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4F0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5pt,328.4pt" to="137pt,3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" strokecolor="#954f0f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5F3F5A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9848C" wp14:editId="4E2E4E32">
                <wp:simplePos x="0" y="0"/>
                <wp:positionH relativeFrom="page">
                  <wp:posOffset>1676400</wp:posOffset>
                </wp:positionH>
                <wp:positionV relativeFrom="page">
                  <wp:posOffset>4041140</wp:posOffset>
                </wp:positionV>
                <wp:extent cx="1828800" cy="302260"/>
                <wp:effectExtent l="0" t="0" r="0" b="2540"/>
                <wp:wrapThrough wrapText="bothSides">
                  <wp:wrapPolygon edited="0">
                    <wp:start x="300" y="0"/>
                    <wp:lineTo x="300" y="19966"/>
                    <wp:lineTo x="21000" y="19966"/>
                    <wp:lineTo x="21000" y="0"/>
                    <wp:lineTo x="300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176A4" w14:textId="77777777" w:rsidR="00254B11" w:rsidRPr="00275CC1" w:rsidRDefault="00254B11" w:rsidP="00B13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2" o:spid="_x0000_s1044" type="#_x0000_t202" style="position:absolute;margin-left:132pt;margin-top:318.2pt;width:2in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" mv:complextextbox="1" filled="f" stroked="f">
                <v:textbox>
                  <w:txbxContent>
                    <w:p w14:paraId="6EC176A4" w14:textId="77777777" w:rsidR="00254B11" w:rsidRPr="00275CC1" w:rsidRDefault="00254B11" w:rsidP="00B131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Informa</w:t>
                      </w:r>
                      <w:bookmarkStart w:id="1" w:name="_GoBack"/>
                      <w:r>
                        <w:rPr>
                          <w:b/>
                        </w:rPr>
                        <w:t>tion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94510">
        <w:rPr>
          <w:rFonts w:ascii="Chalkboard" w:hAnsi="Chalkboard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B7DC06" wp14:editId="25A7B9F3">
                <wp:simplePos x="0" y="0"/>
                <wp:positionH relativeFrom="page">
                  <wp:posOffset>304165</wp:posOffset>
                </wp:positionH>
                <wp:positionV relativeFrom="page">
                  <wp:posOffset>709930</wp:posOffset>
                </wp:positionV>
                <wp:extent cx="4511040" cy="3252470"/>
                <wp:effectExtent l="0" t="0" r="0" b="0"/>
                <wp:wrapThrough wrapText="bothSides">
                  <wp:wrapPolygon edited="0">
                    <wp:start x="122" y="0"/>
                    <wp:lineTo x="122" y="21423"/>
                    <wp:lineTo x="21284" y="21423"/>
                    <wp:lineTo x="21284" y="0"/>
                    <wp:lineTo x="122" y="0"/>
                  </wp:wrapPolygon>
                </wp:wrapThrough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1040" cy="3252470"/>
                          <a:chOff x="0" y="0"/>
                          <a:chExt cx="4511040" cy="325247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0" y="0"/>
                            <a:ext cx="4511040" cy="325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45720"/>
                            <a:ext cx="137350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4583C3BB" w14:textId="77777777" w:rsidR="00254B11" w:rsidRDefault="00254B11" w:rsidP="00B131A7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5400"/>
                                </w:tabs>
                                <w:rPr>
                                  <w:sz w:val="22"/>
                                </w:rPr>
                              </w:pPr>
                              <w:r w:rsidRPr="00A81F5D"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14:paraId="43F8DD04" w14:textId="4BF94411" w:rsidR="00254B11" w:rsidRPr="00254B11" w:rsidRDefault="00254B11" w:rsidP="00FD7E17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>TODAY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FUSION – Weekly Bible Study – </w:t>
                              </w:r>
                              <w:r w:rsidRPr="00254B11">
                                <w:rPr>
                                  <w:i/>
                                  <w:sz w:val="18"/>
                                  <w:szCs w:val="18"/>
                                </w:rPr>
                                <w:t>“CHRIST”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9:15am</w:t>
                              </w:r>
                            </w:p>
                            <w:p w14:paraId="3D43C1C3" w14:textId="4AAF3C75" w:rsidR="00254B11" w:rsidRPr="00254B11" w:rsidRDefault="00254B11" w:rsidP="00FD7E17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TODAY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Weekly Prayer Meeting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  9:30am</w:t>
                              </w:r>
                            </w:p>
                            <w:p w14:paraId="16FB9CF5" w14:textId="5C94A751" w:rsidR="00254B11" w:rsidRPr="00254B11" w:rsidRDefault="00254B11" w:rsidP="003F572B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TODAY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WORSHIP SERVICE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10:30am</w:t>
                              </w:r>
                            </w:p>
                            <w:p w14:paraId="36F86B80" w14:textId="61E6C921" w:rsidR="00254B11" w:rsidRPr="00254B11" w:rsidRDefault="00254B11" w:rsidP="00A36D19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TODAY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Family  Small Group – Church Sanctuary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5:00-6:30pm</w:t>
                              </w:r>
                            </w:p>
                            <w:p w14:paraId="1A2E6005" w14:textId="58A6606E" w:rsidR="00254B11" w:rsidRPr="00254B11" w:rsidRDefault="00254B11" w:rsidP="006C6BBC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254B11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254B11">
                                <w:rPr>
                                  <w:i/>
                                  <w:sz w:val="18"/>
                                  <w:szCs w:val="18"/>
                                </w:rPr>
                                <w:tab/>
                                <w:t xml:space="preserve">     All ages welcome as we study the book of Galatians!</w:t>
                              </w:r>
                            </w:p>
                            <w:p w14:paraId="42685996" w14:textId="4BD59FE7" w:rsidR="00254B11" w:rsidRPr="00254B11" w:rsidRDefault="00254B11" w:rsidP="006C6BBC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B11">
                                <w:rPr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>TODAY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Home Group – Febuary’s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5:30-7:30pm</w:t>
                              </w:r>
                            </w:p>
                            <w:p w14:paraId="10347BD5" w14:textId="31B13B02" w:rsidR="00254B11" w:rsidRPr="00254B11" w:rsidRDefault="00254B11" w:rsidP="006C6BBC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5115 Shetland Trail</w:t>
                              </w:r>
                            </w:p>
                            <w:p w14:paraId="220CC3A7" w14:textId="5781DAFB" w:rsidR="00254B11" w:rsidRPr="00254B11" w:rsidRDefault="00254B11" w:rsidP="006C6BBC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TODAY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FUSION Home Group – </w:t>
                              </w:r>
                              <w:r w:rsidR="003A21BC">
                                <w:rPr>
                                  <w:sz w:val="18"/>
                                  <w:szCs w:val="18"/>
                                </w:rPr>
                                <w:t>WINTERJAM</w:t>
                              </w:r>
                              <w:r w:rsidR="00385A07">
                                <w:rPr>
                                  <w:sz w:val="18"/>
                                  <w:szCs w:val="18"/>
                                </w:rPr>
                                <w:t xml:space="preserve">                        </w:t>
                              </w:r>
                              <w:r w:rsidR="00385A07" w:rsidRPr="00385A07">
                                <w:rPr>
                                  <w:sz w:val="16"/>
                                  <w:szCs w:val="18"/>
                                </w:rPr>
                                <w:t xml:space="preserve">Meet @ HCF @ </w:t>
                              </w:r>
                              <w:r w:rsidR="00385A07">
                                <w:rPr>
                                  <w:sz w:val="16"/>
                                  <w:szCs w:val="18"/>
                                </w:rPr>
                                <w:t>4:30pm</w:t>
                              </w:r>
                            </w:p>
                            <w:p w14:paraId="5D17DF78" w14:textId="469338A9" w:rsidR="00254B11" w:rsidRPr="00254B11" w:rsidRDefault="00254B11" w:rsidP="006C6BBC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0E655FD7" w14:textId="1C69F7FF" w:rsidR="00254B11" w:rsidRPr="00254B11" w:rsidRDefault="00254B11" w:rsidP="006C6BBC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05 MAR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LADIES - Evening Chat &amp; Coffee – Church Bldg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7:00pm</w:t>
                              </w:r>
                            </w:p>
                            <w:p w14:paraId="36A1C85C" w14:textId="0F764D8B" w:rsidR="00254B11" w:rsidRPr="00254B11" w:rsidRDefault="00254B11" w:rsidP="006C6BBC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10 MAR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Home Group</w:t>
                              </w:r>
                              <w:r w:rsidR="00EF0626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>/Family Small Group - SKIP WEEK</w:t>
                              </w:r>
                            </w:p>
                            <w:p w14:paraId="6DBEED13" w14:textId="77777777" w:rsidR="00254B11" w:rsidRPr="00254B11" w:rsidRDefault="00254B11" w:rsidP="006C6BBC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C1BACAF" w14:textId="5099ECEF" w:rsidR="00254B11" w:rsidRPr="00254B11" w:rsidRDefault="00254B11" w:rsidP="006C6BBC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254B11">
                                <w:rPr>
                                  <w:b/>
                                  <w:sz w:val="18"/>
                                  <w:szCs w:val="18"/>
                                </w:rPr>
                                <w:t>24 MAR</w:t>
                              </w:r>
                              <w:r w:rsidRPr="00254B11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  <w:t>GRAND OPENING</w:t>
                              </w:r>
                              <w:r w:rsidRPr="00254B11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  <w:t>10:30am</w:t>
                              </w:r>
                            </w:p>
                            <w:p w14:paraId="00265E9C" w14:textId="0784B8B0" w:rsidR="00254B11" w:rsidRDefault="00254B11" w:rsidP="006C6BBC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29 MAR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Seder Dinner – Church Building</w:t>
                              </w:r>
                              <w:r w:rsidRPr="00254B11">
                                <w:rPr>
                                  <w:sz w:val="18"/>
                                  <w:szCs w:val="18"/>
                                </w:rPr>
                                <w:tab/>
                                <w:t>7:00pm</w:t>
                              </w:r>
                            </w:p>
                            <w:p w14:paraId="206B00EA" w14:textId="77777777" w:rsidR="00254B11" w:rsidRDefault="00254B11" w:rsidP="006C6BBC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40ED378" w14:textId="38F11EED" w:rsidR="00254B11" w:rsidRPr="001F40CD" w:rsidRDefault="00254B11" w:rsidP="006C6BBC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2610"/>
                                  <w:tab w:val="left" w:pos="540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02 APR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LADIES Bible Study – “</w:t>
                              </w:r>
                              <w:r w:rsidRPr="00254B11">
                                <w:rPr>
                                  <w:i/>
                                  <w:sz w:val="18"/>
                                  <w:szCs w:val="18"/>
                                </w:rPr>
                                <w:t>Nehemiah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”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6:30-8:00pm</w:t>
                              </w:r>
                            </w:p>
                            <w:p w14:paraId="2DD28849" w14:textId="77777777" w:rsidR="00C004FF" w:rsidRDefault="00254B11" w:rsidP="00C004FF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1440"/>
                                  <w:tab w:val="left" w:pos="5400"/>
                                </w:tabs>
                                <w:ind w:left="45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C004F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Join us </w:t>
                              </w:r>
                              <w:r w:rsidR="00C004FF" w:rsidRPr="00C004F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Tuesday evenings </w:t>
                              </w:r>
                              <w:r w:rsidRPr="00C004FF">
                                <w:rPr>
                                  <w:i/>
                                  <w:sz w:val="18"/>
                                  <w:szCs w:val="18"/>
                                </w:rPr>
                                <w:t>in the sanctuary for this</w:t>
                              </w:r>
                              <w:r w:rsidR="00C004F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7</w:t>
                              </w:r>
                              <w:r w:rsidRPr="00C004F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week</w:t>
                              </w:r>
                            </w:p>
                            <w:p w14:paraId="149EC30E" w14:textId="587BC71B" w:rsidR="00254B11" w:rsidRPr="00C004FF" w:rsidRDefault="00C004FF" w:rsidP="00C004FF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1440"/>
                                  <w:tab w:val="left" w:pos="5400"/>
                                </w:tabs>
                                <w:ind w:left="45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ab/>
                                <w:t xml:space="preserve"> </w:t>
                              </w:r>
                              <w:r w:rsidR="00254B11" w:rsidRPr="00C004F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study.  </w:t>
                              </w:r>
                              <w:r w:rsidR="00254B11" w:rsidRPr="00C004FF">
                                <w:rPr>
                                  <w:b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  <w:t>Please register on the sign up sheet TODAY</w:t>
                              </w:r>
                              <w:r w:rsidR="00254B11" w:rsidRPr="00C004F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or</w:t>
                              </w:r>
                            </w:p>
                            <w:p w14:paraId="518E452D" w14:textId="58DBA69E" w:rsidR="00254B11" w:rsidRPr="00C004FF" w:rsidRDefault="00254B11" w:rsidP="00C004FF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1440"/>
                                  <w:tab w:val="left" w:pos="5400"/>
                                </w:tabs>
                                <w:ind w:left="135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C004FF">
                                <w:rPr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="00C004F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with Bonnie Harbin.   </w:t>
                              </w:r>
                              <w:r w:rsidRPr="00C004FF">
                                <w:rPr>
                                  <w:i/>
                                  <w:sz w:val="18"/>
                                  <w:szCs w:val="18"/>
                                </w:rPr>
                                <w:t>Workbooks are $14.</w:t>
                              </w:r>
                            </w:p>
                            <w:p w14:paraId="414730DF" w14:textId="77777777" w:rsidR="00254B11" w:rsidRDefault="00254B11" w:rsidP="00C70303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1620"/>
                                  <w:tab w:val="left" w:pos="5400"/>
                                </w:tabs>
                                <w:ind w:left="450" w:right="606"/>
                                <w:jc w:val="both"/>
                                <w:rPr>
                                  <w:rFonts w:cs="Arial"/>
                                  <w:i/>
                                  <w:color w:val="000F19"/>
                                  <w:vertAlign w:val="superscript"/>
                                </w:rPr>
                              </w:pPr>
                            </w:p>
                            <w:p w14:paraId="7E542B88" w14:textId="3C23708E" w:rsidR="00254B11" w:rsidRPr="003C6F33" w:rsidRDefault="00254B11" w:rsidP="00C70303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1620"/>
                                  <w:tab w:val="left" w:pos="5400"/>
                                </w:tabs>
                                <w:ind w:left="450" w:right="606"/>
                                <w:jc w:val="both"/>
                                <w:rPr>
                                  <w:rFonts w:asciiTheme="majorHAnsi" w:hAnsiTheme="majorHAnsi"/>
                                  <w:i/>
                                  <w:szCs w:val="20"/>
                                </w:rPr>
                              </w:pPr>
                              <w:r w:rsidRPr="003C6F33">
                                <w:rPr>
                                  <w:rFonts w:asciiTheme="majorHAnsi" w:hAnsiTheme="majorHAnsi"/>
                                  <w:i/>
                                  <w:szCs w:val="20"/>
                                </w:rPr>
                                <w:tab/>
                              </w:r>
                            </w:p>
                            <w:p w14:paraId="1F40E4EF" w14:textId="0B92159F" w:rsidR="00254B11" w:rsidRDefault="00254B11" w:rsidP="00E568A9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1620"/>
                                  <w:tab w:val="left" w:pos="540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4A1E2061" w14:textId="6A4C5D64" w:rsidR="00254B11" w:rsidRPr="00A81F5D" w:rsidRDefault="00254B11" w:rsidP="005F34D2">
                              <w:pPr>
                                <w:tabs>
                                  <w:tab w:val="left" w:pos="180"/>
                                  <w:tab w:val="left" w:pos="450"/>
                                  <w:tab w:val="left" w:pos="1350"/>
                                  <w:tab w:val="left" w:pos="5310"/>
                                </w:tabs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209550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343535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477520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611505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440" y="745490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1440" y="879475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91440" y="1013460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1440" y="1147445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91440" y="1281430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91440" y="1415415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91440" y="1549400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91440" y="1683385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1440" y="1817370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91440" y="1951355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91440" y="2085340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91440" y="2219325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1440" y="2353310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91440" y="2487295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91440" y="2621280"/>
                            <a:ext cx="432816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91440" y="2755265"/>
                            <a:ext cx="4328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91440" y="2934335"/>
                            <a:ext cx="432816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045" style="position:absolute;margin-left:23.95pt;margin-top:55.9pt;width:355.2pt;height:256.1pt;z-index:251669504;mso-position-horizontal-relative:page;mso-position-vertical-relative:page" coordsize="45110,3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">
                <v:shape id="Text Box 37" o:spid="_x0000_s1046" type="#_x0000_t202" style="position:absolute;width:45110;height:3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/>
                <v:shape id="Text Box 48" o:spid="_x0000_s1047" type="#_x0000_t202" style="position:absolute;left:914;top:457;width:1373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style="mso-next-textbox:#Text Box 49" inset="0,0,0,0">
                    <w:txbxContent>
                      <w:p w14:paraId="4583C3BB" w14:textId="77777777" w:rsidR="00254B11" w:rsidRDefault="00254B11" w:rsidP="00B131A7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5400"/>
                          </w:tabs>
                          <w:rPr>
                            <w:sz w:val="22"/>
                          </w:rPr>
                        </w:pPr>
                        <w:r w:rsidRPr="00A81F5D">
                          <w:rPr>
                            <w:sz w:val="22"/>
                          </w:rPr>
                          <w:tab/>
                        </w:r>
                      </w:p>
                      <w:p w14:paraId="43F8DD04" w14:textId="4BF94411" w:rsidR="00254B11" w:rsidRPr="00254B11" w:rsidRDefault="00254B11" w:rsidP="00FD7E17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2"/>
                          </w:rPr>
                          <w:tab/>
                        </w:r>
                        <w:r w:rsidRPr="00254B11">
                          <w:rPr>
                            <w:sz w:val="18"/>
                            <w:szCs w:val="18"/>
                          </w:rPr>
                          <w:t>TODAY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 xml:space="preserve">FUSION – Weekly Bible Study – </w:t>
                        </w:r>
                        <w:r w:rsidRPr="00254B11">
                          <w:rPr>
                            <w:i/>
                            <w:sz w:val="18"/>
                            <w:szCs w:val="18"/>
                          </w:rPr>
                          <w:t>“CHRIST”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 xml:space="preserve">  9:15am</w:t>
                        </w:r>
                      </w:p>
                      <w:p w14:paraId="3D43C1C3" w14:textId="4AAF3C75" w:rsidR="00254B11" w:rsidRPr="00254B11" w:rsidRDefault="00254B11" w:rsidP="00FD7E17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TODAY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Weekly Prayer Meeting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 xml:space="preserve">  9:30am</w:t>
                        </w:r>
                      </w:p>
                      <w:p w14:paraId="16FB9CF5" w14:textId="5C94A751" w:rsidR="00254B11" w:rsidRPr="00254B11" w:rsidRDefault="00254B11" w:rsidP="003F572B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TODAY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WORSHIP SERVICE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10:30am</w:t>
                        </w:r>
                      </w:p>
                      <w:p w14:paraId="36F86B80" w14:textId="61E6C921" w:rsidR="00254B11" w:rsidRPr="00254B11" w:rsidRDefault="00254B11" w:rsidP="00A36D19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TODAY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Family  Small Group – Church Sanctuary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5:00-6:30pm</w:t>
                        </w:r>
                      </w:p>
                      <w:p w14:paraId="1A2E6005" w14:textId="58A6606E" w:rsidR="00254B11" w:rsidRPr="00254B11" w:rsidRDefault="00254B11" w:rsidP="006C6BBC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i/>
                            <w:sz w:val="18"/>
                            <w:szCs w:val="18"/>
                          </w:rPr>
                        </w:pPr>
                        <w:r w:rsidRPr="00254B11">
                          <w:rPr>
                            <w:sz w:val="18"/>
                            <w:szCs w:val="18"/>
                          </w:rPr>
                          <w:tab/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</w:r>
                        <w:r w:rsidRPr="00254B11">
                          <w:rPr>
                            <w:i/>
                            <w:sz w:val="18"/>
                            <w:szCs w:val="18"/>
                          </w:rPr>
                          <w:t xml:space="preserve">    </w:t>
                        </w:r>
                        <w:r w:rsidRPr="00254B11">
                          <w:rPr>
                            <w:i/>
                            <w:sz w:val="18"/>
                            <w:szCs w:val="18"/>
                          </w:rPr>
                          <w:tab/>
                          <w:t xml:space="preserve">     All ages welcome as we study the book of Galatians!</w:t>
                        </w:r>
                      </w:p>
                      <w:p w14:paraId="42685996" w14:textId="4BD59FE7" w:rsidR="00254B11" w:rsidRPr="00254B11" w:rsidRDefault="00254B11" w:rsidP="006C6BBC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54B11">
                          <w:rPr>
                            <w:i/>
                            <w:sz w:val="18"/>
                            <w:szCs w:val="18"/>
                          </w:rPr>
                          <w:tab/>
                        </w:r>
                        <w:r w:rsidRPr="00254B11">
                          <w:rPr>
                            <w:sz w:val="18"/>
                            <w:szCs w:val="18"/>
                          </w:rPr>
                          <w:t>TODAY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Home Group – Febuary’s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5:30-7:30pm</w:t>
                        </w:r>
                      </w:p>
                      <w:p w14:paraId="10347BD5" w14:textId="31B13B02" w:rsidR="00254B11" w:rsidRPr="00254B11" w:rsidRDefault="00254B11" w:rsidP="006C6BBC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54B11">
                          <w:rPr>
                            <w:sz w:val="18"/>
                            <w:szCs w:val="18"/>
                          </w:rPr>
                          <w:tab/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5115 Shetland Trail</w:t>
                        </w:r>
                      </w:p>
                      <w:p w14:paraId="220CC3A7" w14:textId="5781DAFB" w:rsidR="00254B11" w:rsidRPr="00254B11" w:rsidRDefault="00254B11" w:rsidP="006C6BBC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TODAY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 xml:space="preserve">FUSION Home Group – </w:t>
                        </w:r>
                        <w:r w:rsidR="003A21BC">
                          <w:rPr>
                            <w:sz w:val="18"/>
                            <w:szCs w:val="18"/>
                          </w:rPr>
                          <w:t>WINTERJAM</w:t>
                        </w:r>
                        <w:r w:rsidR="00385A07">
                          <w:rPr>
                            <w:sz w:val="18"/>
                            <w:szCs w:val="18"/>
                          </w:rPr>
                          <w:t xml:space="preserve">                        </w:t>
                        </w:r>
                        <w:r w:rsidR="00385A07" w:rsidRPr="00385A07">
                          <w:rPr>
                            <w:sz w:val="16"/>
                            <w:szCs w:val="18"/>
                          </w:rPr>
                          <w:t xml:space="preserve">Meet @ HCF @ </w:t>
                        </w:r>
                        <w:r w:rsidR="00385A07">
                          <w:rPr>
                            <w:sz w:val="16"/>
                            <w:szCs w:val="18"/>
                          </w:rPr>
                          <w:t>4:30pm</w:t>
                        </w:r>
                      </w:p>
                      <w:p w14:paraId="5D17DF78" w14:textId="469338A9" w:rsidR="00254B11" w:rsidRPr="00254B11" w:rsidRDefault="00254B11" w:rsidP="006C6BBC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54B11">
                          <w:rPr>
                            <w:sz w:val="18"/>
                            <w:szCs w:val="18"/>
                          </w:rPr>
                          <w:tab/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14:paraId="0E655FD7" w14:textId="1C69F7FF" w:rsidR="00254B11" w:rsidRPr="00254B11" w:rsidRDefault="00254B11" w:rsidP="006C6BBC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05 MAR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LADIES - Evening Chat &amp; Coffee – Church Bldg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7:00pm</w:t>
                        </w:r>
                      </w:p>
                      <w:p w14:paraId="36A1C85C" w14:textId="0F764D8B" w:rsidR="00254B11" w:rsidRPr="00254B11" w:rsidRDefault="00254B11" w:rsidP="006C6BBC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10 MAR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Home Group</w:t>
                        </w:r>
                        <w:r w:rsidR="00EF0626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>/Family Small Group - SKIP WEEK</w:t>
                        </w:r>
                      </w:p>
                      <w:p w14:paraId="6DBEED13" w14:textId="77777777" w:rsidR="00254B11" w:rsidRPr="00254B11" w:rsidRDefault="00254B11" w:rsidP="006C6BBC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  <w:p w14:paraId="6C1BACAF" w14:textId="5099ECEF" w:rsidR="00254B11" w:rsidRPr="00254B11" w:rsidRDefault="00254B11" w:rsidP="006C6BBC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254B11">
                          <w:rPr>
                            <w:sz w:val="18"/>
                            <w:szCs w:val="18"/>
                          </w:rPr>
                          <w:tab/>
                        </w:r>
                        <w:r w:rsidRPr="00254B11">
                          <w:rPr>
                            <w:b/>
                            <w:sz w:val="18"/>
                            <w:szCs w:val="18"/>
                          </w:rPr>
                          <w:t>24 MAR</w:t>
                        </w:r>
                        <w:r w:rsidRPr="00254B11">
                          <w:rPr>
                            <w:b/>
                            <w:sz w:val="18"/>
                            <w:szCs w:val="18"/>
                          </w:rPr>
                          <w:tab/>
                          <w:t>GRAND OPENING</w:t>
                        </w:r>
                        <w:r w:rsidRPr="00254B11">
                          <w:rPr>
                            <w:b/>
                            <w:sz w:val="18"/>
                            <w:szCs w:val="18"/>
                          </w:rPr>
                          <w:tab/>
                          <w:t>10:30am</w:t>
                        </w:r>
                      </w:p>
                      <w:p w14:paraId="00265E9C" w14:textId="0784B8B0" w:rsidR="00254B11" w:rsidRDefault="00254B11" w:rsidP="006C6BBC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29 MAR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Seder Dinner – Church Building</w:t>
                        </w:r>
                        <w:r w:rsidRPr="00254B11">
                          <w:rPr>
                            <w:sz w:val="18"/>
                            <w:szCs w:val="18"/>
                          </w:rPr>
                          <w:tab/>
                          <w:t>7:00pm</w:t>
                        </w:r>
                      </w:p>
                      <w:p w14:paraId="206B00EA" w14:textId="77777777" w:rsidR="00254B11" w:rsidRDefault="00254B11" w:rsidP="006C6BBC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  <w:p w14:paraId="440ED378" w14:textId="38F11EED" w:rsidR="00254B11" w:rsidRPr="001F40CD" w:rsidRDefault="00254B11" w:rsidP="006C6BBC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2610"/>
                            <w:tab w:val="left" w:pos="540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  <w:t>02 APR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LADIES Bible Study – “</w:t>
                        </w:r>
                        <w:r w:rsidRPr="00254B11">
                          <w:rPr>
                            <w:i/>
                            <w:sz w:val="18"/>
                            <w:szCs w:val="18"/>
                          </w:rPr>
                          <w:t>Nehemiah</w:t>
                        </w:r>
                        <w:r>
                          <w:rPr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6:30-8:00pm</w:t>
                        </w:r>
                      </w:p>
                      <w:p w14:paraId="2DD28849" w14:textId="77777777" w:rsidR="00C004FF" w:rsidRDefault="00254B11" w:rsidP="00C004FF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1440"/>
                            <w:tab w:val="left" w:pos="5400"/>
                          </w:tabs>
                          <w:ind w:left="45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C004FF">
                          <w:rPr>
                            <w:i/>
                            <w:sz w:val="18"/>
                            <w:szCs w:val="18"/>
                          </w:rPr>
                          <w:t xml:space="preserve">Join us </w:t>
                        </w:r>
                        <w:r w:rsidR="00C004FF" w:rsidRPr="00C004FF">
                          <w:rPr>
                            <w:i/>
                            <w:sz w:val="18"/>
                            <w:szCs w:val="18"/>
                          </w:rPr>
                          <w:t xml:space="preserve">Tuesday evenings </w:t>
                        </w:r>
                        <w:r w:rsidRPr="00C004FF">
                          <w:rPr>
                            <w:i/>
                            <w:sz w:val="18"/>
                            <w:szCs w:val="18"/>
                          </w:rPr>
                          <w:t>in the sanctuary for this</w:t>
                        </w:r>
                        <w:r w:rsidR="00C004FF">
                          <w:rPr>
                            <w:i/>
                            <w:sz w:val="18"/>
                            <w:szCs w:val="18"/>
                          </w:rPr>
                          <w:t xml:space="preserve"> 7</w:t>
                        </w:r>
                        <w:r w:rsidRPr="00C004FF">
                          <w:rPr>
                            <w:i/>
                            <w:sz w:val="18"/>
                            <w:szCs w:val="18"/>
                          </w:rPr>
                          <w:t xml:space="preserve"> week</w:t>
                        </w:r>
                      </w:p>
                      <w:p w14:paraId="149EC30E" w14:textId="587BC71B" w:rsidR="00254B11" w:rsidRPr="00C004FF" w:rsidRDefault="00C004FF" w:rsidP="00C004FF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1440"/>
                            <w:tab w:val="left" w:pos="5400"/>
                          </w:tabs>
                          <w:ind w:left="45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ab/>
                          <w:t xml:space="preserve"> </w:t>
                        </w:r>
                        <w:r w:rsidR="00254B11" w:rsidRPr="00C004FF">
                          <w:rPr>
                            <w:i/>
                            <w:sz w:val="18"/>
                            <w:szCs w:val="18"/>
                          </w:rPr>
                          <w:t xml:space="preserve"> study.  </w:t>
                        </w:r>
                        <w:r w:rsidR="00254B11" w:rsidRPr="00C004FF">
                          <w:rPr>
                            <w:b/>
                            <w:i/>
                            <w:color w:val="FF0000"/>
                            <w:sz w:val="18"/>
                            <w:szCs w:val="18"/>
                          </w:rPr>
                          <w:t>Please register on the sign up sheet TODAY</w:t>
                        </w:r>
                        <w:r w:rsidR="00254B11" w:rsidRPr="00C004FF">
                          <w:rPr>
                            <w:i/>
                            <w:sz w:val="18"/>
                            <w:szCs w:val="18"/>
                          </w:rPr>
                          <w:t xml:space="preserve"> or</w:t>
                        </w:r>
                      </w:p>
                      <w:p w14:paraId="518E452D" w14:textId="58DBA69E" w:rsidR="00254B11" w:rsidRPr="00C004FF" w:rsidRDefault="00254B11" w:rsidP="00C004FF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1440"/>
                            <w:tab w:val="left" w:pos="5400"/>
                          </w:tabs>
                          <w:ind w:left="1350"/>
                          <w:rPr>
                            <w:i/>
                            <w:sz w:val="18"/>
                            <w:szCs w:val="18"/>
                          </w:rPr>
                        </w:pPr>
                        <w:r w:rsidRPr="00C004FF">
                          <w:rPr>
                            <w:i/>
                            <w:sz w:val="18"/>
                            <w:szCs w:val="18"/>
                          </w:rPr>
                          <w:tab/>
                        </w:r>
                        <w:r w:rsidR="00C004FF">
                          <w:rPr>
                            <w:i/>
                            <w:sz w:val="18"/>
                            <w:szCs w:val="18"/>
                          </w:rPr>
                          <w:t xml:space="preserve">with Bonnie Harbin.   </w:t>
                        </w:r>
                        <w:r w:rsidRPr="00C004FF">
                          <w:rPr>
                            <w:i/>
                            <w:sz w:val="18"/>
                            <w:szCs w:val="18"/>
                          </w:rPr>
                          <w:t>Workbooks are $14.</w:t>
                        </w:r>
                      </w:p>
                      <w:p w14:paraId="414730DF" w14:textId="77777777" w:rsidR="00254B11" w:rsidRDefault="00254B11" w:rsidP="00C70303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1620"/>
                            <w:tab w:val="left" w:pos="5400"/>
                          </w:tabs>
                          <w:ind w:left="450" w:right="606"/>
                          <w:jc w:val="both"/>
                          <w:rPr>
                            <w:rFonts w:cs="Arial"/>
                            <w:i/>
                            <w:color w:val="000F19"/>
                            <w:vertAlign w:val="superscript"/>
                          </w:rPr>
                        </w:pPr>
                      </w:p>
                      <w:p w14:paraId="7E542B88" w14:textId="3C23708E" w:rsidR="00254B11" w:rsidRPr="003C6F33" w:rsidRDefault="00254B11" w:rsidP="00C70303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1620"/>
                            <w:tab w:val="left" w:pos="5400"/>
                          </w:tabs>
                          <w:ind w:left="450" w:right="606"/>
                          <w:jc w:val="both"/>
                          <w:rPr>
                            <w:rFonts w:asciiTheme="majorHAnsi" w:hAnsiTheme="majorHAnsi"/>
                            <w:i/>
                            <w:szCs w:val="20"/>
                          </w:rPr>
                        </w:pPr>
                        <w:r w:rsidRPr="003C6F33">
                          <w:rPr>
                            <w:rFonts w:asciiTheme="majorHAnsi" w:hAnsiTheme="majorHAnsi"/>
                            <w:i/>
                            <w:szCs w:val="20"/>
                          </w:rPr>
                          <w:tab/>
                        </w:r>
                      </w:p>
                      <w:p w14:paraId="1F40E4EF" w14:textId="0B92159F" w:rsidR="00254B11" w:rsidRDefault="00254B11" w:rsidP="00E568A9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1620"/>
                            <w:tab w:val="left" w:pos="540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4A1E2061" w14:textId="6A4C5D64" w:rsidR="00254B11" w:rsidRPr="00A81F5D" w:rsidRDefault="00254B11" w:rsidP="005F34D2">
                        <w:pPr>
                          <w:tabs>
                            <w:tab w:val="left" w:pos="180"/>
                            <w:tab w:val="left" w:pos="450"/>
                            <w:tab w:val="left" w:pos="1350"/>
                            <w:tab w:val="left" w:pos="5310"/>
                          </w:tabs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49" o:spid="_x0000_s1048" type="#_x0000_t202" style="position:absolute;left:914;top:2095;width:43282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style="mso-next-textbox:#Text Box 50" inset="0,0,0,0">
                    <w:txbxContent/>
                  </v:textbox>
                </v:shape>
                <v:shape id="Text Box 50" o:spid="_x0000_s1049" type="#_x0000_t202" style="position:absolute;left:914;top:3435;width:4328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style="mso-next-textbox:#Text Box 51" inset="0,0,0,0">
                    <w:txbxContent/>
                  </v:textbox>
                </v:shape>
                <v:shape id="Text Box 51" o:spid="_x0000_s1050" type="#_x0000_t202" style="position:absolute;left:914;top:4775;width:4328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style="mso-next-textbox:#Text Box 52" inset="0,0,0,0">
                    <w:txbxContent/>
                  </v:textbox>
                </v:shape>
                <v:shape id="Text Box 52" o:spid="_x0000_s1051" type="#_x0000_t202" style="position:absolute;left:914;top:6115;width:4328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style="mso-next-textbox:#Text Box 53" inset="0,0,0,0">
                    <w:txbxContent/>
                  </v:textbox>
                </v:shape>
                <v:shape id="Text Box 53" o:spid="_x0000_s1052" type="#_x0000_t202" style="position:absolute;left:914;top:7454;width:43282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style="mso-next-textbox:#Text Box 56" inset="0,0,0,0">
                    <w:txbxContent/>
                  </v:textbox>
                </v:shape>
                <v:shape id="Text Box 56" o:spid="_x0000_s1053" type="#_x0000_t202" style="position:absolute;left:914;top:8794;width:43282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style="mso-next-textbox:#Text Box 57" inset="0,0,0,0">
                    <w:txbxContent/>
                  </v:textbox>
                </v:shape>
                <v:shape id="Text Box 57" o:spid="_x0000_s1054" type="#_x0000_t202" style="position:absolute;left:914;top:10134;width:43282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style="mso-next-textbox:#Text Box 58" inset="0,0,0,0">
                    <w:txbxContent/>
                  </v:textbox>
                </v:shape>
                <v:shape id="Text Box 58" o:spid="_x0000_s1055" type="#_x0000_t202" style="position:absolute;left:914;top:11474;width:43282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style="mso-next-textbox:#Text Box 59" inset="0,0,0,0">
                    <w:txbxContent/>
                  </v:textbox>
                </v:shape>
                <v:shape id="Text Box 59" o:spid="_x0000_s1056" type="#_x0000_t202" style="position:absolute;left:914;top:12814;width:4328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style="mso-next-textbox:#Text Box 60" inset="0,0,0,0">
                    <w:txbxContent/>
                  </v:textbox>
                </v:shape>
                <v:shape id="Text Box 60" o:spid="_x0000_s1057" type="#_x0000_t202" style="position:absolute;left:914;top:14154;width:4328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style="mso-next-textbox:#Text Box 61" inset="0,0,0,0">
                    <w:txbxContent/>
                  </v:textbox>
                </v:shape>
                <v:shape id="Text Box 61" o:spid="_x0000_s1058" type="#_x0000_t202" style="position:absolute;left:914;top:15494;width:4328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style="mso-next-textbox:#Text Box 62" inset="0,0,0,0">
                    <w:txbxContent/>
                  </v:textbox>
                </v:shape>
                <v:shape id="Text Box 62" o:spid="_x0000_s1059" type="#_x0000_t202" style="position:absolute;left:914;top:16833;width:43282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style="mso-next-textbox:#Text Box 63" inset="0,0,0,0">
                    <w:txbxContent/>
                  </v:textbox>
                </v:shape>
                <v:shape id="Text Box 63" o:spid="_x0000_s1060" type="#_x0000_t202" style="position:absolute;left:914;top:18173;width:43282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style="mso-next-textbox:#Text Box 64" inset="0,0,0,0">
                    <w:txbxContent/>
                  </v:textbox>
                </v:shape>
                <v:shape id="Text Box 64" o:spid="_x0000_s1061" type="#_x0000_t202" style="position:absolute;left:914;top:19513;width:43282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style="mso-next-textbox:#Text Box 66" inset="0,0,0,0">
                    <w:txbxContent/>
                  </v:textbox>
                </v:shape>
                <v:shape id="Text Box 66" o:spid="_x0000_s1062" type="#_x0000_t202" style="position:absolute;left:914;top:20853;width:4328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style="mso-next-textbox:#Text Box 67" inset="0,0,0,0">
                    <w:txbxContent/>
                  </v:textbox>
                </v:shape>
                <v:shape id="Text Box 67" o:spid="_x0000_s1063" type="#_x0000_t202" style="position:absolute;left:914;top:22193;width:4328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style="mso-next-textbox:#Text Box 68" inset="0,0,0,0">
                    <w:txbxContent/>
                  </v:textbox>
                </v:shape>
                <v:shape id="Text Box 68" o:spid="_x0000_s1064" type="#_x0000_t202" style="position:absolute;left:914;top:23533;width:4328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style="mso-next-textbox:#Text Box 69" inset="0,0,0,0">
                    <w:txbxContent/>
                  </v:textbox>
                </v:shape>
                <v:shape id="Text Box 69" o:spid="_x0000_s1065" type="#_x0000_t202" style="position:absolute;left:914;top:24872;width:43282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style="mso-next-textbox:#Text Box 71" inset="0,0,0,0">
                    <w:txbxContent/>
                  </v:textbox>
                </v:shape>
                <v:shape id="Text Box 71" o:spid="_x0000_s1066" type="#_x0000_t202" style="position:absolute;left:914;top:26212;width:43282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style="mso-next-textbox:#Text Box 72" inset="0,0,0,0">
                    <w:txbxContent/>
                  </v:textbox>
                </v:shape>
                <v:shape id="Text Box 72" o:spid="_x0000_s1067" type="#_x0000_t202" style="position:absolute;left:914;top:27552;width:43282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style="mso-next-textbox:#Text Box 74" inset="0,0,0,0">
                    <w:txbxContent/>
                  </v:textbox>
                </v:shape>
                <v:shape id="Text Box 74" o:spid="_x0000_s1068" type="#_x0000_t202" style="position:absolute;left:914;top:29343;width:43282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25954" w:rsidRPr="00541BF3"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DB5916" wp14:editId="3D496D51">
                <wp:simplePos x="0" y="0"/>
                <wp:positionH relativeFrom="page">
                  <wp:posOffset>5306060</wp:posOffset>
                </wp:positionH>
                <wp:positionV relativeFrom="page">
                  <wp:posOffset>393700</wp:posOffset>
                </wp:positionV>
                <wp:extent cx="4396740" cy="7030720"/>
                <wp:effectExtent l="50800" t="25400" r="73660" b="1066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7030720"/>
                        </a:xfrm>
                        <a:prstGeom prst="roundRect">
                          <a:avLst>
                            <a:gd name="adj" fmla="val 5252"/>
                          </a:avLst>
                        </a:prstGeom>
                        <a:blipFill rotWithShape="1">
                          <a:blip r:embed="rId20"/>
                          <a:tile tx="0" ty="0" sx="100000" sy="100000" flip="none" algn="tl"/>
                        </a:blipFill>
                        <a:ln>
                          <a:solidFill>
                            <a:srgbClr val="9E480C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81482" w14:textId="77777777" w:rsidR="00254B11" w:rsidRDefault="00254B11" w:rsidP="00B131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4" o:spid="_x0000_s1069" style="position:absolute;margin-left:417.8pt;margin-top:31pt;width:346.2pt;height:55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441f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" strokecolor="#9e480c">
                <v:fill r:id="rId21" o:title="" rotate="t" type="tile"/>
                <v:shadow on="t" opacity="22937f" mv:blur="40000f" origin=",.5" offset="0,23000emu"/>
                <v:textbox>
                  <w:txbxContent>
                    <w:p w14:paraId="01A81482" w14:textId="77777777" w:rsidR="00254B11" w:rsidRDefault="00254B11" w:rsidP="00B131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864D9F" w:rsidRPr="00085C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E0328" wp14:editId="44F38EFF">
                <wp:simplePos x="0" y="0"/>
                <wp:positionH relativeFrom="page">
                  <wp:posOffset>5499100</wp:posOffset>
                </wp:positionH>
                <wp:positionV relativeFrom="page">
                  <wp:posOffset>2819400</wp:posOffset>
                </wp:positionV>
                <wp:extent cx="3954780" cy="12700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8C18C" w14:textId="77777777" w:rsidR="00254B11" w:rsidRPr="00144BF6" w:rsidRDefault="00254B11" w:rsidP="00B131A7">
                            <w:pPr>
                              <w:jc w:val="both"/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144BF6"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144BF6"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</w:rPr>
                              <w:t>where you will find a family of believers committed to loving you with the love of Christ.  At Harvest, we glorify Jesus through teaching, prayer, equipping, worship, fellowship and outreach.</w:t>
                            </w:r>
                          </w:p>
                          <w:p w14:paraId="73B5DD3D" w14:textId="77777777" w:rsidR="00254B11" w:rsidRPr="00144BF6" w:rsidRDefault="00254B11" w:rsidP="00B131A7">
                            <w:pPr>
                              <w:jc w:val="both"/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4" o:spid="_x0000_s1070" type="#_x0000_t202" style="position:absolute;margin-left:433pt;margin-top:222pt;width:311.4pt;height:10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" filled="f" stroked="f">
                <v:textbox>
                  <w:txbxContent>
                    <w:p w14:paraId="1FC8C18C" w14:textId="77777777" w:rsidR="00254B11" w:rsidRPr="00144BF6" w:rsidRDefault="00254B11" w:rsidP="00B131A7">
                      <w:pPr>
                        <w:jc w:val="both"/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144BF6"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</w:rPr>
                        <w:t>.</w:t>
                      </w:r>
                      <w:r w:rsidRPr="00144BF6"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</w:rPr>
                        <w:t>where</w:t>
                      </w:r>
                      <w:proofErr w:type="gramEnd"/>
                      <w:r w:rsidRPr="00144BF6"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</w:rPr>
                        <w:t xml:space="preserve"> you will find a family of believers committed to loving you with the love of Christ.  At Harvest, we glorify Jesus through teaching, prayer, equipping, worship, fellowship and outreach.</w:t>
                      </w:r>
                    </w:p>
                    <w:p w14:paraId="73B5DD3D" w14:textId="77777777" w:rsidR="00254B11" w:rsidRPr="00144BF6" w:rsidRDefault="00254B11" w:rsidP="00B131A7">
                      <w:pPr>
                        <w:jc w:val="both"/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131A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CD3E99" wp14:editId="4EC1ACEB">
                <wp:simplePos x="0" y="0"/>
                <wp:positionH relativeFrom="page">
                  <wp:posOffset>325755</wp:posOffset>
                </wp:positionH>
                <wp:positionV relativeFrom="page">
                  <wp:posOffset>393700</wp:posOffset>
                </wp:positionV>
                <wp:extent cx="4433570" cy="7030720"/>
                <wp:effectExtent l="50800" t="25400" r="87630" b="10668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570" cy="7030720"/>
                        </a:xfrm>
                        <a:prstGeom prst="roundRect">
                          <a:avLst>
                            <a:gd name="adj" fmla="val 5252"/>
                          </a:avLst>
                        </a:prstGeom>
                        <a:blipFill rotWithShape="1">
                          <a:blip r:embed="rId20"/>
                          <a:tile tx="0" ty="0" sx="100000" sy="100000" flip="none" algn="tl"/>
                        </a:blipFill>
                        <a:ln>
                          <a:solidFill>
                            <a:srgbClr val="9E480C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C6FE5" w14:textId="77777777" w:rsidR="00254B11" w:rsidRDefault="00254B11" w:rsidP="00B131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B4D8993" w14:textId="77777777" w:rsidR="00254B11" w:rsidRDefault="00254B11" w:rsidP="00B131A7"/>
                          <w:p w14:paraId="38A376BD" w14:textId="77777777" w:rsidR="00254B11" w:rsidRDefault="00254B11" w:rsidP="00B131A7"/>
                          <w:p w14:paraId="720EFC2F" w14:textId="77777777" w:rsidR="00254B11" w:rsidRDefault="00254B11" w:rsidP="00B131A7"/>
                          <w:p w14:paraId="43ED9AE0" w14:textId="77777777" w:rsidR="00254B11" w:rsidRDefault="00254B11" w:rsidP="00B13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45" o:spid="_x0000_s1071" style="position:absolute;margin-left:25.65pt;margin-top:31pt;width:349.1pt;height:5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441f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" strokecolor="#9e480c">
                <v:fill r:id="rId22" o:title="" rotate="t" type="tile"/>
                <v:shadow on="t" opacity="22937f" mv:blur="40000f" origin=",.5" offset="0,23000emu"/>
                <v:textbox>
                  <w:txbxContent>
                    <w:p w14:paraId="6DAC6FE5" w14:textId="77777777" w:rsidR="00254B11" w:rsidRDefault="00254B11" w:rsidP="00B131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B4D8993" w14:textId="77777777" w:rsidR="00254B11" w:rsidRDefault="00254B11" w:rsidP="00B131A7"/>
                    <w:p w14:paraId="38A376BD" w14:textId="77777777" w:rsidR="00254B11" w:rsidRDefault="00254B11" w:rsidP="00B131A7"/>
                    <w:p w14:paraId="720EFC2F" w14:textId="77777777" w:rsidR="00254B11" w:rsidRDefault="00254B11" w:rsidP="00B131A7"/>
                    <w:p w14:paraId="43ED9AE0" w14:textId="77777777" w:rsidR="00254B11" w:rsidRDefault="00254B11" w:rsidP="00B131A7"/>
                  </w:txbxContent>
                </v:textbox>
                <w10:wrap anchorx="page" anchory="page"/>
              </v:roundrect>
            </w:pict>
          </mc:Fallback>
        </mc:AlternateContent>
      </w:r>
      <w:r w:rsidR="00B131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3363F" wp14:editId="77139CDE">
                <wp:simplePos x="0" y="0"/>
                <wp:positionH relativeFrom="page">
                  <wp:posOffset>5334000</wp:posOffset>
                </wp:positionH>
                <wp:positionV relativeFrom="page">
                  <wp:posOffset>5892800</wp:posOffset>
                </wp:positionV>
                <wp:extent cx="4305300" cy="1181100"/>
                <wp:effectExtent l="0" t="0" r="0" b="12700"/>
                <wp:wrapThrough wrapText="bothSides">
                  <wp:wrapPolygon edited="0">
                    <wp:start x="127" y="0"/>
                    <wp:lineTo x="127" y="21368"/>
                    <wp:lineTo x="21281" y="21368"/>
                    <wp:lineTo x="21281" y="0"/>
                    <wp:lineTo x="12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F793F" w14:textId="77777777" w:rsidR="00254B11" w:rsidRPr="00A464F6" w:rsidRDefault="00254B11" w:rsidP="00B131A7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581B1B9C" w14:textId="77777777" w:rsidR="00254B11" w:rsidRPr="00A464F6" w:rsidRDefault="00254B11" w:rsidP="00B131A7">
                            <w:pPr>
                              <w:jc w:val="both"/>
                            </w:pPr>
                            <w:r w:rsidRPr="00A464F6">
                              <w:rPr>
                                <w:i/>
                              </w:rPr>
                              <w:t>Then He said to His disciples, “The harvest is plentiful, but the workers are few.  Therefore beseech the Lord of the harvest to send out workers into His harvest.“</w:t>
                            </w:r>
                            <w:r w:rsidRPr="00A464F6">
                              <w:t xml:space="preserve">  Matthew 9:37-38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72" type="#_x0000_t202" style="position:absolute;margin-left:420pt;margin-top:464pt;width:339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P2SdQCAAAf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" mv:complextextbox="1" filled="f" stroked="f">
                <v:textbox>
                  <w:txbxContent>
                    <w:p w14:paraId="023F793F" w14:textId="77777777" w:rsidR="00254B11" w:rsidRPr="00A464F6" w:rsidRDefault="00254B11" w:rsidP="00B131A7">
                      <w:pPr>
                        <w:jc w:val="both"/>
                        <w:rPr>
                          <w:i/>
                        </w:rPr>
                      </w:pPr>
                    </w:p>
                    <w:p w14:paraId="581B1B9C" w14:textId="77777777" w:rsidR="00254B11" w:rsidRPr="00A464F6" w:rsidRDefault="00254B11" w:rsidP="00B131A7">
                      <w:pPr>
                        <w:jc w:val="both"/>
                      </w:pPr>
                      <w:r w:rsidRPr="00A464F6">
                        <w:rPr>
                          <w:i/>
                        </w:rPr>
                        <w:t>Then He said to His disciples, “The harvest is plentiful, but the workers are few.  Therefore beseech the Lord of the harvest to send out workers into His harvest.“</w:t>
                      </w:r>
                      <w:r w:rsidRPr="00A464F6">
                        <w:t xml:space="preserve">  Matthew 9:37-38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131A7" w:rsidRPr="00722E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6E8E5" wp14:editId="4675E743">
                <wp:simplePos x="0" y="0"/>
                <wp:positionH relativeFrom="page">
                  <wp:posOffset>5441950</wp:posOffset>
                </wp:positionH>
                <wp:positionV relativeFrom="page">
                  <wp:posOffset>4178300</wp:posOffset>
                </wp:positionV>
                <wp:extent cx="4114800" cy="819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89F9E" w14:textId="15CDA4A3" w:rsidR="00254B11" w:rsidRPr="008035F0" w:rsidRDefault="00254B11" w:rsidP="00B131A7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i/>
                                <w:sz w:val="52"/>
                                <w:szCs w:val="40"/>
                              </w:rPr>
                              <w:t>MARCH 03, 2013</w:t>
                            </w:r>
                          </w:p>
                          <w:p w14:paraId="649040CB" w14:textId="77777777" w:rsidR="00254B11" w:rsidRPr="008035F0" w:rsidRDefault="00254B11" w:rsidP="00B131A7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36"/>
                                <w:szCs w:val="28"/>
                              </w:rPr>
                            </w:pPr>
                            <w:r w:rsidRPr="008035F0">
                              <w:rPr>
                                <w:rFonts w:asciiTheme="majorHAnsi" w:hAnsiTheme="majorHAnsi" w:cs="Arial"/>
                                <w:i/>
                                <w:sz w:val="36"/>
                                <w:szCs w:val="28"/>
                              </w:rPr>
                              <w:t>Worship – 10:30am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73" type="#_x0000_t202" style="position:absolute;margin-left:428.5pt;margin-top:329pt;width:324pt;height:64.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" mv:complextextbox="1" filled="f" stroked="f">
                <v:textbox>
                  <w:txbxContent>
                    <w:p w14:paraId="2E789F9E" w14:textId="15CDA4A3" w:rsidR="00254B11" w:rsidRPr="008035F0" w:rsidRDefault="00254B11" w:rsidP="00B131A7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52"/>
                          <w:szCs w:val="40"/>
                        </w:rPr>
                      </w:pPr>
                      <w:r>
                        <w:rPr>
                          <w:rFonts w:asciiTheme="majorHAnsi" w:hAnsiTheme="majorHAnsi" w:cs="Arial"/>
                          <w:i/>
                          <w:sz w:val="52"/>
                          <w:szCs w:val="40"/>
                        </w:rPr>
                        <w:t>MARCH 03, 2013</w:t>
                      </w:r>
                    </w:p>
                    <w:p w14:paraId="649040CB" w14:textId="77777777" w:rsidR="00254B11" w:rsidRPr="008035F0" w:rsidRDefault="00254B11" w:rsidP="00B131A7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36"/>
                          <w:szCs w:val="28"/>
                        </w:rPr>
                      </w:pPr>
                      <w:r w:rsidRPr="008035F0">
                        <w:rPr>
                          <w:rFonts w:asciiTheme="majorHAnsi" w:hAnsiTheme="majorHAnsi" w:cs="Arial"/>
                          <w:i/>
                          <w:sz w:val="36"/>
                          <w:szCs w:val="28"/>
                        </w:rPr>
                        <w:t>Worship – 10:30am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1A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4B670D" wp14:editId="3435BD7F">
                <wp:simplePos x="0" y="0"/>
                <wp:positionH relativeFrom="page">
                  <wp:posOffset>5593715</wp:posOffset>
                </wp:positionH>
                <wp:positionV relativeFrom="page">
                  <wp:posOffset>850900</wp:posOffset>
                </wp:positionV>
                <wp:extent cx="3840480" cy="2014855"/>
                <wp:effectExtent l="0" t="0" r="0" b="0"/>
                <wp:wrapThrough wrapText="bothSides">
                  <wp:wrapPolygon edited="0">
                    <wp:start x="143" y="0"/>
                    <wp:lineTo x="143" y="3812"/>
                    <wp:lineTo x="2429" y="5446"/>
                    <wp:lineTo x="2857" y="8986"/>
                    <wp:lineTo x="1286" y="13070"/>
                    <wp:lineTo x="2000" y="17699"/>
                    <wp:lineTo x="2000" y="21239"/>
                    <wp:lineTo x="21286" y="21239"/>
                    <wp:lineTo x="21429" y="15249"/>
                    <wp:lineTo x="21000" y="14159"/>
                    <wp:lineTo x="20143" y="13070"/>
                    <wp:lineTo x="20143" y="11436"/>
                    <wp:lineTo x="19286" y="8986"/>
                    <wp:lineTo x="19857" y="7624"/>
                    <wp:lineTo x="19286" y="4629"/>
                    <wp:lineTo x="16857" y="4629"/>
                    <wp:lineTo x="16143" y="0"/>
                    <wp:lineTo x="143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2014855"/>
                          <a:chOff x="0" y="0"/>
                          <a:chExt cx="4756247" cy="2637155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Macintosh HD:Users:iMac21_Fritz:Desktop:Screen Shot 2012-07-07 at 7.45.58 AM.pn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66" y="249379"/>
                            <a:ext cx="4270006" cy="196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412846" y="1729105"/>
                            <a:ext cx="4343401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68D57" w14:textId="77777777" w:rsidR="00254B11" w:rsidRDefault="00254B11" w:rsidP="00B131A7">
                              <w:pPr>
                                <w:jc w:val="center"/>
                                <w:rPr>
                                  <w:rFonts w:ascii="Calibri" w:hAnsi="Calibri"/>
                                  <w:color w:val="B058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B05800"/>
                                  <w:sz w:val="52"/>
                                  <w:szCs w:val="52"/>
                                </w:rPr>
                                <w:t>c</w:t>
                              </w:r>
                              <w:r w:rsidRPr="00FB0FA6">
                                <w:rPr>
                                  <w:rFonts w:ascii="Calibri" w:hAnsi="Calibri"/>
                                  <w:color w:val="B05800"/>
                                  <w:sz w:val="52"/>
                                  <w:szCs w:val="52"/>
                                </w:rPr>
                                <w:t>hristian fellowship</w:t>
                              </w:r>
                            </w:p>
                            <w:p w14:paraId="53B9249C" w14:textId="77777777" w:rsidR="00254B11" w:rsidRPr="00FB0FA6" w:rsidRDefault="00254B11" w:rsidP="00B131A7">
                              <w:pPr>
                                <w:jc w:val="center"/>
                                <w:rPr>
                                  <w:rFonts w:ascii="Calibri" w:hAnsi="Calibri"/>
                                  <w:color w:val="B05800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3"/>
                        <wps:cNvSpPr txBox="1"/>
                        <wps:spPr>
                          <a:xfrm>
                            <a:off x="0" y="0"/>
                            <a:ext cx="3619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352277" w14:textId="77777777" w:rsidR="00254B11" w:rsidRPr="002D0370" w:rsidRDefault="00254B11" w:rsidP="00B131A7">
                              <w:pPr>
                                <w:rPr>
                                  <w:rFonts w:ascii="Verdana" w:hAnsi="Verdana" w:cs="Helvetica CY"/>
                                  <w:i/>
                                  <w:sz w:val="40"/>
                                  <w:szCs w:val="32"/>
                                </w:rPr>
                              </w:pPr>
                              <w:r w:rsidRPr="002D0370">
                                <w:rPr>
                                  <w:rFonts w:ascii="Verdana" w:hAnsi="Verdana" w:cs="Helvetica CY"/>
                                  <w:i/>
                                  <w:sz w:val="40"/>
                                  <w:szCs w:val="32"/>
                                </w:rPr>
                                <w:t>Welcome 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4" o:spid="_x0000_s1074" style="position:absolute;margin-left:440.45pt;margin-top:67pt;width:302.4pt;height:158.65pt;z-index:251664384;mso-position-horizontal-relative:page;mso-position-vertical-relative:page;mso-width-relative:margin;mso-height-relative:margin" coordsize="4756247,26371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">
                <v:shape id="Picture 22" o:spid="_x0000_s1075" type="#_x0000_t75" alt="Macintosh HD:Users:iMac21_Fritz:Desktop:Screen Shot 2012-07-07 at 7.45.58 AM.png" style="position:absolute;left:244566;top:249379;width:4270006;height:19653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oN&#10;fPzFAAAA2wAAAA8AAABkcnMvZG93bnJldi54bWxEj0FrwkAUhO9C/8PyCl5Ed41Q2tRNKIIgiKCm&#10;1Otr9jVJm30bsqvGf98tFDwOM/MNs8wH24oL9b5xrGE+UyCIS2carjS8F+vpMwgfkA22jknDjTzk&#10;2cNoialxVz7Q5RgqESHsU9RQh9ClUvqyJot+5jri6H253mKIsq+k6fEa4baViVJP0mLDcaHGjlY1&#10;lT/Hs9UwUUbtv7e3otq9fErzsT8dds1C6/Hj8PYKItAQ7uH/9sZoSBL4+xJ/gMx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DXz8xQAAANsAAAAPAAAAAAAAAAAAAAAAAJwC&#10;AABkcnMvZG93bnJldi54bWxQSwUGAAAAAAQABAD3AAAAjgMAAAAA&#10;">
                  <v:imagedata r:id="rId24" o:title="Screen Shot 2012-07-07 at 7.45.58 AM.png"/>
                  <v:path arrowok="t"/>
                </v:shape>
                <v:shape id="Text Box 23" o:spid="_x0000_s1076" type="#_x0000_t202" style="position:absolute;left:412846;top:1729105;width:4343401;height:908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3D968D57" w14:textId="77777777" w:rsidR="00254B11" w:rsidRDefault="00254B11" w:rsidP="00B131A7">
                        <w:pPr>
                          <w:jc w:val="center"/>
                          <w:rPr>
                            <w:rFonts w:ascii="Calibri" w:hAnsi="Calibri"/>
                            <w:color w:val="B05800"/>
                            <w:sz w:val="52"/>
                            <w:szCs w:val="5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color w:val="B05800"/>
                            <w:sz w:val="52"/>
                            <w:szCs w:val="52"/>
                          </w:rPr>
                          <w:t>c</w:t>
                        </w:r>
                        <w:r w:rsidRPr="00FB0FA6">
                          <w:rPr>
                            <w:rFonts w:ascii="Calibri" w:hAnsi="Calibri"/>
                            <w:color w:val="B05800"/>
                            <w:sz w:val="52"/>
                            <w:szCs w:val="52"/>
                          </w:rPr>
                          <w:t>hristian</w:t>
                        </w:r>
                        <w:proofErr w:type="spellEnd"/>
                        <w:proofErr w:type="gramEnd"/>
                        <w:r w:rsidRPr="00FB0FA6">
                          <w:rPr>
                            <w:rFonts w:ascii="Calibri" w:hAnsi="Calibri"/>
                            <w:color w:val="B05800"/>
                            <w:sz w:val="52"/>
                            <w:szCs w:val="52"/>
                          </w:rPr>
                          <w:t xml:space="preserve"> fellowship</w:t>
                        </w:r>
                      </w:p>
                      <w:p w14:paraId="53B9249C" w14:textId="77777777" w:rsidR="00254B11" w:rsidRPr="00FB0FA6" w:rsidRDefault="00254B11" w:rsidP="00B131A7">
                        <w:pPr>
                          <w:jc w:val="center"/>
                          <w:rPr>
                            <w:rFonts w:ascii="Calibri" w:hAnsi="Calibri"/>
                            <w:color w:val="B05800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3" o:spid="_x0000_s1077" type="#_x0000_t202" style="position:absolute;width:3619500;height:546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PuTwgAA&#10;ANsAAAAPAAAAZHJzL2Rvd25yZXYueG1sRE9La8JAEL4X/A/LCL3pxhxqSF2Dlrb0oGi1hx6H7OSB&#10;2dmQ3Sbx37uC0Nt8fM9ZZaNpRE+dqy0rWMwjEMS51TWXCn7OH7MEhPPIGhvLpOBKDrL15GmFqbYD&#10;f1N/8qUIIexSVFB536ZSurwig25uW+LAFbYz6APsSqk7HEK4aWQcRS/SYM2hocKW3irKL6c/o4B2&#10;oznvk+W7P2yLz+g3OQ47XSr1PB03ryA8jf5f/HB/6TA/hvsv4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g+5PCAAAA2wAAAA8AAAAAAAAAAAAAAAAAlwIAAGRycy9kb3du&#10;cmV2LnhtbFBLBQYAAAAABAAEAPUAAACGAwAAAAA=&#10;" mv:complextextbox="1" filled="f" stroked="f">
                  <v:textbox>
                    <w:txbxContent>
                      <w:p w14:paraId="23352277" w14:textId="77777777" w:rsidR="00254B11" w:rsidRPr="002D0370" w:rsidRDefault="00254B11" w:rsidP="00B131A7">
                        <w:pPr>
                          <w:rPr>
                            <w:rFonts w:ascii="Verdana" w:hAnsi="Verdana" w:cs="Helvetica CY"/>
                            <w:i/>
                            <w:sz w:val="40"/>
                            <w:szCs w:val="32"/>
                          </w:rPr>
                        </w:pPr>
                        <w:r w:rsidRPr="002D0370">
                          <w:rPr>
                            <w:rFonts w:ascii="Verdana" w:hAnsi="Verdana" w:cs="Helvetica CY"/>
                            <w:i/>
                            <w:sz w:val="40"/>
                            <w:szCs w:val="32"/>
                          </w:rPr>
                          <w:t>Welcome to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131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9B1DA" wp14:editId="0CB387E8">
                <wp:simplePos x="0" y="0"/>
                <wp:positionH relativeFrom="page">
                  <wp:posOffset>5295900</wp:posOffset>
                </wp:positionH>
                <wp:positionV relativeFrom="page">
                  <wp:posOffset>6682740</wp:posOffset>
                </wp:positionV>
                <wp:extent cx="4470400" cy="980440"/>
                <wp:effectExtent l="0" t="0" r="0" b="10160"/>
                <wp:wrapThrough wrapText="bothSides">
                  <wp:wrapPolygon edited="0">
                    <wp:start x="123" y="0"/>
                    <wp:lineTo x="123" y="21264"/>
                    <wp:lineTo x="21355" y="21264"/>
                    <wp:lineTo x="21355" y="0"/>
                    <wp:lineTo x="123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2247E" w14:textId="77777777" w:rsidR="00254B11" w:rsidRPr="00A464F6" w:rsidRDefault="00254B11" w:rsidP="00B131A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D5EBB74" w14:textId="77777777" w:rsidR="00254B11" w:rsidRPr="00A464F6" w:rsidRDefault="00254B11" w:rsidP="00B131A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464F6">
                              <w:rPr>
                                <w:rFonts w:ascii="Helvetica" w:hAnsi="Helvetica" w:cs="Helvetica"/>
                                <w:color w:val="474747"/>
                                <w:sz w:val="22"/>
                                <w:szCs w:val="30"/>
                              </w:rPr>
                              <w:t>11762 Douglass St. Suite</w:t>
                            </w:r>
                            <w:r>
                              <w:rPr>
                                <w:rFonts w:ascii="Helvetica" w:hAnsi="Helvetica" w:cs="Helvetica"/>
                                <w:color w:val="474747"/>
                                <w:sz w:val="22"/>
                                <w:szCs w:val="30"/>
                              </w:rPr>
                              <w:t>s</w:t>
                            </w:r>
                            <w:r w:rsidRPr="00A464F6">
                              <w:rPr>
                                <w:rFonts w:ascii="Helvetica" w:hAnsi="Helvetica" w:cs="Helvetica"/>
                                <w:color w:val="474747"/>
                                <w:sz w:val="2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474747"/>
                                <w:sz w:val="22"/>
                                <w:szCs w:val="30"/>
                              </w:rPr>
                              <w:t>101-104</w:t>
                            </w:r>
                            <w:r w:rsidRPr="00A464F6">
                              <w:rPr>
                                <w:rFonts w:ascii="Helvetica" w:hAnsi="Helvetica" w:cs="Helvetica"/>
                                <w:color w:val="474747"/>
                                <w:sz w:val="22"/>
                                <w:szCs w:val="30"/>
                              </w:rPr>
                              <w:t>, Arlington, TN 38002</w:t>
                            </w:r>
                          </w:p>
                          <w:p w14:paraId="664A4E7E" w14:textId="556DBB44" w:rsidR="00254B11" w:rsidRPr="00A464F6" w:rsidRDefault="008377CB" w:rsidP="00B131A7">
                            <w:pPr>
                              <w:jc w:val="center"/>
                              <w:rPr>
                                <w:rFonts w:ascii="Calibri" w:hAnsi="Calibri"/>
                                <w:color w:val="B05800"/>
                                <w:sz w:val="22"/>
                                <w:szCs w:val="52"/>
                              </w:rPr>
                            </w:pPr>
                            <w:hyperlink r:id="rId25" w:history="1">
                              <w:r w:rsidR="00254B11" w:rsidRPr="00ED3B31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52"/>
                                </w:rPr>
                                <w:t>www.harvestarling</w:t>
                              </w:r>
                            </w:hyperlink>
                            <w:r w:rsidR="00254B11">
                              <w:rPr>
                                <w:rStyle w:val="Hyperlink"/>
                                <w:rFonts w:ascii="Calibri" w:hAnsi="Calibri"/>
                                <w:sz w:val="22"/>
                                <w:szCs w:val="52"/>
                              </w:rPr>
                              <w:t>ton.org</w:t>
                            </w:r>
                          </w:p>
                          <w:p w14:paraId="4BB233A1" w14:textId="77777777" w:rsidR="00254B11" w:rsidRPr="00A464F6" w:rsidRDefault="00254B11" w:rsidP="00B131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0" o:spid="_x0000_s1078" type="#_x0000_t202" style="position:absolute;margin-left:417pt;margin-top:526.2pt;width:352pt;height:7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0ad9QCAAAg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" mv:complextextbox="1" filled="f" stroked="f">
                <v:textbox>
                  <w:txbxContent>
                    <w:p w14:paraId="3EA2247E" w14:textId="77777777" w:rsidR="00254B11" w:rsidRPr="00A464F6" w:rsidRDefault="00254B11" w:rsidP="00B131A7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D5EBB74" w14:textId="77777777" w:rsidR="00254B11" w:rsidRPr="00A464F6" w:rsidRDefault="00254B11" w:rsidP="00B131A7">
                      <w:pPr>
                        <w:jc w:val="center"/>
                        <w:rPr>
                          <w:sz w:val="18"/>
                        </w:rPr>
                      </w:pPr>
                      <w:r w:rsidRPr="00A464F6">
                        <w:rPr>
                          <w:rFonts w:ascii="Helvetica" w:hAnsi="Helvetica" w:cs="Helvetica"/>
                          <w:color w:val="474747"/>
                          <w:sz w:val="22"/>
                          <w:szCs w:val="30"/>
                        </w:rPr>
                        <w:t>11762 Douglass St. Suite</w:t>
                      </w:r>
                      <w:r>
                        <w:rPr>
                          <w:rFonts w:ascii="Helvetica" w:hAnsi="Helvetica" w:cs="Helvetica"/>
                          <w:color w:val="474747"/>
                          <w:sz w:val="22"/>
                          <w:szCs w:val="30"/>
                        </w:rPr>
                        <w:t>s</w:t>
                      </w:r>
                      <w:r w:rsidRPr="00A464F6">
                        <w:rPr>
                          <w:rFonts w:ascii="Helvetica" w:hAnsi="Helvetica" w:cs="Helvetica"/>
                          <w:color w:val="474747"/>
                          <w:sz w:val="22"/>
                          <w:szCs w:val="3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474747"/>
                          <w:sz w:val="22"/>
                          <w:szCs w:val="30"/>
                        </w:rPr>
                        <w:t>101-104</w:t>
                      </w:r>
                      <w:r w:rsidRPr="00A464F6">
                        <w:rPr>
                          <w:rFonts w:ascii="Helvetica" w:hAnsi="Helvetica" w:cs="Helvetica"/>
                          <w:color w:val="474747"/>
                          <w:sz w:val="22"/>
                          <w:szCs w:val="30"/>
                        </w:rPr>
                        <w:t>, Arlington, TN 38002</w:t>
                      </w:r>
                    </w:p>
                    <w:p w14:paraId="664A4E7E" w14:textId="556DBB44" w:rsidR="00254B11" w:rsidRPr="00A464F6" w:rsidRDefault="00194510" w:rsidP="00B131A7">
                      <w:pPr>
                        <w:jc w:val="center"/>
                        <w:rPr>
                          <w:rFonts w:ascii="Calibri" w:hAnsi="Calibri"/>
                          <w:color w:val="B05800"/>
                          <w:sz w:val="22"/>
                          <w:szCs w:val="52"/>
                        </w:rPr>
                      </w:pPr>
                      <w:hyperlink r:id="rId26" w:history="1">
                        <w:r w:rsidR="00254B11" w:rsidRPr="00ED3B31">
                          <w:rPr>
                            <w:rStyle w:val="Hyperlink"/>
                            <w:rFonts w:ascii="Calibri" w:hAnsi="Calibri"/>
                            <w:sz w:val="22"/>
                            <w:szCs w:val="52"/>
                          </w:rPr>
                          <w:t>www.harvestarling</w:t>
                        </w:r>
                      </w:hyperlink>
                      <w:r w:rsidR="00254B11">
                        <w:rPr>
                          <w:rStyle w:val="Hyperlink"/>
                          <w:rFonts w:ascii="Calibri" w:hAnsi="Calibri"/>
                          <w:sz w:val="22"/>
                          <w:szCs w:val="52"/>
                        </w:rPr>
                        <w:t>ton.org</w:t>
                      </w:r>
                    </w:p>
                    <w:p w14:paraId="4BB233A1" w14:textId="77777777" w:rsidR="00254B11" w:rsidRPr="00A464F6" w:rsidRDefault="00254B11" w:rsidP="00B131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131A7">
        <w:rPr>
          <w:noProof/>
        </w:rPr>
        <w:drawing>
          <wp:anchor distT="0" distB="0" distL="114300" distR="114300" simplePos="0" relativeHeight="251667456" behindDoc="1" locked="0" layoutInCell="1" allowOverlap="1" wp14:anchorId="2E857377" wp14:editId="56CF74F3">
            <wp:simplePos x="0" y="0"/>
            <wp:positionH relativeFrom="page">
              <wp:posOffset>7099300</wp:posOffset>
            </wp:positionH>
            <wp:positionV relativeFrom="page">
              <wp:posOffset>5255260</wp:posOffset>
            </wp:positionV>
            <wp:extent cx="943610" cy="1223010"/>
            <wp:effectExtent l="254000" t="101600" r="0" b="0"/>
            <wp:wrapNone/>
            <wp:docPr id="27" name="Picture 27" descr="wheat_s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eat_stalk.jpg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1677">
                      <a:off x="0" y="0"/>
                      <a:ext cx="943610" cy="12230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1A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21F21" wp14:editId="6FC67FDE">
                <wp:simplePos x="0" y="0"/>
                <wp:positionH relativeFrom="page">
                  <wp:posOffset>1858010</wp:posOffset>
                </wp:positionH>
                <wp:positionV relativeFrom="page">
                  <wp:posOffset>561340</wp:posOffset>
                </wp:positionV>
                <wp:extent cx="1508125" cy="340360"/>
                <wp:effectExtent l="0" t="0" r="0" b="0"/>
                <wp:wrapThrough wrapText="bothSides">
                  <wp:wrapPolygon edited="0">
                    <wp:start x="364" y="0"/>
                    <wp:lineTo x="364" y="19343"/>
                    <wp:lineTo x="20736" y="19343"/>
                    <wp:lineTo x="20736" y="0"/>
                    <wp:lineTo x="364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D9EEE" w14:textId="77777777" w:rsidR="00254B11" w:rsidRPr="00275CC1" w:rsidRDefault="00254B11" w:rsidP="00B13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Announcements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1" o:spid="_x0000_s1079" type="#_x0000_t202" style="position:absolute;margin-left:146.3pt;margin-top:44.2pt;width:118.75pt;height:26.8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" mv:complextextbox="1" filled="f" stroked="f">
                <v:textbox>
                  <w:txbxContent>
                    <w:p w14:paraId="7F7D9EEE" w14:textId="77777777" w:rsidR="00254B11" w:rsidRPr="00275CC1" w:rsidRDefault="00254B11" w:rsidP="00B131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Announcements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131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6FABE" wp14:editId="2D244F93">
                <wp:simplePos x="0" y="0"/>
                <wp:positionH relativeFrom="page">
                  <wp:posOffset>1515110</wp:posOffset>
                </wp:positionH>
                <wp:positionV relativeFrom="page">
                  <wp:posOffset>709930</wp:posOffset>
                </wp:positionV>
                <wp:extent cx="406400" cy="0"/>
                <wp:effectExtent l="50800" t="25400" r="762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4F0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3pt,55.9pt" to="151.3pt,5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" strokecolor="#954f0f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B131A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C76E9" wp14:editId="650D91D7">
                <wp:simplePos x="0" y="0"/>
                <wp:positionH relativeFrom="page">
                  <wp:posOffset>3289935</wp:posOffset>
                </wp:positionH>
                <wp:positionV relativeFrom="page">
                  <wp:posOffset>709930</wp:posOffset>
                </wp:positionV>
                <wp:extent cx="406400" cy="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4F0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9.05pt,55.9pt" to="291.05pt,5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" strokecolor="#954f0f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B131A7">
        <w:br w:type="page"/>
      </w:r>
      <w:r w:rsidR="00BC59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B87171" wp14:editId="54A0E455">
                <wp:simplePos x="0" y="0"/>
                <wp:positionH relativeFrom="page">
                  <wp:posOffset>349250</wp:posOffset>
                </wp:positionH>
                <wp:positionV relativeFrom="page">
                  <wp:posOffset>1800860</wp:posOffset>
                </wp:positionV>
                <wp:extent cx="252095" cy="5515610"/>
                <wp:effectExtent l="0" t="0" r="1905" b="21590"/>
                <wp:wrapThrough wrapText="bothSides">
                  <wp:wrapPolygon edited="0">
                    <wp:start x="0" y="0"/>
                    <wp:lineTo x="0" y="21585"/>
                    <wp:lineTo x="19587" y="21585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51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680" w:firstRow="0" w:lastRow="0" w:firstColumn="1" w:lastColumn="0" w:noHBand="1" w:noVBand="1"/>
                            </w:tblPr>
                            <w:tblGrid>
                              <w:gridCol w:w="2709"/>
                              <w:gridCol w:w="412"/>
                              <w:gridCol w:w="716"/>
                              <w:gridCol w:w="149"/>
                              <w:gridCol w:w="900"/>
                              <w:gridCol w:w="1891"/>
                            </w:tblGrid>
                            <w:tr w:rsidR="00254B11" w14:paraId="77B46995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4868CE05" w14:textId="238767ED" w:rsidR="00254B11" w:rsidRPr="00971599" w:rsidRDefault="00254B11" w:rsidP="00971599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3F5A3F">
                                    <w:rPr>
                                      <w:b/>
                                      <w:noProof/>
                                      <w:sz w:val="28"/>
                                    </w:rPr>
                                    <w:t>Order of Worship</w:t>
                                  </w:r>
                                </w:p>
                              </w:tc>
                            </w:tr>
                            <w:tr w:rsidR="00254B11" w14:paraId="51F253DB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00442955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18A2329F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5887D851" w14:textId="648A481B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Gathering Time</w:t>
                                  </w: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6E8288E5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20CAA17E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0968645C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217CBB0E" w14:textId="27FD2FD1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Call to Worship</w:t>
                                  </w: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4920D1E4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0B20EE73" w14:textId="6FD865CF" w:rsidR="00254B11" w:rsidRPr="00BC5977" w:rsidRDefault="00254B11" w:rsidP="00BC5977">
                                  <w:pPr>
                                    <w:jc w:val="right"/>
                                    <w:rPr>
                                      <w:i/>
                                      <w:noProof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</w:rPr>
                                    <w:t>My Redeemer Lives</w:t>
                                  </w:r>
                                </w:p>
                              </w:tc>
                            </w:tr>
                            <w:tr w:rsidR="00254B11" w14:paraId="60620756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04DEC1D7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70BF1338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6D513B6F" w14:textId="421C32A0" w:rsidR="00254B11" w:rsidRPr="00BC5977" w:rsidRDefault="00254B11" w:rsidP="00BC5977">
                                  <w:pPr>
                                    <w:jc w:val="right"/>
                                    <w:rPr>
                                      <w:i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1F0C701A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2E575F01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68E4732A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1F230F3E" w14:textId="77777777" w:rsidR="00254B11" w:rsidRPr="00BC5977" w:rsidRDefault="00254B11" w:rsidP="00BC5977">
                                  <w:pPr>
                                    <w:jc w:val="right"/>
                                    <w:rPr>
                                      <w:i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5FABD4EE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2831" w:type="pct"/>
                                  <w:gridSpan w:val="3"/>
                                </w:tcPr>
                                <w:p w14:paraId="0B18999D" w14:textId="54B8D3EA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Welcome &amp; Announcements</w:t>
                                  </w:r>
                                </w:p>
                              </w:tc>
                              <w:tc>
                                <w:tcPr>
                                  <w:tcW w:w="2169" w:type="pct"/>
                                  <w:gridSpan w:val="3"/>
                                </w:tcPr>
                                <w:p w14:paraId="49C9D98D" w14:textId="489150B9" w:rsidR="00254B11" w:rsidRPr="00971599" w:rsidRDefault="00254B11" w:rsidP="00C11088">
                                  <w:pPr>
                                    <w:jc w:val="right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971599">
                                    <w:rPr>
                                      <w:b/>
                                      <w:noProof/>
                                    </w:rPr>
                                    <w:t xml:space="preserve">Pastor </w:t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Doug</w:t>
                                  </w:r>
                                </w:p>
                              </w:tc>
                            </w:tr>
                            <w:tr w:rsidR="00254B11" w14:paraId="15264ABF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5E149F14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pct"/>
                                  <w:gridSpan w:val="2"/>
                                </w:tcPr>
                                <w:p w14:paraId="58279C54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9" w:type="pct"/>
                                  <w:gridSpan w:val="3"/>
                                </w:tcPr>
                                <w:p w14:paraId="02A52919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444053A6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62AA8F17" w14:textId="38185754" w:rsidR="00254B11" w:rsidRPr="00971599" w:rsidRDefault="00254B11" w:rsidP="00971599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3F5A3F">
                                    <w:rPr>
                                      <w:b/>
                                      <w:noProof/>
                                      <w:sz w:val="28"/>
                                    </w:rPr>
                                    <w:t>Praise and Worship</w:t>
                                  </w:r>
                                </w:p>
                              </w:tc>
                            </w:tr>
                            <w:tr w:rsidR="00254B11" w14:paraId="73006FFE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4F650F15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104D9154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72D55B88" w14:textId="0ECA8C8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Praise and Worship</w:t>
                                  </w: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7E255EC6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7AB1C132" w14:textId="6EC3DC72" w:rsidR="00254B11" w:rsidRPr="00BC5977" w:rsidRDefault="00254B11" w:rsidP="00BC5977">
                                  <w:pPr>
                                    <w:jc w:val="right"/>
                                    <w:rPr>
                                      <w:i/>
                                      <w:noProof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</w:rPr>
                                    <w:t>Your Grace Is Enough</w:t>
                                  </w:r>
                                </w:p>
                              </w:tc>
                            </w:tr>
                            <w:tr w:rsidR="00254B11" w14:paraId="1F0E8D46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0ACD083A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76C16233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73E12327" w14:textId="6AECE990" w:rsidR="00254B11" w:rsidRPr="00BC5977" w:rsidRDefault="00254B11" w:rsidP="00BC5977">
                                  <w:pPr>
                                    <w:jc w:val="right"/>
                                    <w:rPr>
                                      <w:i/>
                                      <w:noProof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</w:rPr>
                                    <w:t xml:space="preserve">Nothing But The Blood </w:t>
                                  </w:r>
                                </w:p>
                              </w:tc>
                            </w:tr>
                            <w:tr w:rsidR="00254B11" w14:paraId="23FB5621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0C4E84E2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3B4C8C65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02B2E4AC" w14:textId="1DC925BC" w:rsidR="00254B11" w:rsidRPr="00BC5977" w:rsidRDefault="00254B11" w:rsidP="00BC5977">
                                  <w:pPr>
                                    <w:jc w:val="right"/>
                                    <w:rPr>
                                      <w:i/>
                                      <w:noProof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</w:rPr>
                                    <w:t xml:space="preserve">Blessed Assurance </w:t>
                                  </w:r>
                                </w:p>
                              </w:tc>
                            </w:tr>
                            <w:tr w:rsidR="00254B11" w14:paraId="75BA90C0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2941" w:type="pct"/>
                                  <w:gridSpan w:val="4"/>
                                </w:tcPr>
                                <w:p w14:paraId="58A555E0" w14:textId="758EC690" w:rsidR="00254B11" w:rsidRPr="00A36D19" w:rsidRDefault="00254B11">
                                  <w:pPr>
                                    <w:rPr>
                                      <w:i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pct"/>
                                  <w:gridSpan w:val="2"/>
                                </w:tcPr>
                                <w:p w14:paraId="59DC5BCC" w14:textId="47E19461" w:rsidR="00254B11" w:rsidRPr="00A36D19" w:rsidRDefault="00254B11" w:rsidP="00A36D19">
                                  <w:pPr>
                                    <w:jc w:val="right"/>
                                    <w:rPr>
                                      <w:i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3D2C510F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2941" w:type="pct"/>
                                  <w:gridSpan w:val="4"/>
                                </w:tcPr>
                                <w:p w14:paraId="622B21D8" w14:textId="0164758E" w:rsidR="00254B11" w:rsidRDefault="00254B11">
                                  <w:pPr>
                                    <w:rPr>
                                      <w:i/>
                                      <w:noProof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</w:rPr>
                                    <w:t xml:space="preserve">     </w:t>
                                  </w:r>
                                  <w:r w:rsidRPr="00A36D19">
                                    <w:rPr>
                                      <w:i/>
                                      <w:noProof/>
                                    </w:rPr>
                                    <w:t>Children – Please retire to class</w:t>
                                  </w:r>
                                </w:p>
                              </w:tc>
                              <w:tc>
                                <w:tcPr>
                                  <w:tcW w:w="2059" w:type="pct"/>
                                  <w:gridSpan w:val="2"/>
                                </w:tcPr>
                                <w:p w14:paraId="2BBE4365" w14:textId="34061C32" w:rsidR="00254B11" w:rsidRPr="00A36D19" w:rsidRDefault="00254B11" w:rsidP="00A36D19">
                                  <w:pPr>
                                    <w:jc w:val="right"/>
                                    <w:rPr>
                                      <w:i/>
                                      <w:noProof/>
                                    </w:rPr>
                                  </w:pPr>
                                  <w:r w:rsidRPr="00A36D19">
                                    <w:rPr>
                                      <w:i/>
                                      <w:noProof/>
                                    </w:rPr>
                                    <w:t>Ages PreK – 5</w:t>
                                  </w:r>
                                  <w:r w:rsidRPr="00A36D19">
                                    <w:rPr>
                                      <w:i/>
                                      <w:noProof/>
                                      <w:vertAlign w:val="superscript"/>
                                    </w:rPr>
                                    <w:t>th</w:t>
                                  </w:r>
                                  <w:r w:rsidRPr="00A36D19">
                                    <w:rPr>
                                      <w:i/>
                                      <w:noProof/>
                                    </w:rPr>
                                    <w:t xml:space="preserve"> Grade</w:t>
                                  </w:r>
                                </w:p>
                              </w:tc>
                            </w:tr>
                            <w:tr w:rsidR="00254B11" w14:paraId="778C7E0E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13B08FE2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643DAD3E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49733825" w14:textId="3429034A" w:rsidR="00254B11" w:rsidRDefault="00254B11" w:rsidP="00BC597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3F5A3F">
                                    <w:rPr>
                                      <w:b/>
                                      <w:noProof/>
                                      <w:sz w:val="28"/>
                                    </w:rPr>
                                    <w:t>Prayer Time</w:t>
                                  </w:r>
                                </w:p>
                              </w:tc>
                            </w:tr>
                            <w:tr w:rsidR="00254B11" w14:paraId="506FC583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2D2C2081" w14:textId="20CCF3DE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Prayer Time</w:t>
                                  </w: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10E7CDCE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27CF229E" w14:textId="6FB7A12F" w:rsidR="00254B11" w:rsidRPr="00971599" w:rsidRDefault="00254B11" w:rsidP="00C11088">
                                  <w:pPr>
                                    <w:jc w:val="right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971599">
                                    <w:rPr>
                                      <w:b/>
                                      <w:noProof/>
                                    </w:rPr>
                                    <w:t xml:space="preserve">Pastor </w:t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Doug</w:t>
                                  </w:r>
                                </w:p>
                              </w:tc>
                            </w:tr>
                            <w:tr w:rsidR="00254B11" w14:paraId="38F655EB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6AF922AE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72B46338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0D4F5ED9" w14:textId="0D2AD641" w:rsidR="00254B11" w:rsidRPr="00BC5977" w:rsidRDefault="00254B11" w:rsidP="00BC5977">
                                  <w:pPr>
                                    <w:jc w:val="right"/>
                                    <w:rPr>
                                      <w:i/>
                                      <w:noProof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</w:rPr>
                                    <w:t>I Lay It Down</w:t>
                                  </w:r>
                                </w:p>
                              </w:tc>
                            </w:tr>
                            <w:tr w:rsidR="00254B11" w14:paraId="1CE69B83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78093192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13BFA0AF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398420AF" w14:textId="77777777" w:rsidR="00254B11" w:rsidRPr="00BC5977" w:rsidRDefault="00254B11" w:rsidP="00BC5977">
                                  <w:pPr>
                                    <w:jc w:val="right"/>
                                    <w:rPr>
                                      <w:i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346ADCDE" w14:textId="77777777" w:rsidTr="00BC5977">
                              <w:trPr>
                                <w:cantSplit/>
                                <w:trHeight w:val="573"/>
                              </w:trPr>
                              <w:tc>
                                <w:tcPr>
                                  <w:tcW w:w="5000" w:type="pct"/>
                                  <w:gridSpan w:val="6"/>
                                  <w:vAlign w:val="bottom"/>
                                </w:tcPr>
                                <w:p w14:paraId="6A64B46E" w14:textId="5EB472C6" w:rsidR="00254B11" w:rsidRPr="00971599" w:rsidRDefault="00254B11" w:rsidP="00A36D19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4A384F">
                                    <w:rPr>
                                      <w:i/>
                                      <w:sz w:val="20"/>
                                    </w:rPr>
                                    <w:t>**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 We encourage you to</w:t>
                                  </w:r>
                                  <w:r w:rsidRPr="004A384F">
                                    <w:rPr>
                                      <w:i/>
                                      <w:sz w:val="20"/>
                                    </w:rPr>
                                    <w:t xml:space="preserve"> use this time to post and retrieve your Prayer Card on the  bulletin Board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located to your left in the Sanctuary</w:t>
                                  </w:r>
                                  <w:r w:rsidRPr="004A384F">
                                    <w:rPr>
                                      <w:i/>
                                      <w:sz w:val="20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254B11" w14:paraId="7943FA18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79571E4E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1E329B56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167DF59B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62A29267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74BF1C03" w14:textId="059F4444" w:rsidR="00254B11" w:rsidRPr="00A36D19" w:rsidRDefault="00254B11" w:rsidP="00A36D19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3F5A3F">
                                    <w:rPr>
                                      <w:b/>
                                      <w:noProof/>
                                      <w:sz w:val="28"/>
                                    </w:rPr>
                                    <w:t>Message</w:t>
                                  </w:r>
                                </w:p>
                              </w:tc>
                            </w:tr>
                            <w:tr w:rsidR="00254B11" w14:paraId="3B4B24AA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11D7683D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0FC6B871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559E7714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0F70824B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3605" w:type="pct"/>
                                  <w:gridSpan w:val="5"/>
                                </w:tcPr>
                                <w:p w14:paraId="0B8DAEEA" w14:textId="095E981A" w:rsidR="00254B11" w:rsidRDefault="00254B11" w:rsidP="00C1108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Message –  </w:t>
                                  </w:r>
                                  <w:r w:rsidR="00385A07" w:rsidRPr="00385A07">
                                    <w:rPr>
                                      <w:i/>
                                      <w:noProof/>
                                    </w:rPr>
                                    <w:t>Jesus the Beginning &amp; the End</w:t>
                                  </w:r>
                                </w:p>
                              </w:tc>
                              <w:tc>
                                <w:tcPr>
                                  <w:tcW w:w="1395" w:type="pct"/>
                                </w:tcPr>
                                <w:p w14:paraId="557BF4F0" w14:textId="538A57D9" w:rsidR="00254B11" w:rsidRPr="00A36D19" w:rsidRDefault="00254B11" w:rsidP="00C11088">
                                  <w:pPr>
                                    <w:jc w:val="right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A36D19">
                                    <w:rPr>
                                      <w:b/>
                                      <w:noProof/>
                                    </w:rPr>
                                    <w:t xml:space="preserve">Pastor </w:t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John</w:t>
                                  </w:r>
                                </w:p>
                              </w:tc>
                            </w:tr>
                            <w:tr w:rsidR="00254B11" w14:paraId="5BCE92B9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6A432852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2D6ED105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0F5570A1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672C280A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5A9D7F5E" w14:textId="61C14380" w:rsidR="00254B11" w:rsidRPr="00A36D19" w:rsidRDefault="00254B11" w:rsidP="00A36D19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3F5A3F">
                                    <w:rPr>
                                      <w:b/>
                                      <w:noProof/>
                                      <w:sz w:val="28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254B11" w14:paraId="73A000EF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2409013E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088179CC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6A2A4B84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54B11" w14:paraId="69FBD49E" w14:textId="77777777" w:rsidTr="00BC5977">
                              <w:trPr>
                                <w:cantSplit/>
                              </w:trPr>
                              <w:tc>
                                <w:tcPr>
                                  <w:tcW w:w="1999" w:type="pct"/>
                                </w:tcPr>
                                <w:p w14:paraId="5C50C5F0" w14:textId="4E4773CB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Closing Song</w:t>
                                  </w:r>
                                </w:p>
                              </w:tc>
                              <w:tc>
                                <w:tcPr>
                                  <w:tcW w:w="304" w:type="pct"/>
                                </w:tcPr>
                                <w:p w14:paraId="21C65E6F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pct"/>
                                  <w:gridSpan w:val="4"/>
                                </w:tcPr>
                                <w:p w14:paraId="52217E6C" w14:textId="77777777" w:rsidR="00254B11" w:rsidRDefault="00254B1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343F4E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80" type="#_x0000_t202" style="position:absolute;margin-left:27.5pt;margin-top:141.8pt;width:19.85pt;height:434.3pt;z-index:2517043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21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680" w:firstRow="0" w:lastRow="0" w:firstColumn="1" w:lastColumn="0" w:noHBand="1" w:noVBand="1"/>
                      </w:tblPr>
                      <w:tblGrid>
                        <w:gridCol w:w="2709"/>
                        <w:gridCol w:w="412"/>
                        <w:gridCol w:w="716"/>
                        <w:gridCol w:w="149"/>
                        <w:gridCol w:w="900"/>
                        <w:gridCol w:w="1891"/>
                      </w:tblGrid>
                      <w:tr w:rsidR="00254B11" w14:paraId="77B46995" w14:textId="77777777" w:rsidTr="00BC5977"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4868CE05" w14:textId="238767ED" w:rsidR="00254B11" w:rsidRPr="00971599" w:rsidRDefault="00254B11" w:rsidP="00971599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3F5A3F">
                              <w:rPr>
                                <w:b/>
                                <w:noProof/>
                                <w:sz w:val="28"/>
                              </w:rPr>
                              <w:t>Order of Worship</w:t>
                            </w:r>
                          </w:p>
                        </w:tc>
                      </w:tr>
                      <w:tr w:rsidR="00254B11" w14:paraId="51F253DB" w14:textId="77777777" w:rsidTr="00BC5977"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00442955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54B11" w14:paraId="18A2329F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5887D851" w14:textId="648A481B" w:rsidR="00254B11" w:rsidRDefault="00254B1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Gathering Time</w:t>
                            </w:r>
                          </w:p>
                        </w:tc>
                        <w:tc>
                          <w:tcPr>
                            <w:tcW w:w="304" w:type="pct"/>
                          </w:tcPr>
                          <w:p w14:paraId="6E8288E5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20CAA17E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54B11" w14:paraId="0968645C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217CBB0E" w14:textId="27FD2FD1" w:rsidR="00254B11" w:rsidRDefault="00254B1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Call to Worship</w:t>
                            </w:r>
                          </w:p>
                        </w:tc>
                        <w:tc>
                          <w:tcPr>
                            <w:tcW w:w="304" w:type="pct"/>
                          </w:tcPr>
                          <w:p w14:paraId="4920D1E4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0B20EE73" w14:textId="6FD865CF" w:rsidR="00254B11" w:rsidRPr="00BC5977" w:rsidRDefault="00254B11" w:rsidP="00BC5977">
                            <w:pPr>
                              <w:jc w:val="right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My Redeemer Lives</w:t>
                            </w:r>
                          </w:p>
                        </w:tc>
                      </w:tr>
                      <w:tr w:rsidR="00254B11" w14:paraId="60620756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04DEC1D7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4" w:type="pct"/>
                          </w:tcPr>
                          <w:p w14:paraId="70BF1338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6D513B6F" w14:textId="421C32A0" w:rsidR="00254B11" w:rsidRPr="00BC5977" w:rsidRDefault="00254B11" w:rsidP="00BC5977">
                            <w:pPr>
                              <w:jc w:val="right"/>
                              <w:rPr>
                                <w:i/>
                                <w:noProof/>
                              </w:rPr>
                            </w:pPr>
                          </w:p>
                        </w:tc>
                      </w:tr>
                      <w:tr w:rsidR="00254B11" w14:paraId="1F0C701A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2E575F01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4" w:type="pct"/>
                          </w:tcPr>
                          <w:p w14:paraId="68E4732A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1F230F3E" w14:textId="77777777" w:rsidR="00254B11" w:rsidRPr="00BC5977" w:rsidRDefault="00254B11" w:rsidP="00BC5977">
                            <w:pPr>
                              <w:jc w:val="right"/>
                              <w:rPr>
                                <w:i/>
                                <w:noProof/>
                              </w:rPr>
                            </w:pPr>
                          </w:p>
                        </w:tc>
                      </w:tr>
                      <w:tr w:rsidR="00254B11" w14:paraId="5FABD4EE" w14:textId="77777777" w:rsidTr="00BC5977">
                        <w:trPr>
                          <w:cantSplit/>
                        </w:trPr>
                        <w:tc>
                          <w:tcPr>
                            <w:tcW w:w="2831" w:type="pct"/>
                            <w:gridSpan w:val="3"/>
                          </w:tcPr>
                          <w:p w14:paraId="0B18999D" w14:textId="54B8D3EA" w:rsidR="00254B11" w:rsidRDefault="00254B1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Welcome &amp; Announcements</w:t>
                            </w:r>
                          </w:p>
                        </w:tc>
                        <w:tc>
                          <w:tcPr>
                            <w:tcW w:w="2169" w:type="pct"/>
                            <w:gridSpan w:val="3"/>
                          </w:tcPr>
                          <w:p w14:paraId="49C9D98D" w14:textId="489150B9" w:rsidR="00254B11" w:rsidRPr="00971599" w:rsidRDefault="00254B11" w:rsidP="00C11088">
                            <w:pPr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w:r w:rsidRPr="00971599">
                              <w:rPr>
                                <w:b/>
                                <w:noProof/>
                              </w:rPr>
                              <w:t xml:space="preserve">Pastor </w:t>
                            </w:r>
                            <w:r>
                              <w:rPr>
                                <w:b/>
                                <w:noProof/>
                              </w:rPr>
                              <w:t>Doug</w:t>
                            </w:r>
                          </w:p>
                        </w:tc>
                      </w:tr>
                      <w:tr w:rsidR="00254B11" w14:paraId="15264ABF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5E149F14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32" w:type="pct"/>
                            <w:gridSpan w:val="2"/>
                          </w:tcPr>
                          <w:p w14:paraId="58279C54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69" w:type="pct"/>
                            <w:gridSpan w:val="3"/>
                          </w:tcPr>
                          <w:p w14:paraId="02A52919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54B11" w14:paraId="444053A6" w14:textId="77777777" w:rsidTr="00BC5977"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62AA8F17" w14:textId="38185754" w:rsidR="00254B11" w:rsidRPr="00971599" w:rsidRDefault="00254B11" w:rsidP="00971599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3F5A3F">
                              <w:rPr>
                                <w:b/>
                                <w:noProof/>
                                <w:sz w:val="28"/>
                              </w:rPr>
                              <w:t>Praise and Worship</w:t>
                            </w:r>
                          </w:p>
                        </w:tc>
                      </w:tr>
                      <w:tr w:rsidR="00254B11" w14:paraId="73006FFE" w14:textId="77777777" w:rsidTr="00BC5977"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4F650F15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54B11" w14:paraId="104D9154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72D55B88" w14:textId="0ECA8C87" w:rsidR="00254B11" w:rsidRDefault="00254B1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Praise and Worship</w:t>
                            </w:r>
                          </w:p>
                        </w:tc>
                        <w:tc>
                          <w:tcPr>
                            <w:tcW w:w="304" w:type="pct"/>
                          </w:tcPr>
                          <w:p w14:paraId="7E255EC6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7AB1C132" w14:textId="6EC3DC72" w:rsidR="00254B11" w:rsidRPr="00BC5977" w:rsidRDefault="00254B11" w:rsidP="00BC5977">
                            <w:pPr>
                              <w:jc w:val="right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Your Grace Is Enough</w:t>
                            </w:r>
                          </w:p>
                        </w:tc>
                      </w:tr>
                      <w:tr w:rsidR="00254B11" w14:paraId="1F0E8D46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0ACD083A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4" w:type="pct"/>
                          </w:tcPr>
                          <w:p w14:paraId="76C16233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73E12327" w14:textId="6AECE990" w:rsidR="00254B11" w:rsidRPr="00BC5977" w:rsidRDefault="00254B11" w:rsidP="00BC5977">
                            <w:pPr>
                              <w:jc w:val="right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Nothing But The Blood </w:t>
                            </w:r>
                          </w:p>
                        </w:tc>
                      </w:tr>
                      <w:tr w:rsidR="00254B11" w14:paraId="23FB5621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0C4E84E2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4" w:type="pct"/>
                          </w:tcPr>
                          <w:p w14:paraId="3B4C8C65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02B2E4AC" w14:textId="1DC925BC" w:rsidR="00254B11" w:rsidRPr="00BC5977" w:rsidRDefault="00254B11" w:rsidP="00BC5977">
                            <w:pPr>
                              <w:jc w:val="right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Blessed Assurance </w:t>
                            </w:r>
                          </w:p>
                        </w:tc>
                      </w:tr>
                      <w:tr w:rsidR="00254B11" w14:paraId="75BA90C0" w14:textId="77777777" w:rsidTr="00BC5977">
                        <w:trPr>
                          <w:cantSplit/>
                        </w:trPr>
                        <w:tc>
                          <w:tcPr>
                            <w:tcW w:w="2941" w:type="pct"/>
                            <w:gridSpan w:val="4"/>
                          </w:tcPr>
                          <w:p w14:paraId="58A555E0" w14:textId="758EC690" w:rsidR="00254B11" w:rsidRPr="00A36D19" w:rsidRDefault="00254B11">
                            <w:pPr>
                              <w:rPr>
                                <w:i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59" w:type="pct"/>
                            <w:gridSpan w:val="2"/>
                          </w:tcPr>
                          <w:p w14:paraId="59DC5BCC" w14:textId="47E19461" w:rsidR="00254B11" w:rsidRPr="00A36D19" w:rsidRDefault="00254B11" w:rsidP="00A36D19">
                            <w:pPr>
                              <w:jc w:val="right"/>
                              <w:rPr>
                                <w:i/>
                                <w:noProof/>
                              </w:rPr>
                            </w:pPr>
                          </w:p>
                        </w:tc>
                      </w:tr>
                      <w:tr w:rsidR="00254B11" w14:paraId="3D2C510F" w14:textId="77777777" w:rsidTr="00BC5977">
                        <w:trPr>
                          <w:cantSplit/>
                        </w:trPr>
                        <w:tc>
                          <w:tcPr>
                            <w:tcW w:w="2941" w:type="pct"/>
                            <w:gridSpan w:val="4"/>
                          </w:tcPr>
                          <w:p w14:paraId="622B21D8" w14:textId="0164758E" w:rsidR="00254B11" w:rsidRDefault="00254B11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     </w:t>
                            </w:r>
                            <w:r w:rsidRPr="00A36D19">
                              <w:rPr>
                                <w:i/>
                                <w:noProof/>
                              </w:rPr>
                              <w:t>Children – Please retire to class</w:t>
                            </w:r>
                          </w:p>
                        </w:tc>
                        <w:tc>
                          <w:tcPr>
                            <w:tcW w:w="2059" w:type="pct"/>
                            <w:gridSpan w:val="2"/>
                          </w:tcPr>
                          <w:p w14:paraId="2BBE4365" w14:textId="34061C32" w:rsidR="00254B11" w:rsidRPr="00A36D19" w:rsidRDefault="00254B11" w:rsidP="00A36D19">
                            <w:pPr>
                              <w:jc w:val="right"/>
                              <w:rPr>
                                <w:i/>
                                <w:noProof/>
                              </w:rPr>
                            </w:pPr>
                            <w:r w:rsidRPr="00A36D19">
                              <w:rPr>
                                <w:i/>
                                <w:noProof/>
                              </w:rPr>
                              <w:t>Ages PreK – 5</w:t>
                            </w:r>
                            <w:r w:rsidRPr="00A36D19">
                              <w:rPr>
                                <w:i/>
                                <w:noProof/>
                                <w:vertAlign w:val="superscript"/>
                              </w:rPr>
                              <w:t>th</w:t>
                            </w:r>
                            <w:r w:rsidRPr="00A36D19">
                              <w:rPr>
                                <w:i/>
                                <w:noProof/>
                              </w:rPr>
                              <w:t xml:space="preserve"> Grade</w:t>
                            </w:r>
                          </w:p>
                        </w:tc>
                      </w:tr>
                      <w:tr w:rsidR="00254B11" w14:paraId="778C7E0E" w14:textId="77777777" w:rsidTr="00BC5977"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13B08FE2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54B11" w14:paraId="643DAD3E" w14:textId="77777777" w:rsidTr="00BC5977"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49733825" w14:textId="3429034A" w:rsidR="00254B11" w:rsidRDefault="00254B11" w:rsidP="00BC597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F5A3F">
                              <w:rPr>
                                <w:b/>
                                <w:noProof/>
                                <w:sz w:val="28"/>
                              </w:rPr>
                              <w:t>Prayer Time</w:t>
                            </w:r>
                          </w:p>
                        </w:tc>
                      </w:tr>
                      <w:tr w:rsidR="00254B11" w14:paraId="506FC583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2D2C2081" w14:textId="20CCF3DE" w:rsidR="00254B11" w:rsidRDefault="00254B1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Prayer Time</w:t>
                            </w:r>
                          </w:p>
                        </w:tc>
                        <w:tc>
                          <w:tcPr>
                            <w:tcW w:w="304" w:type="pct"/>
                          </w:tcPr>
                          <w:p w14:paraId="10E7CDCE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27CF229E" w14:textId="6FB7A12F" w:rsidR="00254B11" w:rsidRPr="00971599" w:rsidRDefault="00254B11" w:rsidP="00C11088">
                            <w:pPr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w:r w:rsidRPr="00971599">
                              <w:rPr>
                                <w:b/>
                                <w:noProof/>
                              </w:rPr>
                              <w:t xml:space="preserve">Pastor </w:t>
                            </w:r>
                            <w:r>
                              <w:rPr>
                                <w:b/>
                                <w:noProof/>
                              </w:rPr>
                              <w:t>Doug</w:t>
                            </w:r>
                          </w:p>
                        </w:tc>
                      </w:tr>
                      <w:tr w:rsidR="00254B11" w14:paraId="38F655EB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6AF922AE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4" w:type="pct"/>
                          </w:tcPr>
                          <w:p w14:paraId="72B46338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0D4F5ED9" w14:textId="0D2AD641" w:rsidR="00254B11" w:rsidRPr="00BC5977" w:rsidRDefault="00254B11" w:rsidP="00BC5977">
                            <w:pPr>
                              <w:jc w:val="right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I Lay It Down</w:t>
                            </w:r>
                          </w:p>
                        </w:tc>
                      </w:tr>
                      <w:tr w:rsidR="00254B11" w14:paraId="1CE69B83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78093192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4" w:type="pct"/>
                          </w:tcPr>
                          <w:p w14:paraId="13BFA0AF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398420AF" w14:textId="77777777" w:rsidR="00254B11" w:rsidRPr="00BC5977" w:rsidRDefault="00254B11" w:rsidP="00BC5977">
                            <w:pPr>
                              <w:jc w:val="right"/>
                              <w:rPr>
                                <w:i/>
                                <w:noProof/>
                              </w:rPr>
                            </w:pPr>
                          </w:p>
                        </w:tc>
                      </w:tr>
                      <w:tr w:rsidR="00254B11" w14:paraId="346ADCDE" w14:textId="77777777" w:rsidTr="00BC5977">
                        <w:trPr>
                          <w:cantSplit/>
                          <w:trHeight w:val="573"/>
                        </w:trPr>
                        <w:tc>
                          <w:tcPr>
                            <w:tcW w:w="5000" w:type="pct"/>
                            <w:gridSpan w:val="6"/>
                            <w:vAlign w:val="bottom"/>
                          </w:tcPr>
                          <w:p w14:paraId="6A64B46E" w14:textId="5EB472C6" w:rsidR="00254B11" w:rsidRPr="00971599" w:rsidRDefault="00254B11" w:rsidP="00A36D1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4A384F">
                              <w:rPr>
                                <w:i/>
                                <w:sz w:val="20"/>
                              </w:rPr>
                              <w:t>**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We encourage you to</w:t>
                            </w:r>
                            <w:r w:rsidRPr="004A384F">
                              <w:rPr>
                                <w:i/>
                                <w:sz w:val="20"/>
                              </w:rPr>
                              <w:t xml:space="preserve"> use this time to post and retrieve your Prayer Card on the  bulletin Board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located to your left in the Sanctuary</w:t>
                            </w:r>
                            <w:r w:rsidRPr="004A384F">
                              <w:rPr>
                                <w:i/>
                                <w:sz w:val="20"/>
                              </w:rPr>
                              <w:t>**</w:t>
                            </w:r>
                          </w:p>
                        </w:tc>
                      </w:tr>
                      <w:tr w:rsidR="00254B11" w14:paraId="7943FA18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79571E4E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4" w:type="pct"/>
                          </w:tcPr>
                          <w:p w14:paraId="1E329B56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167DF59B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54B11" w14:paraId="62A29267" w14:textId="77777777" w:rsidTr="00BC5977"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74BF1C03" w14:textId="059F4444" w:rsidR="00254B11" w:rsidRPr="00A36D19" w:rsidRDefault="00254B11" w:rsidP="00A36D19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3F5A3F">
                              <w:rPr>
                                <w:b/>
                                <w:noProof/>
                                <w:sz w:val="28"/>
                              </w:rPr>
                              <w:t>Message</w:t>
                            </w:r>
                          </w:p>
                        </w:tc>
                      </w:tr>
                      <w:tr w:rsidR="00254B11" w14:paraId="3B4B24AA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11D7683D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4" w:type="pct"/>
                          </w:tcPr>
                          <w:p w14:paraId="0FC6B871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559E7714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54B11" w14:paraId="0F70824B" w14:textId="77777777" w:rsidTr="00BC5977">
                        <w:trPr>
                          <w:cantSplit/>
                        </w:trPr>
                        <w:tc>
                          <w:tcPr>
                            <w:tcW w:w="3605" w:type="pct"/>
                            <w:gridSpan w:val="5"/>
                          </w:tcPr>
                          <w:p w14:paraId="0B8DAEEA" w14:textId="095E981A" w:rsidR="00254B11" w:rsidRDefault="00254B11" w:rsidP="00C1108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Message –  </w:t>
                            </w:r>
                            <w:r w:rsidR="00385A07" w:rsidRPr="00385A07">
                              <w:rPr>
                                <w:i/>
                                <w:noProof/>
                              </w:rPr>
                              <w:t>Jesus the Beginning &amp; the End</w:t>
                            </w:r>
                          </w:p>
                        </w:tc>
                        <w:tc>
                          <w:tcPr>
                            <w:tcW w:w="1395" w:type="pct"/>
                          </w:tcPr>
                          <w:p w14:paraId="557BF4F0" w14:textId="538A57D9" w:rsidR="00254B11" w:rsidRPr="00A36D19" w:rsidRDefault="00254B11" w:rsidP="00C11088">
                            <w:pPr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w:r w:rsidRPr="00A36D19">
                              <w:rPr>
                                <w:b/>
                                <w:noProof/>
                              </w:rPr>
                              <w:t xml:space="preserve">Pastor </w:t>
                            </w:r>
                            <w:r>
                              <w:rPr>
                                <w:b/>
                                <w:noProof/>
                              </w:rPr>
                              <w:t>John</w:t>
                            </w:r>
                          </w:p>
                        </w:tc>
                      </w:tr>
                      <w:tr w:rsidR="00254B11" w14:paraId="5BCE92B9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6A432852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4" w:type="pct"/>
                          </w:tcPr>
                          <w:p w14:paraId="2D6ED105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0F5570A1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54B11" w14:paraId="672C280A" w14:textId="77777777" w:rsidTr="00BC5977">
                        <w:trPr>
                          <w:cantSplit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5A9D7F5E" w14:textId="61C14380" w:rsidR="00254B11" w:rsidRPr="00A36D19" w:rsidRDefault="00254B11" w:rsidP="00A36D19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3F5A3F">
                              <w:rPr>
                                <w:b/>
                                <w:noProof/>
                                <w:sz w:val="28"/>
                              </w:rPr>
                              <w:t>Closing</w:t>
                            </w:r>
                          </w:p>
                        </w:tc>
                      </w:tr>
                      <w:tr w:rsidR="00254B11" w14:paraId="73A000EF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2409013E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4" w:type="pct"/>
                          </w:tcPr>
                          <w:p w14:paraId="088179CC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6A2A4B84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54B11" w14:paraId="69FBD49E" w14:textId="77777777" w:rsidTr="00BC5977">
                        <w:trPr>
                          <w:cantSplit/>
                        </w:trPr>
                        <w:tc>
                          <w:tcPr>
                            <w:tcW w:w="1999" w:type="pct"/>
                          </w:tcPr>
                          <w:p w14:paraId="5C50C5F0" w14:textId="4E4773CB" w:rsidR="00254B11" w:rsidRDefault="00254B1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Closing Song</w:t>
                            </w:r>
                          </w:p>
                        </w:tc>
                        <w:tc>
                          <w:tcPr>
                            <w:tcW w:w="304" w:type="pct"/>
                          </w:tcPr>
                          <w:p w14:paraId="21C65E6F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97" w:type="pct"/>
                            <w:gridSpan w:val="4"/>
                          </w:tcPr>
                          <w:p w14:paraId="52217E6C" w14:textId="77777777" w:rsidR="00254B11" w:rsidRDefault="00254B11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E343F4E" w14:textId="77777777" w:rsidR="00254B11" w:rsidRDefault="00254B1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C5977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B80A7F9" wp14:editId="3B647B0E">
                <wp:simplePos x="0" y="0"/>
                <wp:positionH relativeFrom="page">
                  <wp:posOffset>336550</wp:posOffset>
                </wp:positionH>
                <wp:positionV relativeFrom="page">
                  <wp:posOffset>373380</wp:posOffset>
                </wp:positionV>
                <wp:extent cx="4368800" cy="1524000"/>
                <wp:effectExtent l="50800" t="25400" r="5080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8800" cy="1524000"/>
                          <a:chOff x="0" y="0"/>
                          <a:chExt cx="4368800" cy="152400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3149600" y="1181100"/>
                            <a:ext cx="1219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FA044" w14:textId="234682F3" w:rsidR="00254B11" w:rsidRPr="00227B59" w:rsidRDefault="00254B11" w:rsidP="00B131A7">
                              <w:pPr>
                                <w:jc w:val="right"/>
                                <w:rPr>
                                  <w:rFonts w:ascii="Verdana" w:hAnsi="Verdana" w:cs="Helvetica CY"/>
                                </w:rPr>
                              </w:pPr>
                              <w:r>
                                <w:rPr>
                                  <w:rFonts w:ascii="Verdana" w:hAnsi="Verdana" w:cs="Helvetica CY"/>
                                </w:rPr>
                                <w:t>3.03.2013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4343400" cy="1229883"/>
                            <a:chOff x="0" y="0"/>
                            <a:chExt cx="4343400" cy="1229883"/>
                          </a:xfrm>
                        </wpg:grpSpPr>
                        <wps:wsp>
                          <wps:cNvPr id="2" name="Alternate Process 2"/>
                          <wps:cNvSpPr/>
                          <wps:spPr>
                            <a:xfrm>
                              <a:off x="0" y="0"/>
                              <a:ext cx="4343400" cy="1163320"/>
                            </a:xfrm>
                            <a:prstGeom prst="flowChartAlternateProcess">
                              <a:avLst/>
                            </a:prstGeom>
                            <a:blipFill rotWithShape="1">
                              <a:blip r:embed="rId20"/>
                              <a:tile tx="0" ty="0" sx="100000" sy="100000" flip="none" algn="tl"/>
                            </a:blipFill>
                            <a:ln w="9525" cmpd="sng">
                              <a:solidFill>
                                <a:srgbClr val="804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" name="Group 40"/>
                          <wpg:cNvGrpSpPr/>
                          <wpg:grpSpPr>
                            <a:xfrm>
                              <a:off x="457200" y="0"/>
                              <a:ext cx="3619500" cy="1229883"/>
                              <a:chOff x="0" y="0"/>
                              <a:chExt cx="3619500" cy="1282700"/>
                            </a:xfrm>
                          </wpg:grpSpPr>
                          <wpg:grpSp>
                            <wpg:cNvPr id="39" name="Group 39"/>
                            <wpg:cNvGrpSpPr/>
                            <wpg:grpSpPr>
                              <a:xfrm>
                                <a:off x="285750" y="177800"/>
                                <a:ext cx="2457450" cy="1104900"/>
                                <a:chOff x="57150" y="0"/>
                                <a:chExt cx="2457450" cy="1104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2" descr="Macintosh HD:Users:iMac21_Fritz:Desktop:Screen Shot 2012-07-07 at 7.45.58 AM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8465" y="0"/>
                                  <a:ext cx="2096135" cy="965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57150" y="736600"/>
                                  <a:ext cx="23241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F11E16" w14:textId="77777777" w:rsidR="00254B11" w:rsidRPr="00227B59" w:rsidRDefault="00254B11" w:rsidP="00B131A7">
                                    <w:pPr>
                                      <w:jc w:val="right"/>
                                      <w:rPr>
                                        <w:rFonts w:ascii="Calibri" w:hAnsi="Calibri"/>
                                        <w:color w:val="B058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B05800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  <w:r w:rsidRPr="00227B59">
                                      <w:rPr>
                                        <w:rFonts w:ascii="Calibri" w:hAnsi="Calibri"/>
                                        <w:color w:val="B05800"/>
                                        <w:sz w:val="28"/>
                                        <w:szCs w:val="28"/>
                                      </w:rPr>
                                      <w:t>hristian fellowship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Text Box 3"/>
                            <wps:cNvSpPr txBox="1"/>
                            <wps:spPr>
                              <a:xfrm>
                                <a:off x="0" y="0"/>
                                <a:ext cx="36195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001822" w14:textId="77777777" w:rsidR="00254B11" w:rsidRPr="007C65E3" w:rsidRDefault="00254B11" w:rsidP="00B131A7">
                                  <w:pPr>
                                    <w:rPr>
                                      <w:rFonts w:ascii="Verdana" w:hAnsi="Verdana" w:cs="Helvetica CY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7C65E3">
                                    <w:rPr>
                                      <w:rFonts w:ascii="Verdana" w:hAnsi="Verdana" w:cs="Helvetica CY"/>
                                      <w:i/>
                                      <w:sz w:val="32"/>
                                      <w:szCs w:val="32"/>
                                    </w:rPr>
                                    <w:t>Welcome 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6" o:spid="_x0000_s1081" style="position:absolute;margin-left:26.5pt;margin-top:29.4pt;width:344pt;height:120pt;z-index:-251632640;mso-position-horizontal-relative:page;mso-position-vertical-relative:page;mso-height-relative:margin" coordsize="4368800,1524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">
                <v:shape id="Text Box 10" o:spid="_x0000_s1082" type="#_x0000_t202" style="position:absolute;left:3149600;top:1181100;width:1219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sB/xAAA&#10;ANsAAAAPAAAAZHJzL2Rvd25yZXYueG1sRI/NbsJADITvSH2HlStxgw090CiwoFK1iAOIvx56tLIm&#10;iZr1RtmFhLevD0jcbM145vN82bta3agNlWcDk3ECijj3tuLCwM/5e5SCChHZYu2ZDNwpwHLxMphj&#10;Zn3HR7qdYqEkhEOGBsoYm0zrkJfkMIx9QyzaxbcOo6xtoW2LnYS7Wr8lyVQ7rFgaSmzos6T873R1&#10;Bmjbu/Muff+K+9Vlnfymh25rC2OGr/3HDFSkPj7Nj+uNFXyhl1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7Af8QAAADbAAAADwAAAAAAAAAAAAAAAACXAgAAZHJzL2Rv&#10;d25yZXYueG1sUEsFBgAAAAAEAAQA9QAAAIgDAAAAAA==&#10;" mv:complextextbox="1" filled="f" stroked="f">
                  <v:textbox>
                    <w:txbxContent>
                      <w:p w14:paraId="583FA044" w14:textId="234682F3" w:rsidR="00254B11" w:rsidRPr="00227B59" w:rsidRDefault="00254B11" w:rsidP="00B131A7">
                        <w:pPr>
                          <w:jc w:val="right"/>
                          <w:rPr>
                            <w:rFonts w:ascii="Verdana" w:hAnsi="Verdana" w:cs="Helvetica CY"/>
                          </w:rPr>
                        </w:pPr>
                        <w:r>
                          <w:rPr>
                            <w:rFonts w:ascii="Verdana" w:hAnsi="Verdana" w:cs="Helvetica CY"/>
                          </w:rPr>
                          <w:t>3.03.2013</w:t>
                        </w:r>
                      </w:p>
                    </w:txbxContent>
                  </v:textbox>
                </v:shape>
                <v:group id="Group 8" o:spid="_x0000_s1083" style="position:absolute;width:4343400;height:1229883" coordsize="4343400,12298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type id="_x0000_t176" coordsize="21600,21600" o:spt="176" adj="2700" path="m@0,0qx0@0l0@2qy@0,21600l@1,21600qx21600@2l21600@0qy@1,0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lternate Process 2" o:spid="_x0000_s1084" type="#_x0000_t176" style="position:absolute;width:4343400;height:1163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pXgwwAA&#10;ANoAAAAPAAAAZHJzL2Rvd25yZXYueG1sRI9Bi8IwFITvgv8hPGFvmupBpBpFdhH04GFVSo9vm7dt&#10;tXmpSdTuv98IgsdhZr5hFqvONOJOzteWFYxHCQjiwuqaSwWn42Y4A+EDssbGMin4Iw+rZb+3wFTb&#10;B3/T/RBKESHsU1RQhdCmUvqiIoN+ZFvi6P1aZzBE6UqpHT4i3DRykiRTabDmuFBhS58VFZfDzSjY&#10;r29f9fWc6SzPu5927/LNrtwq9THo1nMQgbrwDr/aW61gAs8r8Qb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tpXgwwAAANoAAAAPAAAAAAAAAAAAAAAAAJcCAABkcnMvZG93&#10;bnJldi54bWxQSwUGAAAAAAQABAD1AAAAhwMAAAAA&#10;" strokecolor="#804000">
                    <v:fill r:id="rId27" o:title="" rotate="t" type="tile"/>
                    <v:shadow on="t" opacity="22937f" mv:blur="40000f" origin=",.5" offset="0,23000emu"/>
                  </v:shape>
                  <v:group id="Group 40" o:spid="_x0000_s1085" style="position:absolute;left:457200;width:3619500;height:1229883" coordsize="3619500,1282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<v:group id="Group 39" o:spid="_x0000_s1086" style="position:absolute;left:285750;top:177800;width:2457450;height:1104900" coordorigin="57150" coordsize="2457450,1104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  <v:shape id="Picture 2" o:spid="_x0000_s1087" type="#_x0000_t75" alt="Macintosh HD:Users:iMac21_Fritz:Desktop:Screen Shot 2012-07-07 at 7.45.58 AM.png" style="position:absolute;left:418465;width:2096135;height:965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J&#10;F9/DAAAA2gAAAA8AAABkcnMvZG93bnJldi54bWxEj92KwjAUhO8F3yEcYW9EE10Q7RpFBEFYBP9w&#10;b882Z9tqc1KarNa3N4Lg5TAz3zDTeWNLcaXaF441DPoKBHHqTMGZhuNh1RuD8AHZYOmYNNzJw3zW&#10;bk0xMe7GO7ruQyYihH2CGvIQqkRKn+Zk0fddRRy9P1dbDFHWmTQ13iLclnKo1EhaLDgu5FjRMqf0&#10;sv+3GrrKqO35+37INpNfaU7bn92m+NT6o9MsvkAEasI7/GqvjYYJPK/EGyBn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gkX38MAAADaAAAADwAAAAAAAAAAAAAAAACcAgAA&#10;ZHJzL2Rvd25yZXYueG1sUEsFBgAAAAAEAAQA9wAAAIwDAAAAAA==&#10;">
                        <v:imagedata r:id="rId28" o:title="Screen Shot 2012-07-07 at 7.45.58 AM.png"/>
                        <v:path arrowok="t"/>
                      </v:shape>
                      <v:shape id="Text Box 19" o:spid="_x0000_s1088" type="#_x0000_t202" style="position:absolute;left:57150;top:736600;width:2324100;height:368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      <v:textbox>
                          <w:txbxContent>
                            <w:p w14:paraId="01F11E16" w14:textId="77777777" w:rsidR="00254B11" w:rsidRPr="00227B59" w:rsidRDefault="00254B11" w:rsidP="00B131A7">
                              <w:pPr>
                                <w:jc w:val="right"/>
                                <w:rPr>
                                  <w:rFonts w:ascii="Calibri" w:hAnsi="Calibri"/>
                                  <w:color w:val="B058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color w:val="B05800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227B59">
                                <w:rPr>
                                  <w:rFonts w:ascii="Calibri" w:hAnsi="Calibri"/>
                                  <w:color w:val="B05800"/>
                                  <w:sz w:val="28"/>
                                  <w:szCs w:val="28"/>
                                </w:rPr>
                                <w:t>hristian</w:t>
                              </w:r>
                              <w:proofErr w:type="spellEnd"/>
                              <w:proofErr w:type="gramEnd"/>
                              <w:r w:rsidRPr="00227B59">
                                <w:rPr>
                                  <w:rFonts w:ascii="Calibri" w:hAnsi="Calibri"/>
                                  <w:color w:val="B05800"/>
                                  <w:sz w:val="28"/>
                                  <w:szCs w:val="28"/>
                                </w:rPr>
                                <w:t xml:space="preserve"> fellowship</w:t>
                              </w:r>
                            </w:p>
                          </w:txbxContent>
                        </v:textbox>
                      </v:shape>
                    </v:group>
                    <v:shape id="Text Box 3" o:spid="_x0000_s1089" type="#_x0000_t202" style="position:absolute;width:3619500;height:546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>
                      <v:textbox>
                        <w:txbxContent>
                          <w:p w14:paraId="39001822" w14:textId="77777777" w:rsidR="00254B11" w:rsidRPr="007C65E3" w:rsidRDefault="00254B11" w:rsidP="00B131A7">
                            <w:pPr>
                              <w:rPr>
                                <w:rFonts w:ascii="Verdana" w:hAnsi="Verdana" w:cs="Helvetica CY"/>
                                <w:i/>
                                <w:sz w:val="32"/>
                                <w:szCs w:val="32"/>
                              </w:rPr>
                            </w:pPr>
                            <w:r w:rsidRPr="007C65E3">
                              <w:rPr>
                                <w:rFonts w:ascii="Verdana" w:hAnsi="Verdana" w:cs="Helvetica CY"/>
                                <w:i/>
                                <w:sz w:val="32"/>
                                <w:szCs w:val="32"/>
                              </w:rPr>
                              <w:t>Welcome to</w:t>
                            </w:r>
                          </w:p>
                        </w:txbxContent>
                      </v:textbox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3C6F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0250AF" wp14:editId="18D18A53">
                <wp:simplePos x="0" y="0"/>
                <wp:positionH relativeFrom="page">
                  <wp:posOffset>5280660</wp:posOffset>
                </wp:positionH>
                <wp:positionV relativeFrom="page">
                  <wp:posOffset>317500</wp:posOffset>
                </wp:positionV>
                <wp:extent cx="4523740" cy="7283450"/>
                <wp:effectExtent l="0" t="0" r="0" b="6350"/>
                <wp:wrapThrough wrapText="bothSides">
                  <wp:wrapPolygon edited="0">
                    <wp:start x="121" y="0"/>
                    <wp:lineTo x="121" y="21544"/>
                    <wp:lineTo x="21345" y="21544"/>
                    <wp:lineTo x="21345" y="0"/>
                    <wp:lineTo x="121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728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9C606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b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b/>
                                <w:sz w:val="20"/>
                                <w:szCs w:val="18"/>
                              </w:rPr>
                              <w:t>The Apostle’s Creed</w:t>
                            </w:r>
                          </w:p>
                          <w:p w14:paraId="5ADE8748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>(A traditional belief and recitation of the Church since the 3rd Century AD.)</w:t>
                            </w:r>
                          </w:p>
                          <w:p w14:paraId="25F8AA5A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</w:p>
                          <w:p w14:paraId="4FAC0653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I believe in God, the Father Almighty,  </w:t>
                            </w:r>
                          </w:p>
                          <w:p w14:paraId="157B90DF" w14:textId="71B1014F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>C</w:t>
                            </w: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reator of heaven and earth. </w:t>
                            </w:r>
                          </w:p>
                          <w:p w14:paraId="40717202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I believe in Jesus Christ, God's only Son, our Lord,  </w:t>
                            </w:r>
                          </w:p>
                          <w:p w14:paraId="5B2F9D01" w14:textId="543CD040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>W</w:t>
                            </w: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ho was conceived by the Holy Spirit,  </w:t>
                            </w:r>
                          </w:p>
                          <w:p w14:paraId="4CA706E1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born of the Virgin Mary,  </w:t>
                            </w:r>
                          </w:p>
                          <w:p w14:paraId="3EBFC592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suffered under Pontius Pilate,  </w:t>
                            </w:r>
                          </w:p>
                          <w:p w14:paraId="5E0B5817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was crucified, died, and was buried;  </w:t>
                            </w:r>
                          </w:p>
                          <w:p w14:paraId="743F5354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He descended to the dead.  </w:t>
                            </w:r>
                          </w:p>
                          <w:p w14:paraId="3C6CA9B6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On the third day He rose again;  </w:t>
                            </w:r>
                          </w:p>
                          <w:p w14:paraId="2FB7900C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He ascended into heaven,  </w:t>
                            </w:r>
                          </w:p>
                          <w:p w14:paraId="301DE989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He is seated at the right hand of the Father,  </w:t>
                            </w:r>
                          </w:p>
                          <w:p w14:paraId="06950A0F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and He will come again to judge the living and the dead. </w:t>
                            </w:r>
                          </w:p>
                          <w:p w14:paraId="1EAF9A66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I believe in the Holy Spirit,  </w:t>
                            </w:r>
                          </w:p>
                          <w:p w14:paraId="51C2F054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the holy catholic church,  </w:t>
                            </w:r>
                          </w:p>
                          <w:p w14:paraId="3E8AA5FA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the communion of saints,  </w:t>
                            </w:r>
                          </w:p>
                          <w:p w14:paraId="680E2B07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the forgiveness of sins,  </w:t>
                            </w:r>
                          </w:p>
                          <w:p w14:paraId="0295A920" w14:textId="77777777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 xml:space="preserve">the resurrection of the body,  </w:t>
                            </w:r>
                          </w:p>
                          <w:p w14:paraId="4285F496" w14:textId="77777777" w:rsid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  <w:t>and the life everlasting. AMEN</w:t>
                            </w:r>
                          </w:p>
                          <w:p w14:paraId="3C0E1CE3" w14:textId="77777777" w:rsid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sz w:val="20"/>
                                <w:szCs w:val="18"/>
                              </w:rPr>
                            </w:pPr>
                          </w:p>
                          <w:p w14:paraId="0477110D" w14:textId="2F7C8FA0" w:rsid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b/>
                                <w:sz w:val="20"/>
                                <w:szCs w:val="18"/>
                              </w:rPr>
                            </w:pPr>
                            <w:r w:rsidRPr="00385A07">
                              <w:rPr>
                                <w:rFonts w:ascii="Berylium" w:hAnsi="Berylium"/>
                                <w:b/>
                                <w:sz w:val="20"/>
                                <w:szCs w:val="18"/>
                              </w:rPr>
                              <w:t>Today’s Sermon: “Jesus the Beginning &amp; the End”</w:t>
                            </w:r>
                          </w:p>
                          <w:p w14:paraId="589EB940" w14:textId="5C35BB11" w:rsidR="00385A07" w:rsidRPr="00385A07" w:rsidRDefault="00385A07" w:rsidP="00385A07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="Berylium" w:hAnsi="Berylium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Berylium" w:hAnsi="Berylium"/>
                                <w:b/>
                                <w:sz w:val="20"/>
                                <w:szCs w:val="18"/>
                              </w:rPr>
                              <w:t>~Notes~</w:t>
                            </w:r>
                          </w:p>
                          <w:p w14:paraId="24AD541D" w14:textId="77777777" w:rsidR="00254B11" w:rsidRPr="00E5356A" w:rsidRDefault="00254B11" w:rsidP="006C6BBC">
                            <w:pPr>
                              <w:widowControl w:val="0"/>
                              <w:tabs>
                                <w:tab w:val="left" w:pos="810"/>
                                <w:tab w:val="left" w:pos="108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ind w:right="-158"/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90" type="#_x0000_t202" style="position:absolute;margin-left:415.8pt;margin-top:25pt;width:356.2pt;height:57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" filled="f" stroked="f">
                <v:textbox>
                  <w:txbxContent>
                    <w:p w14:paraId="1E69C606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b/>
                          <w:sz w:val="20"/>
                          <w:szCs w:val="18"/>
                        </w:rPr>
                      </w:pPr>
                      <w:r w:rsidRPr="00385A07">
                        <w:rPr>
                          <w:rFonts w:ascii="Berylium" w:hAnsi="Berylium"/>
                          <w:b/>
                          <w:sz w:val="20"/>
                          <w:szCs w:val="18"/>
                        </w:rPr>
                        <w:t>The Apostle’s Creed</w:t>
                      </w:r>
                    </w:p>
                    <w:p w14:paraId="5ADE8748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proofErr w:type="gramStart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>(A traditional belief and recitation of the Church since the 3rd Century AD.)</w:t>
                      </w:r>
                      <w:proofErr w:type="gramEnd"/>
                    </w:p>
                    <w:p w14:paraId="25F8AA5A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</w:p>
                    <w:p w14:paraId="4FAC0653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I believe in God, the Father Almighty,  </w:t>
                      </w:r>
                    </w:p>
                    <w:p w14:paraId="157B90DF" w14:textId="71B1014F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Berylium" w:hAnsi="Berylium"/>
                          <w:sz w:val="20"/>
                          <w:szCs w:val="18"/>
                        </w:rPr>
                        <w:t>C</w:t>
                      </w:r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>reator of heaven and earth.</w:t>
                      </w:r>
                      <w:proofErr w:type="gramEnd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40717202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I believe in Jesus Christ, God's only Son, our Lord,  </w:t>
                      </w:r>
                    </w:p>
                    <w:p w14:paraId="5B2F9D01" w14:textId="543CD040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r>
                        <w:rPr>
                          <w:rFonts w:ascii="Berylium" w:hAnsi="Berylium"/>
                          <w:sz w:val="20"/>
                          <w:szCs w:val="18"/>
                        </w:rPr>
                        <w:t>W</w:t>
                      </w:r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ho was conceived by the Holy </w:t>
                      </w:r>
                      <w:proofErr w:type="gramStart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>Spirit,</w:t>
                      </w:r>
                      <w:proofErr w:type="gramEnd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  </w:t>
                      </w:r>
                    </w:p>
                    <w:p w14:paraId="4CA706E1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proofErr w:type="gramStart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>born</w:t>
                      </w:r>
                      <w:proofErr w:type="gramEnd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 of the Virgin Mary,  </w:t>
                      </w:r>
                    </w:p>
                    <w:p w14:paraId="3EBFC592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proofErr w:type="gramStart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>suffered</w:t>
                      </w:r>
                      <w:proofErr w:type="gramEnd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 under Pontius Pilate,  </w:t>
                      </w:r>
                    </w:p>
                    <w:p w14:paraId="5E0B5817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proofErr w:type="gramStart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>was</w:t>
                      </w:r>
                      <w:proofErr w:type="gramEnd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 crucified, died, and was buried;  </w:t>
                      </w:r>
                    </w:p>
                    <w:p w14:paraId="743F5354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He descended to the dead.  </w:t>
                      </w:r>
                    </w:p>
                    <w:p w14:paraId="3C6CA9B6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On the third day He rose again;  </w:t>
                      </w:r>
                    </w:p>
                    <w:p w14:paraId="2FB7900C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He ascended into heaven,  </w:t>
                      </w:r>
                    </w:p>
                    <w:p w14:paraId="301DE989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He is seated at the right hand of the Father,  </w:t>
                      </w:r>
                    </w:p>
                    <w:p w14:paraId="06950A0F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proofErr w:type="gramStart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>and</w:t>
                      </w:r>
                      <w:proofErr w:type="gramEnd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 He will come again to judge the living and the dead. </w:t>
                      </w:r>
                    </w:p>
                    <w:p w14:paraId="1EAF9A66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I believe in the Holy Spirit,  </w:t>
                      </w:r>
                    </w:p>
                    <w:p w14:paraId="51C2F054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proofErr w:type="gramStart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>the</w:t>
                      </w:r>
                      <w:proofErr w:type="gramEnd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 holy catholic church,  </w:t>
                      </w:r>
                    </w:p>
                    <w:p w14:paraId="3E8AA5FA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proofErr w:type="gramStart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>the</w:t>
                      </w:r>
                      <w:proofErr w:type="gramEnd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 communion of saints,  </w:t>
                      </w:r>
                    </w:p>
                    <w:p w14:paraId="680E2B07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proofErr w:type="gramStart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>the</w:t>
                      </w:r>
                      <w:proofErr w:type="gramEnd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 forgiveness of sins,  </w:t>
                      </w:r>
                    </w:p>
                    <w:p w14:paraId="0295A920" w14:textId="77777777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proofErr w:type="gramStart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>the</w:t>
                      </w:r>
                      <w:proofErr w:type="gramEnd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 resurrection of the body,  </w:t>
                      </w:r>
                    </w:p>
                    <w:p w14:paraId="4285F496" w14:textId="77777777" w:rsid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  <w:proofErr w:type="gramStart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>and</w:t>
                      </w:r>
                      <w:proofErr w:type="gramEnd"/>
                      <w:r w:rsidRPr="00385A07">
                        <w:rPr>
                          <w:rFonts w:ascii="Berylium" w:hAnsi="Berylium"/>
                          <w:sz w:val="20"/>
                          <w:szCs w:val="18"/>
                        </w:rPr>
                        <w:t xml:space="preserve"> the life everlasting. AMEN</w:t>
                      </w:r>
                    </w:p>
                    <w:p w14:paraId="3C0E1CE3" w14:textId="77777777" w:rsid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sz w:val="20"/>
                          <w:szCs w:val="18"/>
                        </w:rPr>
                      </w:pPr>
                    </w:p>
                    <w:p w14:paraId="0477110D" w14:textId="2F7C8FA0" w:rsid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b/>
                          <w:sz w:val="20"/>
                          <w:szCs w:val="18"/>
                        </w:rPr>
                      </w:pPr>
                      <w:r w:rsidRPr="00385A07">
                        <w:rPr>
                          <w:rFonts w:ascii="Berylium" w:hAnsi="Berylium"/>
                          <w:b/>
                          <w:sz w:val="20"/>
                          <w:szCs w:val="18"/>
                        </w:rPr>
                        <w:t>Today’s Sermon: “Jesus the Beginning &amp; the End”</w:t>
                      </w:r>
                    </w:p>
                    <w:p w14:paraId="589EB940" w14:textId="5C35BB11" w:rsidR="00385A07" w:rsidRPr="00385A07" w:rsidRDefault="00385A07" w:rsidP="00385A07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="Berylium" w:hAnsi="Berylium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Berylium" w:hAnsi="Berylium"/>
                          <w:b/>
                          <w:sz w:val="20"/>
                          <w:szCs w:val="18"/>
                        </w:rPr>
                        <w:t>~Notes~</w:t>
                      </w:r>
                    </w:p>
                    <w:p w14:paraId="24AD541D" w14:textId="77777777" w:rsidR="00254B11" w:rsidRPr="00E5356A" w:rsidRDefault="00254B11" w:rsidP="006C6BBC">
                      <w:pPr>
                        <w:widowControl w:val="0"/>
                        <w:tabs>
                          <w:tab w:val="left" w:pos="810"/>
                          <w:tab w:val="left" w:pos="108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ind w:right="-158"/>
                        <w:rPr>
                          <w:rFonts w:asciiTheme="majorHAnsi" w:hAnsiTheme="majorHAnsi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363A2" w:rsidSect="00B131A7">
      <w:pgSz w:w="15840" w:h="12240" w:orient="landscape"/>
      <w:pgMar w:top="27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CY">
    <w:charset w:val="59"/>
    <w:family w:val="auto"/>
    <w:pitch w:val="variable"/>
    <w:sig w:usb0="00000203" w:usb1="00000000" w:usb2="00000000" w:usb3="00000000" w:csb0="000001C6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CC44FAF8"/>
    <w:lvl w:ilvl="0" w:tplc="00000259">
      <w:start w:val="3"/>
      <w:numFmt w:val="decimal"/>
      <w:lvlText w:val="%1."/>
      <w:lvlJc w:val="left"/>
      <w:pPr>
        <w:ind w:left="940" w:hanging="360"/>
      </w:pPr>
    </w:lvl>
    <w:lvl w:ilvl="1" w:tplc="0000025A">
      <w:start w:val="1"/>
      <w:numFmt w:val="lowerLetter"/>
      <w:lvlText w:val="%2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993798"/>
    <w:multiLevelType w:val="hybridMultilevel"/>
    <w:tmpl w:val="EE9C7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31590"/>
    <w:multiLevelType w:val="hybridMultilevel"/>
    <w:tmpl w:val="DAF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E56C5"/>
    <w:multiLevelType w:val="hybridMultilevel"/>
    <w:tmpl w:val="BECE7A7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50D6DCB"/>
    <w:multiLevelType w:val="hybridMultilevel"/>
    <w:tmpl w:val="3AFC48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0C21CD8"/>
    <w:multiLevelType w:val="hybridMultilevel"/>
    <w:tmpl w:val="679C2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160D41"/>
    <w:multiLevelType w:val="hybridMultilevel"/>
    <w:tmpl w:val="61325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A2329"/>
    <w:multiLevelType w:val="hybridMultilevel"/>
    <w:tmpl w:val="80C0C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619B8"/>
    <w:multiLevelType w:val="hybridMultilevel"/>
    <w:tmpl w:val="B5224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67DAA"/>
    <w:multiLevelType w:val="hybridMultilevel"/>
    <w:tmpl w:val="65C849FC"/>
    <w:lvl w:ilvl="0" w:tplc="0D56E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874B7"/>
    <w:multiLevelType w:val="hybridMultilevel"/>
    <w:tmpl w:val="BE34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B1C65"/>
    <w:multiLevelType w:val="hybridMultilevel"/>
    <w:tmpl w:val="2BA24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DB0BF5"/>
    <w:multiLevelType w:val="hybridMultilevel"/>
    <w:tmpl w:val="D36A4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134935"/>
    <w:multiLevelType w:val="hybridMultilevel"/>
    <w:tmpl w:val="75944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37A6A"/>
    <w:multiLevelType w:val="hybridMultilevel"/>
    <w:tmpl w:val="0A7EC6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C03AE1"/>
    <w:multiLevelType w:val="hybridMultilevel"/>
    <w:tmpl w:val="9D1A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21340"/>
    <w:multiLevelType w:val="hybridMultilevel"/>
    <w:tmpl w:val="8782048E"/>
    <w:lvl w:ilvl="0" w:tplc="0444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CE58CB"/>
    <w:multiLevelType w:val="hybridMultilevel"/>
    <w:tmpl w:val="0C848936"/>
    <w:lvl w:ilvl="0" w:tplc="EEDAA54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FA6396"/>
    <w:multiLevelType w:val="hybridMultilevel"/>
    <w:tmpl w:val="48844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75FA4"/>
    <w:multiLevelType w:val="hybridMultilevel"/>
    <w:tmpl w:val="CC0A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3"/>
  </w:num>
  <w:num w:numId="5">
    <w:abstractNumId w:val="13"/>
  </w:num>
  <w:num w:numId="6">
    <w:abstractNumId w:val="18"/>
  </w:num>
  <w:num w:numId="7">
    <w:abstractNumId w:val="24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0"/>
  </w:num>
  <w:num w:numId="21">
    <w:abstractNumId w:val="9"/>
  </w:num>
  <w:num w:numId="22">
    <w:abstractNumId w:val="20"/>
  </w:num>
  <w:num w:numId="23">
    <w:abstractNumId w:val="12"/>
  </w:num>
  <w:num w:numId="24">
    <w:abstractNumId w:val="7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B131A7"/>
    <w:rsid w:val="00004068"/>
    <w:rsid w:val="00042C1B"/>
    <w:rsid w:val="00092C32"/>
    <w:rsid w:val="000B0D6D"/>
    <w:rsid w:val="000F27AE"/>
    <w:rsid w:val="00104883"/>
    <w:rsid w:val="00115390"/>
    <w:rsid w:val="00125152"/>
    <w:rsid w:val="00144BF6"/>
    <w:rsid w:val="00194510"/>
    <w:rsid w:val="001A5342"/>
    <w:rsid w:val="001B3782"/>
    <w:rsid w:val="001B4D92"/>
    <w:rsid w:val="00206BFC"/>
    <w:rsid w:val="00224DAB"/>
    <w:rsid w:val="002363A2"/>
    <w:rsid w:val="00254B11"/>
    <w:rsid w:val="002B2C91"/>
    <w:rsid w:val="002B3DB2"/>
    <w:rsid w:val="002D419A"/>
    <w:rsid w:val="002D65F2"/>
    <w:rsid w:val="002D7E78"/>
    <w:rsid w:val="002E2AC4"/>
    <w:rsid w:val="00315811"/>
    <w:rsid w:val="00316095"/>
    <w:rsid w:val="0033310A"/>
    <w:rsid w:val="00333E5E"/>
    <w:rsid w:val="00335534"/>
    <w:rsid w:val="003356EA"/>
    <w:rsid w:val="003519D5"/>
    <w:rsid w:val="00385A07"/>
    <w:rsid w:val="00387111"/>
    <w:rsid w:val="003A030D"/>
    <w:rsid w:val="003A21BC"/>
    <w:rsid w:val="003C6F33"/>
    <w:rsid w:val="003F572B"/>
    <w:rsid w:val="003F5A3F"/>
    <w:rsid w:val="00404945"/>
    <w:rsid w:val="004A69A5"/>
    <w:rsid w:val="004B3D47"/>
    <w:rsid w:val="004B47A8"/>
    <w:rsid w:val="004B5C6A"/>
    <w:rsid w:val="004E53C7"/>
    <w:rsid w:val="00520A64"/>
    <w:rsid w:val="00521698"/>
    <w:rsid w:val="00561E37"/>
    <w:rsid w:val="005649C6"/>
    <w:rsid w:val="005A1762"/>
    <w:rsid w:val="005A6379"/>
    <w:rsid w:val="005D6852"/>
    <w:rsid w:val="005F34D2"/>
    <w:rsid w:val="005F3F5A"/>
    <w:rsid w:val="005F6FAA"/>
    <w:rsid w:val="00606D0D"/>
    <w:rsid w:val="00637528"/>
    <w:rsid w:val="0064556D"/>
    <w:rsid w:val="0067117F"/>
    <w:rsid w:val="006924B4"/>
    <w:rsid w:val="0069392D"/>
    <w:rsid w:val="00694688"/>
    <w:rsid w:val="006B2647"/>
    <w:rsid w:val="006B3E3C"/>
    <w:rsid w:val="006C6BBC"/>
    <w:rsid w:val="006D0960"/>
    <w:rsid w:val="006D60E4"/>
    <w:rsid w:val="006F25A4"/>
    <w:rsid w:val="00702427"/>
    <w:rsid w:val="0072310C"/>
    <w:rsid w:val="00735268"/>
    <w:rsid w:val="00767ABE"/>
    <w:rsid w:val="007807BF"/>
    <w:rsid w:val="0079312D"/>
    <w:rsid w:val="007B2564"/>
    <w:rsid w:val="007B7679"/>
    <w:rsid w:val="007E14CA"/>
    <w:rsid w:val="008035F0"/>
    <w:rsid w:val="00823A0B"/>
    <w:rsid w:val="00833109"/>
    <w:rsid w:val="008377CB"/>
    <w:rsid w:val="0084777D"/>
    <w:rsid w:val="00853B71"/>
    <w:rsid w:val="0086271B"/>
    <w:rsid w:val="00864D9F"/>
    <w:rsid w:val="00870925"/>
    <w:rsid w:val="008B424A"/>
    <w:rsid w:val="008C2F7E"/>
    <w:rsid w:val="008D475B"/>
    <w:rsid w:val="008D676D"/>
    <w:rsid w:val="008D694F"/>
    <w:rsid w:val="008F5CD1"/>
    <w:rsid w:val="008F6279"/>
    <w:rsid w:val="00942660"/>
    <w:rsid w:val="00971599"/>
    <w:rsid w:val="009841E8"/>
    <w:rsid w:val="0099043D"/>
    <w:rsid w:val="009E7B10"/>
    <w:rsid w:val="00A039D9"/>
    <w:rsid w:val="00A10CED"/>
    <w:rsid w:val="00A1778A"/>
    <w:rsid w:val="00A21833"/>
    <w:rsid w:val="00A24A87"/>
    <w:rsid w:val="00A36D19"/>
    <w:rsid w:val="00A504E9"/>
    <w:rsid w:val="00A532F8"/>
    <w:rsid w:val="00A71B27"/>
    <w:rsid w:val="00AA0F37"/>
    <w:rsid w:val="00AD2484"/>
    <w:rsid w:val="00AD3A08"/>
    <w:rsid w:val="00AF22E3"/>
    <w:rsid w:val="00B131A7"/>
    <w:rsid w:val="00B15C59"/>
    <w:rsid w:val="00B21877"/>
    <w:rsid w:val="00B22B47"/>
    <w:rsid w:val="00B365EA"/>
    <w:rsid w:val="00B820A9"/>
    <w:rsid w:val="00B874C7"/>
    <w:rsid w:val="00B94CC3"/>
    <w:rsid w:val="00B95497"/>
    <w:rsid w:val="00B97DE4"/>
    <w:rsid w:val="00BC0F96"/>
    <w:rsid w:val="00BC42A1"/>
    <w:rsid w:val="00BC5977"/>
    <w:rsid w:val="00BE034C"/>
    <w:rsid w:val="00BF7DA7"/>
    <w:rsid w:val="00C004FF"/>
    <w:rsid w:val="00C04FB1"/>
    <w:rsid w:val="00C0678B"/>
    <w:rsid w:val="00C11088"/>
    <w:rsid w:val="00C117E5"/>
    <w:rsid w:val="00C30A12"/>
    <w:rsid w:val="00C70303"/>
    <w:rsid w:val="00CA53C0"/>
    <w:rsid w:val="00CF7ECA"/>
    <w:rsid w:val="00D203D7"/>
    <w:rsid w:val="00D214DB"/>
    <w:rsid w:val="00D25954"/>
    <w:rsid w:val="00D71890"/>
    <w:rsid w:val="00D732B4"/>
    <w:rsid w:val="00D85E42"/>
    <w:rsid w:val="00D878E8"/>
    <w:rsid w:val="00D94B71"/>
    <w:rsid w:val="00D9749E"/>
    <w:rsid w:val="00D97FFB"/>
    <w:rsid w:val="00DA52DC"/>
    <w:rsid w:val="00DB22C7"/>
    <w:rsid w:val="00DB6CCC"/>
    <w:rsid w:val="00DF68B1"/>
    <w:rsid w:val="00E01FD7"/>
    <w:rsid w:val="00E36982"/>
    <w:rsid w:val="00E406BF"/>
    <w:rsid w:val="00E46E5F"/>
    <w:rsid w:val="00E5356A"/>
    <w:rsid w:val="00E568A9"/>
    <w:rsid w:val="00E66009"/>
    <w:rsid w:val="00E714A2"/>
    <w:rsid w:val="00E73473"/>
    <w:rsid w:val="00E747FB"/>
    <w:rsid w:val="00EB7359"/>
    <w:rsid w:val="00ED4F3A"/>
    <w:rsid w:val="00EF0626"/>
    <w:rsid w:val="00EF2CB4"/>
    <w:rsid w:val="00EF426D"/>
    <w:rsid w:val="00F52A2B"/>
    <w:rsid w:val="00F53F9F"/>
    <w:rsid w:val="00F724B8"/>
    <w:rsid w:val="00F76302"/>
    <w:rsid w:val="00F97BBB"/>
    <w:rsid w:val="00FB15DE"/>
    <w:rsid w:val="00FC3959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01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1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954"/>
    <w:pPr>
      <w:ind w:left="720"/>
      <w:contextualSpacing/>
    </w:pPr>
  </w:style>
  <w:style w:type="character" w:customStyle="1" w:styleId="versetext8">
    <w:name w:val="versetext8"/>
    <w:basedOn w:val="DefaultParagraphFont"/>
    <w:rsid w:val="001B3782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C6B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1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954"/>
    <w:pPr>
      <w:ind w:left="720"/>
      <w:contextualSpacing/>
    </w:pPr>
  </w:style>
  <w:style w:type="character" w:customStyle="1" w:styleId="versetext8">
    <w:name w:val="versetext8"/>
    <w:basedOn w:val="DefaultParagraphFont"/>
    <w:rsid w:val="001B3782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C6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oug@harvestarlington.org" TargetMode="External"/><Relationship Id="rId18" Type="http://schemas.openxmlformats.org/officeDocument/2006/relationships/hyperlink" Target="mailto:dave@harvestarlington.org" TargetMode="External"/><Relationship Id="rId26" Type="http://schemas.openxmlformats.org/officeDocument/2006/relationships/hyperlink" Target="http://www.harvestarli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2.jpeg"/><Relationship Id="rId12" Type="http://schemas.openxmlformats.org/officeDocument/2006/relationships/hyperlink" Target="mailto:john@harvestcfchurch.org" TargetMode="External"/><Relationship Id="rId17" Type="http://schemas.openxmlformats.org/officeDocument/2006/relationships/hyperlink" Target="mailto:doug@harvestarlington.org" TargetMode="External"/><Relationship Id="rId25" Type="http://schemas.openxmlformats.org/officeDocument/2006/relationships/hyperlink" Target="http://www.harvestarl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n@harvestcfchurch.org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mailto:jim@harvestarlington.org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13.png"/><Relationship Id="rId10" Type="http://schemas.openxmlformats.org/officeDocument/2006/relationships/image" Target="media/image5.jpeg"/><Relationship Id="rId19" Type="http://schemas.openxmlformats.org/officeDocument/2006/relationships/hyperlink" Target="mailto:jim@harvestarlingt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dave@harvestarlington.org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Fritz</dc:creator>
  <cp:lastModifiedBy>John Horne</cp:lastModifiedBy>
  <cp:revision>2</cp:revision>
  <cp:lastPrinted>2013-03-02T23:40:00Z</cp:lastPrinted>
  <dcterms:created xsi:type="dcterms:W3CDTF">2013-03-08T03:14:00Z</dcterms:created>
  <dcterms:modified xsi:type="dcterms:W3CDTF">2013-03-08T03:14:00Z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