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747" w:tblpY="10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590"/>
        <w:gridCol w:w="1494"/>
      </w:tblGrid>
      <w:tr w:rsidR="001716BE" w:rsidTr="000865A0">
        <w:trPr>
          <w:trHeight w:val="89"/>
        </w:trPr>
        <w:tc>
          <w:tcPr>
            <w:tcW w:w="738" w:type="dxa"/>
          </w:tcPr>
          <w:p w:rsidR="001716BE" w:rsidRPr="005F5857" w:rsidRDefault="001716BE" w:rsidP="001716BE">
            <w:pPr>
              <w:rPr>
                <w:b/>
                <w:sz w:val="16"/>
                <w:szCs w:val="20"/>
              </w:rPr>
            </w:pPr>
            <w:bookmarkStart w:id="0" w:name="_GoBack"/>
            <w:bookmarkEnd w:id="0"/>
            <w:r w:rsidRPr="005F5857">
              <w:rPr>
                <w:b/>
                <w:sz w:val="16"/>
                <w:szCs w:val="20"/>
              </w:rPr>
              <w:t>Today</w:t>
            </w:r>
          </w:p>
        </w:tc>
        <w:tc>
          <w:tcPr>
            <w:tcW w:w="4590" w:type="dxa"/>
          </w:tcPr>
          <w:p w:rsidR="001716BE" w:rsidRPr="007B1676" w:rsidRDefault="001716BE" w:rsidP="006E07EB">
            <w:pPr>
              <w:rPr>
                <w:b/>
                <w:sz w:val="18"/>
                <w:szCs w:val="18"/>
              </w:rPr>
            </w:pPr>
            <w:r>
              <w:rPr>
                <w:b/>
                <w:sz w:val="18"/>
                <w:szCs w:val="18"/>
              </w:rPr>
              <w:t>FUSION Bible Study</w:t>
            </w:r>
            <w:r w:rsidR="006E07EB">
              <w:rPr>
                <w:b/>
                <w:sz w:val="18"/>
                <w:szCs w:val="18"/>
              </w:rPr>
              <w:t xml:space="preserve">  </w:t>
            </w:r>
            <w:r w:rsidR="006E07EB" w:rsidRPr="006E07EB">
              <w:rPr>
                <w:sz w:val="18"/>
                <w:szCs w:val="18"/>
              </w:rPr>
              <w:t>(at Harvest)</w:t>
            </w:r>
          </w:p>
        </w:tc>
        <w:tc>
          <w:tcPr>
            <w:tcW w:w="1494" w:type="dxa"/>
          </w:tcPr>
          <w:p w:rsidR="00046D9A" w:rsidRPr="005F5857" w:rsidRDefault="001716BE" w:rsidP="00DA4936">
            <w:pPr>
              <w:jc w:val="center"/>
              <w:rPr>
                <w:b/>
                <w:sz w:val="16"/>
                <w:szCs w:val="20"/>
              </w:rPr>
            </w:pPr>
            <w:r w:rsidRPr="005F5857">
              <w:rPr>
                <w:b/>
                <w:sz w:val="16"/>
                <w:szCs w:val="20"/>
              </w:rPr>
              <w:t>9:15am</w:t>
            </w:r>
          </w:p>
        </w:tc>
      </w:tr>
      <w:tr w:rsidR="001716BE" w:rsidTr="000865A0">
        <w:trPr>
          <w:trHeight w:val="89"/>
        </w:trPr>
        <w:tc>
          <w:tcPr>
            <w:tcW w:w="738" w:type="dxa"/>
          </w:tcPr>
          <w:p w:rsidR="001716BE" w:rsidRPr="005F5857" w:rsidRDefault="001716BE" w:rsidP="001716BE">
            <w:pPr>
              <w:rPr>
                <w:b/>
                <w:sz w:val="16"/>
                <w:szCs w:val="20"/>
              </w:rPr>
            </w:pPr>
            <w:r w:rsidRPr="005F5857">
              <w:rPr>
                <w:b/>
                <w:sz w:val="16"/>
                <w:szCs w:val="20"/>
              </w:rPr>
              <w:t>Today</w:t>
            </w:r>
          </w:p>
        </w:tc>
        <w:tc>
          <w:tcPr>
            <w:tcW w:w="4590" w:type="dxa"/>
          </w:tcPr>
          <w:p w:rsidR="001716BE" w:rsidRPr="007B1676" w:rsidRDefault="004F0BAB" w:rsidP="007B7A0F">
            <w:r w:rsidRPr="007B7A0F">
              <w:rPr>
                <w:b/>
                <w:sz w:val="18"/>
                <w:szCs w:val="18"/>
              </w:rPr>
              <w:t>Weekly Prayer Meeting/Pastor's Bible Study</w:t>
            </w:r>
          </w:p>
        </w:tc>
        <w:tc>
          <w:tcPr>
            <w:tcW w:w="1494" w:type="dxa"/>
          </w:tcPr>
          <w:p w:rsidR="00046D9A" w:rsidRPr="005F5857" w:rsidRDefault="001716BE" w:rsidP="00677E28">
            <w:pPr>
              <w:jc w:val="center"/>
              <w:rPr>
                <w:b/>
                <w:sz w:val="16"/>
                <w:szCs w:val="20"/>
              </w:rPr>
            </w:pPr>
            <w:r w:rsidRPr="005F5857">
              <w:rPr>
                <w:b/>
                <w:sz w:val="16"/>
                <w:szCs w:val="20"/>
              </w:rPr>
              <w:t>9:</w:t>
            </w:r>
            <w:r w:rsidR="00677E28" w:rsidRPr="005F5857">
              <w:rPr>
                <w:b/>
                <w:sz w:val="16"/>
                <w:szCs w:val="20"/>
              </w:rPr>
              <w:t>15</w:t>
            </w:r>
            <w:r w:rsidRPr="005F5857">
              <w:rPr>
                <w:b/>
                <w:sz w:val="16"/>
                <w:szCs w:val="20"/>
              </w:rPr>
              <w:t>am</w:t>
            </w:r>
          </w:p>
        </w:tc>
      </w:tr>
      <w:tr w:rsidR="001716BE" w:rsidTr="000865A0">
        <w:trPr>
          <w:trHeight w:val="89"/>
        </w:trPr>
        <w:tc>
          <w:tcPr>
            <w:tcW w:w="738" w:type="dxa"/>
          </w:tcPr>
          <w:p w:rsidR="001716BE" w:rsidRPr="005F5857" w:rsidRDefault="001716BE" w:rsidP="001716BE">
            <w:pPr>
              <w:rPr>
                <w:b/>
                <w:sz w:val="16"/>
                <w:szCs w:val="20"/>
              </w:rPr>
            </w:pPr>
            <w:r w:rsidRPr="005F5857">
              <w:rPr>
                <w:b/>
                <w:sz w:val="16"/>
                <w:szCs w:val="20"/>
              </w:rPr>
              <w:t>Today</w:t>
            </w:r>
          </w:p>
        </w:tc>
        <w:tc>
          <w:tcPr>
            <w:tcW w:w="4590" w:type="dxa"/>
          </w:tcPr>
          <w:p w:rsidR="00F86C19" w:rsidRPr="008D1679" w:rsidRDefault="001716BE" w:rsidP="00FE6267">
            <w:pPr>
              <w:rPr>
                <w:b/>
                <w:sz w:val="20"/>
                <w:szCs w:val="20"/>
              </w:rPr>
            </w:pPr>
            <w:r w:rsidRPr="007B1676">
              <w:rPr>
                <w:b/>
                <w:sz w:val="18"/>
                <w:szCs w:val="18"/>
              </w:rPr>
              <w:t>WORSHIP SERVICE</w:t>
            </w:r>
          </w:p>
        </w:tc>
        <w:tc>
          <w:tcPr>
            <w:tcW w:w="1494" w:type="dxa"/>
          </w:tcPr>
          <w:p w:rsidR="00046D9A" w:rsidRPr="005F5857" w:rsidRDefault="001716BE" w:rsidP="00DA4936">
            <w:pPr>
              <w:jc w:val="center"/>
              <w:rPr>
                <w:b/>
                <w:sz w:val="16"/>
                <w:szCs w:val="20"/>
              </w:rPr>
            </w:pPr>
            <w:r w:rsidRPr="005F5857">
              <w:rPr>
                <w:b/>
                <w:sz w:val="16"/>
                <w:szCs w:val="20"/>
              </w:rPr>
              <w:t>10:30am</w:t>
            </w:r>
          </w:p>
        </w:tc>
      </w:tr>
      <w:tr w:rsidR="0061541C" w:rsidTr="000865A0">
        <w:trPr>
          <w:trHeight w:val="89"/>
        </w:trPr>
        <w:tc>
          <w:tcPr>
            <w:tcW w:w="738" w:type="dxa"/>
          </w:tcPr>
          <w:p w:rsidR="0061541C" w:rsidRPr="005F5857" w:rsidRDefault="0061541C" w:rsidP="001716BE">
            <w:pPr>
              <w:rPr>
                <w:b/>
                <w:sz w:val="16"/>
                <w:szCs w:val="20"/>
              </w:rPr>
            </w:pPr>
          </w:p>
        </w:tc>
        <w:tc>
          <w:tcPr>
            <w:tcW w:w="6084" w:type="dxa"/>
            <w:gridSpan w:val="2"/>
          </w:tcPr>
          <w:p w:rsidR="0061541C" w:rsidRPr="001B4DD3" w:rsidRDefault="0061541C" w:rsidP="0061541C">
            <w:pPr>
              <w:rPr>
                <w:rFonts w:eastAsia="Times New Roman"/>
                <w:sz w:val="14"/>
                <w:szCs w:val="16"/>
              </w:rPr>
            </w:pPr>
            <w:r w:rsidRPr="001B4DD3">
              <w:rPr>
                <w:rFonts w:eastAsia="Times New Roman"/>
                <w:sz w:val="14"/>
                <w:szCs w:val="16"/>
              </w:rPr>
              <w:t xml:space="preserve">Noah's Nursery (Birth-3 years of age) available @ 10:20 </w:t>
            </w:r>
          </w:p>
          <w:p w:rsidR="0061541C" w:rsidRPr="001B4DD3" w:rsidRDefault="0061541C" w:rsidP="0061541C">
            <w:pPr>
              <w:rPr>
                <w:sz w:val="14"/>
                <w:szCs w:val="20"/>
              </w:rPr>
            </w:pPr>
            <w:r w:rsidRPr="001B4DD3">
              <w:rPr>
                <w:rFonts w:eastAsia="Times New Roman"/>
                <w:sz w:val="14"/>
                <w:szCs w:val="16"/>
              </w:rPr>
              <w:t>4 yrs old-5th graders go to their classrooms after Worship</w:t>
            </w:r>
          </w:p>
        </w:tc>
      </w:tr>
      <w:tr w:rsidR="00DE767C" w:rsidTr="000865A0">
        <w:trPr>
          <w:trHeight w:val="192"/>
        </w:trPr>
        <w:tc>
          <w:tcPr>
            <w:tcW w:w="738" w:type="dxa"/>
          </w:tcPr>
          <w:p w:rsidR="00DE767C" w:rsidRPr="005F5857" w:rsidRDefault="00DE767C" w:rsidP="00DE767C">
            <w:pPr>
              <w:rPr>
                <w:b/>
                <w:sz w:val="16"/>
                <w:szCs w:val="16"/>
              </w:rPr>
            </w:pPr>
            <w:r w:rsidRPr="005F5857">
              <w:rPr>
                <w:b/>
                <w:sz w:val="16"/>
                <w:szCs w:val="20"/>
              </w:rPr>
              <w:t>Today</w:t>
            </w:r>
          </w:p>
        </w:tc>
        <w:tc>
          <w:tcPr>
            <w:tcW w:w="4590" w:type="dxa"/>
          </w:tcPr>
          <w:p w:rsidR="001D1774" w:rsidRPr="003C7B27" w:rsidRDefault="00DE767C" w:rsidP="006E07EB">
            <w:pPr>
              <w:rPr>
                <w:sz w:val="16"/>
                <w:szCs w:val="16"/>
              </w:rPr>
            </w:pPr>
            <w:r w:rsidRPr="007B1676">
              <w:rPr>
                <w:b/>
                <w:sz w:val="18"/>
                <w:szCs w:val="18"/>
              </w:rPr>
              <w:t>FUSION</w:t>
            </w:r>
            <w:r>
              <w:rPr>
                <w:b/>
                <w:sz w:val="18"/>
                <w:szCs w:val="18"/>
              </w:rPr>
              <w:t xml:space="preserve"> Intensity</w:t>
            </w:r>
            <w:r w:rsidR="00722274" w:rsidRPr="006E07EB">
              <w:rPr>
                <w:color w:val="000000" w:themeColor="text1"/>
                <w:sz w:val="18"/>
                <w:szCs w:val="18"/>
              </w:rPr>
              <w:t xml:space="preserve"> </w:t>
            </w:r>
            <w:r w:rsidR="003B006B" w:rsidRPr="006E07EB">
              <w:rPr>
                <w:color w:val="000000" w:themeColor="text1"/>
                <w:sz w:val="18"/>
                <w:szCs w:val="18"/>
              </w:rPr>
              <w:t xml:space="preserve"> </w:t>
            </w:r>
            <w:r w:rsidR="006E07EB" w:rsidRPr="006E07EB">
              <w:rPr>
                <w:color w:val="000000" w:themeColor="text1"/>
                <w:sz w:val="18"/>
                <w:szCs w:val="18"/>
              </w:rPr>
              <w:t>(at Harvest)</w:t>
            </w:r>
          </w:p>
        </w:tc>
        <w:tc>
          <w:tcPr>
            <w:tcW w:w="1494" w:type="dxa"/>
          </w:tcPr>
          <w:p w:rsidR="00DE767C" w:rsidRPr="005F5857" w:rsidRDefault="00DE767C" w:rsidP="001D1774">
            <w:pPr>
              <w:jc w:val="center"/>
              <w:rPr>
                <w:b/>
                <w:sz w:val="16"/>
                <w:szCs w:val="20"/>
              </w:rPr>
            </w:pPr>
            <w:r w:rsidRPr="005F5857">
              <w:rPr>
                <w:b/>
                <w:sz w:val="16"/>
                <w:szCs w:val="20"/>
              </w:rPr>
              <w:t>5:30-7:30pm</w:t>
            </w:r>
          </w:p>
        </w:tc>
      </w:tr>
      <w:tr w:rsidR="00DE767C" w:rsidTr="000865A0">
        <w:trPr>
          <w:trHeight w:val="231"/>
        </w:trPr>
        <w:tc>
          <w:tcPr>
            <w:tcW w:w="738" w:type="dxa"/>
          </w:tcPr>
          <w:p w:rsidR="00DE767C" w:rsidRPr="005F5857" w:rsidRDefault="00DE767C" w:rsidP="00DE767C">
            <w:pPr>
              <w:rPr>
                <w:b/>
                <w:sz w:val="16"/>
                <w:szCs w:val="20"/>
              </w:rPr>
            </w:pPr>
            <w:r w:rsidRPr="005F5857">
              <w:rPr>
                <w:b/>
                <w:sz w:val="16"/>
                <w:szCs w:val="20"/>
              </w:rPr>
              <w:t>Today</w:t>
            </w:r>
          </w:p>
        </w:tc>
        <w:tc>
          <w:tcPr>
            <w:tcW w:w="4590" w:type="dxa"/>
          </w:tcPr>
          <w:p w:rsidR="00DE767C" w:rsidRPr="001D43B7" w:rsidRDefault="00BF6E9B" w:rsidP="001776A6">
            <w:pPr>
              <w:pStyle w:val="NoSpacing"/>
              <w:rPr>
                <w:rFonts w:ascii="Times New Roman" w:hAnsi="Times New Roman" w:cs="Times New Roman"/>
                <w:sz w:val="20"/>
                <w:szCs w:val="20"/>
              </w:rPr>
            </w:pPr>
            <w:r w:rsidRPr="003B006B">
              <w:rPr>
                <w:b/>
                <w:sz w:val="18"/>
                <w:szCs w:val="18"/>
              </w:rPr>
              <w:t>Home Group</w:t>
            </w:r>
            <w:r w:rsidR="00DC1E2D">
              <w:rPr>
                <w:b/>
                <w:sz w:val="18"/>
                <w:szCs w:val="18"/>
              </w:rPr>
              <w:t>s</w:t>
            </w:r>
            <w:r w:rsidR="000865A0">
              <w:rPr>
                <w:b/>
                <w:sz w:val="18"/>
                <w:szCs w:val="18"/>
              </w:rPr>
              <w:t xml:space="preserve">  </w:t>
            </w:r>
            <w:r w:rsidR="000865A0" w:rsidRPr="001B4DD3">
              <w:rPr>
                <w:rFonts w:eastAsia="Times New Roman"/>
                <w:sz w:val="14"/>
                <w:szCs w:val="16"/>
              </w:rPr>
              <w:t xml:space="preserve">Connect, Grow &amp; Learn! Visit a Home Group </w:t>
            </w:r>
          </w:p>
        </w:tc>
        <w:tc>
          <w:tcPr>
            <w:tcW w:w="1494" w:type="dxa"/>
          </w:tcPr>
          <w:p w:rsidR="00DE767C" w:rsidRPr="005F5857" w:rsidRDefault="00DE767C" w:rsidP="00DE767C">
            <w:pPr>
              <w:jc w:val="center"/>
              <w:rPr>
                <w:b/>
                <w:sz w:val="16"/>
                <w:szCs w:val="20"/>
              </w:rPr>
            </w:pPr>
            <w:r w:rsidRPr="005F5857">
              <w:rPr>
                <w:b/>
                <w:sz w:val="16"/>
                <w:szCs w:val="20"/>
              </w:rPr>
              <w:t>5:30-7:30pm</w:t>
            </w:r>
          </w:p>
        </w:tc>
      </w:tr>
      <w:tr w:rsidR="006C61E3" w:rsidTr="000865A0">
        <w:trPr>
          <w:trHeight w:val="44"/>
        </w:trPr>
        <w:tc>
          <w:tcPr>
            <w:tcW w:w="738" w:type="dxa"/>
          </w:tcPr>
          <w:p w:rsidR="006C61E3" w:rsidRPr="005F5857" w:rsidRDefault="006C61E3" w:rsidP="00DE767C">
            <w:pPr>
              <w:rPr>
                <w:b/>
                <w:sz w:val="16"/>
                <w:szCs w:val="20"/>
              </w:rPr>
            </w:pPr>
          </w:p>
        </w:tc>
        <w:tc>
          <w:tcPr>
            <w:tcW w:w="6084" w:type="dxa"/>
            <w:gridSpan w:val="2"/>
            <w:shd w:val="clear" w:color="auto" w:fill="auto"/>
          </w:tcPr>
          <w:p w:rsidR="00322595" w:rsidRDefault="006C61E3" w:rsidP="006C61E3">
            <w:pPr>
              <w:pStyle w:val="NoSpacing"/>
              <w:rPr>
                <w:rFonts w:eastAsia="Times New Roman"/>
                <w:sz w:val="14"/>
                <w:szCs w:val="16"/>
              </w:rPr>
            </w:pPr>
            <w:r w:rsidRPr="001B4DD3">
              <w:rPr>
                <w:rFonts w:eastAsia="Times New Roman"/>
                <w:b/>
                <w:sz w:val="14"/>
                <w:szCs w:val="16"/>
              </w:rPr>
              <w:t>Doug Guizlo's</w:t>
            </w:r>
            <w:r w:rsidRPr="001B4DD3">
              <w:rPr>
                <w:rFonts w:eastAsia="Times New Roman"/>
                <w:sz w:val="14"/>
                <w:szCs w:val="16"/>
              </w:rPr>
              <w:t xml:space="preserve"> group </w:t>
            </w:r>
            <w:r w:rsidR="001776A6" w:rsidRPr="001B4DD3">
              <w:rPr>
                <w:rFonts w:eastAsia="Times New Roman"/>
                <w:sz w:val="14"/>
                <w:szCs w:val="16"/>
              </w:rPr>
              <w:t xml:space="preserve">is studying the book of Hebrews at the </w:t>
            </w:r>
            <w:r w:rsidR="006B09BF">
              <w:rPr>
                <w:rFonts w:eastAsia="Times New Roman"/>
                <w:sz w:val="14"/>
                <w:szCs w:val="16"/>
              </w:rPr>
              <w:t>Guizlo</w:t>
            </w:r>
            <w:r w:rsidR="001776A6" w:rsidRPr="001B4DD3">
              <w:rPr>
                <w:rFonts w:eastAsia="Times New Roman"/>
                <w:sz w:val="14"/>
                <w:szCs w:val="16"/>
              </w:rPr>
              <w:t xml:space="preserve">’s home at </w:t>
            </w:r>
            <w:r w:rsidR="00322595" w:rsidRPr="00322595">
              <w:rPr>
                <w:rFonts w:eastAsia="Times New Roman"/>
                <w:sz w:val="14"/>
                <w:szCs w:val="16"/>
              </w:rPr>
              <w:t xml:space="preserve">6106 Everett Hill Circle </w:t>
            </w:r>
          </w:p>
          <w:p w:rsidR="006C61E3" w:rsidRPr="001B4DD3" w:rsidRDefault="006C61E3" w:rsidP="006C61E3">
            <w:pPr>
              <w:pStyle w:val="NoSpacing"/>
              <w:rPr>
                <w:rFonts w:eastAsia="Times New Roman"/>
                <w:sz w:val="14"/>
                <w:szCs w:val="16"/>
              </w:rPr>
            </w:pPr>
            <w:r w:rsidRPr="001B4DD3">
              <w:rPr>
                <w:rFonts w:eastAsia="Times New Roman"/>
                <w:b/>
                <w:sz w:val="14"/>
                <w:szCs w:val="16"/>
              </w:rPr>
              <w:t>John Horne's</w:t>
            </w:r>
            <w:r w:rsidRPr="001B4DD3">
              <w:rPr>
                <w:rFonts w:eastAsia="Times New Roman"/>
                <w:sz w:val="14"/>
                <w:szCs w:val="16"/>
              </w:rPr>
              <w:t xml:space="preserve"> group is studying the Parables of Jesus and will meet at </w:t>
            </w:r>
            <w:r w:rsidR="00980C81">
              <w:rPr>
                <w:rFonts w:eastAsia="Times New Roman"/>
                <w:sz w:val="14"/>
                <w:szCs w:val="16"/>
              </w:rPr>
              <w:t>Helen Sander’s</w:t>
            </w:r>
            <w:r w:rsidRPr="001B4DD3">
              <w:rPr>
                <w:rFonts w:eastAsia="Times New Roman"/>
                <w:sz w:val="14"/>
                <w:szCs w:val="16"/>
              </w:rPr>
              <w:t xml:space="preserve"> home at </w:t>
            </w:r>
            <w:r w:rsidR="00980C81">
              <w:rPr>
                <w:rFonts w:eastAsia="Times New Roman"/>
                <w:sz w:val="14"/>
                <w:szCs w:val="16"/>
              </w:rPr>
              <w:t>1895 Woodchase Glen</w:t>
            </w:r>
            <w:r w:rsidR="001776A6" w:rsidRPr="001B4DD3">
              <w:rPr>
                <w:rFonts w:eastAsia="Times New Roman"/>
                <w:sz w:val="14"/>
                <w:szCs w:val="16"/>
              </w:rPr>
              <w:t xml:space="preserve"> </w:t>
            </w:r>
            <w:r w:rsidRPr="001B4DD3">
              <w:rPr>
                <w:rFonts w:eastAsia="Times New Roman"/>
                <w:sz w:val="14"/>
                <w:szCs w:val="16"/>
              </w:rPr>
              <w:t>.</w:t>
            </w:r>
          </w:p>
          <w:p w:rsidR="006C61E3" w:rsidRDefault="006C61E3" w:rsidP="00322595">
            <w:pPr>
              <w:pStyle w:val="NoSpacing"/>
              <w:rPr>
                <w:sz w:val="20"/>
                <w:szCs w:val="20"/>
              </w:rPr>
            </w:pPr>
            <w:r w:rsidRPr="001B4DD3">
              <w:rPr>
                <w:rFonts w:eastAsia="Times New Roman"/>
                <w:sz w:val="14"/>
                <w:szCs w:val="16"/>
              </w:rPr>
              <w:t> </w:t>
            </w:r>
            <w:r w:rsidRPr="001B4DD3">
              <w:rPr>
                <w:rFonts w:eastAsia="Times New Roman"/>
                <w:b/>
                <w:sz w:val="14"/>
                <w:szCs w:val="16"/>
              </w:rPr>
              <w:t>David Zachry's</w:t>
            </w:r>
            <w:r w:rsidRPr="001B4DD3">
              <w:rPr>
                <w:rFonts w:eastAsia="Times New Roman"/>
                <w:sz w:val="14"/>
                <w:szCs w:val="16"/>
              </w:rPr>
              <w:t xml:space="preserve"> group is studying the book of Galatians</w:t>
            </w:r>
            <w:r w:rsidR="00322595">
              <w:rPr>
                <w:rFonts w:eastAsia="Times New Roman"/>
                <w:sz w:val="14"/>
                <w:szCs w:val="16"/>
              </w:rPr>
              <w:t xml:space="preserve"> -</w:t>
            </w:r>
            <w:r w:rsidR="0061541C" w:rsidRPr="001B4DD3">
              <w:rPr>
                <w:sz w:val="18"/>
                <w:szCs w:val="20"/>
              </w:rPr>
              <w:t xml:space="preserve"> </w:t>
            </w:r>
            <w:r w:rsidR="006B09BF" w:rsidRPr="001B4DD3">
              <w:rPr>
                <w:rFonts w:eastAsia="Times New Roman"/>
                <w:sz w:val="14"/>
                <w:szCs w:val="16"/>
              </w:rPr>
              <w:t xml:space="preserve"> Childcare at the church</w:t>
            </w:r>
          </w:p>
        </w:tc>
      </w:tr>
      <w:tr w:rsidR="00AF19D8" w:rsidRPr="000B015A" w:rsidTr="000865A0">
        <w:trPr>
          <w:trHeight w:val="44"/>
        </w:trPr>
        <w:tc>
          <w:tcPr>
            <w:tcW w:w="738" w:type="dxa"/>
          </w:tcPr>
          <w:p w:rsidR="00AF19D8" w:rsidRPr="005F5857" w:rsidRDefault="00AF19D8" w:rsidP="000865A0">
            <w:pPr>
              <w:rPr>
                <w:b/>
                <w:sz w:val="16"/>
                <w:szCs w:val="20"/>
              </w:rPr>
            </w:pPr>
            <w:r w:rsidRPr="005F5857">
              <w:rPr>
                <w:b/>
                <w:sz w:val="16"/>
                <w:szCs w:val="20"/>
              </w:rPr>
              <w:t>Sep 28</w:t>
            </w:r>
          </w:p>
        </w:tc>
        <w:tc>
          <w:tcPr>
            <w:tcW w:w="4590" w:type="dxa"/>
            <w:shd w:val="clear" w:color="auto" w:fill="auto"/>
          </w:tcPr>
          <w:p w:rsidR="00AF19D8" w:rsidRPr="000B015A" w:rsidRDefault="006D0B59" w:rsidP="00185146">
            <w:pPr>
              <w:rPr>
                <w:b/>
                <w:sz w:val="18"/>
                <w:szCs w:val="18"/>
              </w:rPr>
            </w:pPr>
            <w:r>
              <w:rPr>
                <w:b/>
                <w:sz w:val="18"/>
                <w:szCs w:val="18"/>
              </w:rPr>
              <w:t>Parent’s Night Out</w:t>
            </w:r>
          </w:p>
        </w:tc>
        <w:tc>
          <w:tcPr>
            <w:tcW w:w="1494" w:type="dxa"/>
          </w:tcPr>
          <w:p w:rsidR="00AF19D8" w:rsidRPr="005F5857" w:rsidRDefault="006D0B59" w:rsidP="0019160C">
            <w:pPr>
              <w:jc w:val="center"/>
              <w:rPr>
                <w:b/>
                <w:sz w:val="16"/>
                <w:szCs w:val="20"/>
              </w:rPr>
            </w:pPr>
            <w:r w:rsidRPr="005F5857">
              <w:rPr>
                <w:b/>
                <w:sz w:val="16"/>
                <w:szCs w:val="20"/>
              </w:rPr>
              <w:t>6:00-10:00pm</w:t>
            </w:r>
          </w:p>
        </w:tc>
      </w:tr>
      <w:tr w:rsidR="006D0B59" w:rsidRPr="000B015A" w:rsidTr="000865A0">
        <w:trPr>
          <w:trHeight w:val="44"/>
        </w:trPr>
        <w:tc>
          <w:tcPr>
            <w:tcW w:w="738" w:type="dxa"/>
          </w:tcPr>
          <w:p w:rsidR="006D0B59" w:rsidRPr="005F5857" w:rsidRDefault="006D0B59" w:rsidP="00185146">
            <w:pPr>
              <w:rPr>
                <w:b/>
                <w:sz w:val="16"/>
                <w:szCs w:val="20"/>
              </w:rPr>
            </w:pPr>
          </w:p>
        </w:tc>
        <w:tc>
          <w:tcPr>
            <w:tcW w:w="6084" w:type="dxa"/>
            <w:gridSpan w:val="2"/>
            <w:shd w:val="clear" w:color="auto" w:fill="auto"/>
          </w:tcPr>
          <w:p w:rsidR="006D0B59" w:rsidRDefault="006D0B59" w:rsidP="003A6EB6">
            <w:pPr>
              <w:pStyle w:val="NoSpacing"/>
              <w:rPr>
                <w:sz w:val="20"/>
                <w:szCs w:val="20"/>
              </w:rPr>
            </w:pPr>
            <w:r w:rsidRPr="001B4DD3">
              <w:rPr>
                <w:rFonts w:eastAsia="Times New Roman"/>
                <w:sz w:val="14"/>
                <w:szCs w:val="16"/>
              </w:rPr>
              <w:t>Let us do the baby sitting!  Have a night out on us while your kids have fun in a safe environment playing games, eating pizza, watching movies and more!  We are asking for a $2 donation per child for pizza.  We also need donations from all church members for bottled water, clementines, and individual snack packs.  Please bring those items to John and Doug's office on 9-15 &amp; 9-22.  If you would like to volunteer for this evening, please contact Stephanie Strelka 678-523-8695.  Fusion students are encouraged to volunteer for service hours.</w:t>
            </w:r>
            <w:r w:rsidRPr="001B4DD3">
              <w:rPr>
                <w:sz w:val="18"/>
                <w:szCs w:val="20"/>
              </w:rPr>
              <w:t xml:space="preserve"> </w:t>
            </w:r>
          </w:p>
        </w:tc>
      </w:tr>
      <w:tr w:rsidR="00691490" w:rsidRPr="000B015A" w:rsidTr="000865A0">
        <w:trPr>
          <w:trHeight w:val="44"/>
        </w:trPr>
        <w:tc>
          <w:tcPr>
            <w:tcW w:w="738" w:type="dxa"/>
          </w:tcPr>
          <w:p w:rsidR="00691490" w:rsidRPr="005F5857" w:rsidRDefault="00691490" w:rsidP="000865A0">
            <w:pPr>
              <w:rPr>
                <w:b/>
                <w:sz w:val="16"/>
                <w:szCs w:val="20"/>
              </w:rPr>
            </w:pPr>
            <w:r w:rsidRPr="005F5857">
              <w:rPr>
                <w:b/>
                <w:sz w:val="16"/>
                <w:szCs w:val="20"/>
              </w:rPr>
              <w:t>Sep 29</w:t>
            </w:r>
          </w:p>
        </w:tc>
        <w:tc>
          <w:tcPr>
            <w:tcW w:w="4590" w:type="dxa"/>
            <w:shd w:val="clear" w:color="auto" w:fill="auto"/>
          </w:tcPr>
          <w:p w:rsidR="00691490" w:rsidRPr="000B015A" w:rsidRDefault="00691490" w:rsidP="006A44BE">
            <w:pPr>
              <w:rPr>
                <w:b/>
                <w:sz w:val="18"/>
                <w:szCs w:val="18"/>
              </w:rPr>
            </w:pPr>
            <w:r>
              <w:rPr>
                <w:b/>
                <w:sz w:val="18"/>
                <w:szCs w:val="18"/>
              </w:rPr>
              <w:t>Kick-Off</w:t>
            </w:r>
            <w:r w:rsidR="00743F3D">
              <w:rPr>
                <w:b/>
                <w:sz w:val="18"/>
                <w:szCs w:val="18"/>
              </w:rPr>
              <w:t xml:space="preserve"> </w:t>
            </w:r>
            <w:r w:rsidR="00743F3D" w:rsidRPr="00743F3D">
              <w:rPr>
                <w:sz w:val="16"/>
                <w:szCs w:val="16"/>
              </w:rPr>
              <w:t>(New Members Class)</w:t>
            </w:r>
            <w:r w:rsidR="006A44BE" w:rsidRPr="000B015A">
              <w:rPr>
                <w:b/>
                <w:sz w:val="18"/>
                <w:szCs w:val="18"/>
              </w:rPr>
              <w:t xml:space="preserve"> </w:t>
            </w:r>
          </w:p>
        </w:tc>
        <w:tc>
          <w:tcPr>
            <w:tcW w:w="1494" w:type="dxa"/>
          </w:tcPr>
          <w:p w:rsidR="00691490" w:rsidRPr="005F5857" w:rsidRDefault="00691490" w:rsidP="001776A6">
            <w:pPr>
              <w:jc w:val="center"/>
              <w:rPr>
                <w:b/>
                <w:sz w:val="20"/>
                <w:szCs w:val="20"/>
              </w:rPr>
            </w:pPr>
            <w:r w:rsidRPr="005F5857">
              <w:rPr>
                <w:b/>
                <w:sz w:val="16"/>
                <w:szCs w:val="20"/>
              </w:rPr>
              <w:t>9:</w:t>
            </w:r>
            <w:r w:rsidR="001776A6">
              <w:rPr>
                <w:b/>
                <w:sz w:val="16"/>
                <w:szCs w:val="20"/>
              </w:rPr>
              <w:t>00</w:t>
            </w:r>
            <w:r w:rsidRPr="005F5857">
              <w:rPr>
                <w:b/>
                <w:sz w:val="16"/>
                <w:szCs w:val="20"/>
              </w:rPr>
              <w:t>-10:30</w:t>
            </w:r>
          </w:p>
        </w:tc>
      </w:tr>
      <w:tr w:rsidR="00280B18" w:rsidRPr="000B015A" w:rsidTr="000865A0">
        <w:trPr>
          <w:trHeight w:val="44"/>
        </w:trPr>
        <w:tc>
          <w:tcPr>
            <w:tcW w:w="738" w:type="dxa"/>
          </w:tcPr>
          <w:p w:rsidR="00280B18" w:rsidRPr="005F5857" w:rsidRDefault="00280B18" w:rsidP="006E07EB">
            <w:pPr>
              <w:rPr>
                <w:b/>
                <w:sz w:val="16"/>
                <w:szCs w:val="20"/>
              </w:rPr>
            </w:pPr>
          </w:p>
        </w:tc>
        <w:tc>
          <w:tcPr>
            <w:tcW w:w="6084" w:type="dxa"/>
            <w:gridSpan w:val="2"/>
            <w:shd w:val="clear" w:color="auto" w:fill="auto"/>
          </w:tcPr>
          <w:p w:rsidR="00280B18" w:rsidRDefault="00280B18" w:rsidP="00280B18">
            <w:pPr>
              <w:rPr>
                <w:sz w:val="20"/>
                <w:szCs w:val="20"/>
              </w:rPr>
            </w:pPr>
            <w:r w:rsidRPr="001B4DD3">
              <w:rPr>
                <w:rFonts w:eastAsia="Times New Roman"/>
                <w:sz w:val="14"/>
                <w:szCs w:val="16"/>
              </w:rPr>
              <w:t>Interested in learning more about Harvest?  Sign up for Kickoff today by filling out a Connection Card.  During this 7-8 week class, you will learn the essential beliefs of Christianity, while connecting more deeply with others and Jesus Christ.  Kickoff is also your beginning for getting involved at Harvest.</w:t>
            </w:r>
            <w:r w:rsidR="001776A6" w:rsidRPr="001B4DD3">
              <w:rPr>
                <w:rFonts w:eastAsia="Times New Roman"/>
                <w:sz w:val="14"/>
                <w:szCs w:val="16"/>
              </w:rPr>
              <w:t xml:space="preserve">  Childcare will be available.</w:t>
            </w:r>
          </w:p>
        </w:tc>
      </w:tr>
      <w:tr w:rsidR="00CF1C09" w:rsidRPr="000B015A" w:rsidTr="000865A0">
        <w:trPr>
          <w:trHeight w:val="44"/>
        </w:trPr>
        <w:tc>
          <w:tcPr>
            <w:tcW w:w="738" w:type="dxa"/>
          </w:tcPr>
          <w:p w:rsidR="00CF1C09" w:rsidRPr="005F5857" w:rsidRDefault="00CF1C09" w:rsidP="00D72601">
            <w:pPr>
              <w:rPr>
                <w:b/>
                <w:sz w:val="16"/>
                <w:szCs w:val="20"/>
              </w:rPr>
            </w:pPr>
            <w:r w:rsidRPr="005F5857">
              <w:rPr>
                <w:b/>
                <w:sz w:val="16"/>
                <w:szCs w:val="20"/>
              </w:rPr>
              <w:t>Oct 6</w:t>
            </w:r>
            <w:r w:rsidR="00D72601" w:rsidRPr="005F5857">
              <w:rPr>
                <w:b/>
                <w:sz w:val="16"/>
                <w:szCs w:val="20"/>
                <w:vertAlign w:val="superscript"/>
              </w:rPr>
              <w:t xml:space="preserve"> </w:t>
            </w:r>
          </w:p>
        </w:tc>
        <w:tc>
          <w:tcPr>
            <w:tcW w:w="4590" w:type="dxa"/>
            <w:shd w:val="clear" w:color="auto" w:fill="auto"/>
          </w:tcPr>
          <w:p w:rsidR="007A68C8" w:rsidRPr="00CF1C09" w:rsidRDefault="00CF1C09" w:rsidP="00280B18">
            <w:pPr>
              <w:rPr>
                <w:sz w:val="18"/>
                <w:szCs w:val="18"/>
              </w:rPr>
            </w:pPr>
            <w:r>
              <w:rPr>
                <w:b/>
                <w:sz w:val="18"/>
                <w:szCs w:val="18"/>
              </w:rPr>
              <w:t xml:space="preserve">Harvest Fest </w:t>
            </w:r>
            <w:r w:rsidRPr="00BC0889">
              <w:rPr>
                <w:sz w:val="18"/>
                <w:szCs w:val="18"/>
              </w:rPr>
              <w:t>at Little Acorn Farm</w:t>
            </w:r>
          </w:p>
        </w:tc>
        <w:tc>
          <w:tcPr>
            <w:tcW w:w="1494" w:type="dxa"/>
          </w:tcPr>
          <w:p w:rsidR="00CF1C09" w:rsidRPr="005F5857" w:rsidRDefault="00CF1C09" w:rsidP="00280B18">
            <w:pPr>
              <w:jc w:val="center"/>
              <w:rPr>
                <w:b/>
                <w:sz w:val="20"/>
                <w:szCs w:val="20"/>
              </w:rPr>
            </w:pPr>
            <w:r w:rsidRPr="005F5857">
              <w:rPr>
                <w:b/>
                <w:sz w:val="16"/>
                <w:szCs w:val="20"/>
              </w:rPr>
              <w:t>12:00pm-</w:t>
            </w:r>
            <w:r w:rsidR="00996BA9" w:rsidRPr="005F5857">
              <w:rPr>
                <w:b/>
                <w:sz w:val="16"/>
                <w:szCs w:val="20"/>
              </w:rPr>
              <w:t>D</w:t>
            </w:r>
            <w:r w:rsidRPr="005F5857">
              <w:rPr>
                <w:b/>
                <w:sz w:val="16"/>
                <w:szCs w:val="20"/>
              </w:rPr>
              <w:t>usk</w:t>
            </w:r>
          </w:p>
        </w:tc>
      </w:tr>
      <w:tr w:rsidR="00280B18" w:rsidRPr="000B015A" w:rsidTr="000865A0">
        <w:trPr>
          <w:trHeight w:val="44"/>
        </w:trPr>
        <w:tc>
          <w:tcPr>
            <w:tcW w:w="738" w:type="dxa"/>
          </w:tcPr>
          <w:p w:rsidR="00280B18" w:rsidRPr="005F5857" w:rsidRDefault="00280B18" w:rsidP="00D72601">
            <w:pPr>
              <w:rPr>
                <w:b/>
                <w:sz w:val="16"/>
                <w:szCs w:val="20"/>
              </w:rPr>
            </w:pPr>
          </w:p>
        </w:tc>
        <w:tc>
          <w:tcPr>
            <w:tcW w:w="6084" w:type="dxa"/>
            <w:gridSpan w:val="2"/>
            <w:shd w:val="clear" w:color="auto" w:fill="auto"/>
          </w:tcPr>
          <w:p w:rsidR="00280B18" w:rsidRDefault="00280B18" w:rsidP="00280B18">
            <w:pPr>
              <w:rPr>
                <w:sz w:val="20"/>
                <w:szCs w:val="20"/>
              </w:rPr>
            </w:pPr>
            <w:r w:rsidRPr="001B4DD3">
              <w:rPr>
                <w:rFonts w:eastAsia="Times New Roman"/>
                <w:sz w:val="14"/>
                <w:szCs w:val="16"/>
              </w:rPr>
              <w:t>Everyone is invited to the Bodansky's farm at 1405 Braden Rd. in Braden, TN for a church wide family fun day.  Mark your calendars because you won't want to miss it!</w:t>
            </w:r>
          </w:p>
        </w:tc>
      </w:tr>
      <w:tr w:rsidR="001B4DD3" w:rsidRPr="000B015A" w:rsidTr="000865A0">
        <w:trPr>
          <w:trHeight w:val="44"/>
        </w:trPr>
        <w:tc>
          <w:tcPr>
            <w:tcW w:w="738" w:type="dxa"/>
          </w:tcPr>
          <w:p w:rsidR="001B4DD3" w:rsidRPr="005F5857" w:rsidRDefault="001B4DD3" w:rsidP="00D72601">
            <w:pPr>
              <w:rPr>
                <w:b/>
                <w:sz w:val="16"/>
                <w:szCs w:val="20"/>
              </w:rPr>
            </w:pPr>
            <w:r>
              <w:rPr>
                <w:b/>
                <w:sz w:val="16"/>
                <w:szCs w:val="20"/>
              </w:rPr>
              <w:t>Oct 6</w:t>
            </w:r>
          </w:p>
        </w:tc>
        <w:tc>
          <w:tcPr>
            <w:tcW w:w="6084" w:type="dxa"/>
            <w:gridSpan w:val="2"/>
            <w:shd w:val="clear" w:color="auto" w:fill="auto"/>
          </w:tcPr>
          <w:p w:rsidR="001B4DD3" w:rsidRPr="001B4DD3" w:rsidRDefault="001B4DD3" w:rsidP="00E6500C">
            <w:pPr>
              <w:rPr>
                <w:b/>
                <w:sz w:val="18"/>
                <w:szCs w:val="18"/>
              </w:rPr>
            </w:pPr>
            <w:r w:rsidRPr="001B4DD3">
              <w:rPr>
                <w:b/>
                <w:sz w:val="18"/>
                <w:szCs w:val="18"/>
              </w:rPr>
              <w:t xml:space="preserve">Bible Study </w:t>
            </w:r>
            <w:r w:rsidRPr="001B4DD3">
              <w:rPr>
                <w:b/>
                <w:sz w:val="16"/>
                <w:szCs w:val="18"/>
              </w:rPr>
              <w:t>“</w:t>
            </w:r>
            <w:r w:rsidRPr="00E6500C">
              <w:rPr>
                <w:b/>
                <w:sz w:val="16"/>
                <w:szCs w:val="18"/>
              </w:rPr>
              <w:t>Why Do You Believe That</w:t>
            </w:r>
            <w:r w:rsidRPr="001B4DD3">
              <w:rPr>
                <w:sz w:val="16"/>
                <w:szCs w:val="18"/>
              </w:rPr>
              <w:t>?"</w:t>
            </w:r>
            <w:r>
              <w:rPr>
                <w:sz w:val="16"/>
                <w:szCs w:val="18"/>
              </w:rPr>
              <w:t xml:space="preserve">  Seven week study </w:t>
            </w:r>
            <w:r w:rsidR="00E6500C">
              <w:rPr>
                <w:sz w:val="16"/>
                <w:szCs w:val="18"/>
              </w:rPr>
              <w:t>from</w:t>
            </w:r>
            <w:r>
              <w:rPr>
                <w:sz w:val="16"/>
                <w:szCs w:val="18"/>
              </w:rPr>
              <w:t xml:space="preserve">    </w:t>
            </w:r>
            <w:r w:rsidRPr="001B4DD3">
              <w:rPr>
                <w:b/>
                <w:sz w:val="16"/>
                <w:szCs w:val="18"/>
              </w:rPr>
              <w:t>9:15-10:15</w:t>
            </w:r>
            <w:r>
              <w:rPr>
                <w:b/>
                <w:sz w:val="16"/>
                <w:szCs w:val="18"/>
              </w:rPr>
              <w:t>am</w:t>
            </w:r>
            <w:r>
              <w:rPr>
                <w:sz w:val="16"/>
                <w:szCs w:val="18"/>
              </w:rPr>
              <w:t xml:space="preserve"> </w:t>
            </w:r>
            <w:r w:rsidRPr="001B4DD3">
              <w:rPr>
                <w:noProof/>
                <w:sz w:val="14"/>
              </w:rPr>
              <w:t>Mary Jo Sharp</w:t>
            </w:r>
            <w:r>
              <w:rPr>
                <w:noProof/>
                <w:sz w:val="14"/>
              </w:rPr>
              <w:t xml:space="preserve"> running from Oct 6-Nov 17</w:t>
            </w:r>
            <w:r w:rsidRPr="001B4DD3">
              <w:rPr>
                <w:noProof/>
                <w:sz w:val="14"/>
                <w:vertAlign w:val="superscript"/>
              </w:rPr>
              <w:t>th</w:t>
            </w:r>
            <w:r>
              <w:rPr>
                <w:noProof/>
                <w:sz w:val="14"/>
              </w:rPr>
              <w:t xml:space="preserve"> taught by Bonnie Harbin at Harvest.</w:t>
            </w:r>
          </w:p>
        </w:tc>
      </w:tr>
      <w:tr w:rsidR="008551CF" w:rsidRPr="000B015A" w:rsidTr="000865A0">
        <w:trPr>
          <w:trHeight w:val="44"/>
        </w:trPr>
        <w:tc>
          <w:tcPr>
            <w:tcW w:w="738" w:type="dxa"/>
          </w:tcPr>
          <w:p w:rsidR="008551CF" w:rsidRPr="005F5857" w:rsidRDefault="008551CF" w:rsidP="00D72601">
            <w:pPr>
              <w:rPr>
                <w:b/>
                <w:sz w:val="16"/>
                <w:szCs w:val="20"/>
              </w:rPr>
            </w:pPr>
            <w:r w:rsidRPr="005F5857">
              <w:rPr>
                <w:b/>
                <w:sz w:val="16"/>
                <w:szCs w:val="20"/>
              </w:rPr>
              <w:t>Oct 26</w:t>
            </w:r>
          </w:p>
        </w:tc>
        <w:tc>
          <w:tcPr>
            <w:tcW w:w="4590" w:type="dxa"/>
            <w:shd w:val="clear" w:color="auto" w:fill="auto"/>
          </w:tcPr>
          <w:p w:rsidR="008551CF" w:rsidRDefault="008551CF" w:rsidP="00DE767C">
            <w:pPr>
              <w:rPr>
                <w:b/>
                <w:sz w:val="18"/>
                <w:szCs w:val="18"/>
              </w:rPr>
            </w:pPr>
            <w:r w:rsidRPr="008551CF">
              <w:rPr>
                <w:b/>
                <w:sz w:val="18"/>
                <w:szCs w:val="18"/>
              </w:rPr>
              <w:t>JESUS LOVES MEMPHIS</w:t>
            </w:r>
          </w:p>
        </w:tc>
        <w:tc>
          <w:tcPr>
            <w:tcW w:w="1494" w:type="dxa"/>
          </w:tcPr>
          <w:p w:rsidR="008551CF" w:rsidRDefault="008551CF" w:rsidP="00CF1C09">
            <w:pPr>
              <w:jc w:val="center"/>
              <w:rPr>
                <w:sz w:val="20"/>
                <w:szCs w:val="20"/>
              </w:rPr>
            </w:pPr>
          </w:p>
        </w:tc>
      </w:tr>
      <w:tr w:rsidR="008551CF" w:rsidRPr="000B015A" w:rsidTr="000865A0">
        <w:trPr>
          <w:trHeight w:val="44"/>
        </w:trPr>
        <w:tc>
          <w:tcPr>
            <w:tcW w:w="738" w:type="dxa"/>
          </w:tcPr>
          <w:p w:rsidR="008551CF" w:rsidRDefault="008551CF" w:rsidP="00D72601">
            <w:pPr>
              <w:rPr>
                <w:sz w:val="20"/>
                <w:szCs w:val="20"/>
              </w:rPr>
            </w:pPr>
          </w:p>
        </w:tc>
        <w:tc>
          <w:tcPr>
            <w:tcW w:w="6084" w:type="dxa"/>
            <w:gridSpan w:val="2"/>
            <w:shd w:val="clear" w:color="auto" w:fill="auto"/>
          </w:tcPr>
          <w:p w:rsidR="008551CF" w:rsidRDefault="00D359D8" w:rsidP="008551CF">
            <w:pPr>
              <w:pStyle w:val="NoSpacing"/>
              <w:rPr>
                <w:sz w:val="20"/>
                <w:szCs w:val="20"/>
              </w:rPr>
            </w:pPr>
            <w:r w:rsidRPr="001B4DD3">
              <w:rPr>
                <w:rFonts w:eastAsia="Times New Roman"/>
                <w:sz w:val="14"/>
                <w:szCs w:val="16"/>
              </w:rPr>
              <w:t xml:space="preserve">You and your family are invited to join us as we partner with Bellevue Arlington in serving and loving our less fortunate neighbors in Arlington.  Jesus Loves Memphis T-shirts are not required to serve but are available for only $5.  Please use the enclosed form to sign up you and your family today!  Simply drop your form in the offering box.  Specific project details and time to follow soon. </w:t>
            </w:r>
          </w:p>
        </w:tc>
      </w:tr>
      <w:tr w:rsidR="005F5857" w:rsidRPr="000B015A" w:rsidTr="000865A0">
        <w:trPr>
          <w:trHeight w:val="44"/>
        </w:trPr>
        <w:tc>
          <w:tcPr>
            <w:tcW w:w="738" w:type="dxa"/>
          </w:tcPr>
          <w:p w:rsidR="005F5857" w:rsidRDefault="00536592" w:rsidP="00D72601">
            <w:pPr>
              <w:rPr>
                <w:sz w:val="20"/>
                <w:szCs w:val="20"/>
              </w:rPr>
            </w:pPr>
            <w:r w:rsidRPr="00536592">
              <w:rPr>
                <w:b/>
                <w:sz w:val="16"/>
                <w:szCs w:val="20"/>
              </w:rPr>
              <w:t>Nov 16</w:t>
            </w:r>
          </w:p>
        </w:tc>
        <w:tc>
          <w:tcPr>
            <w:tcW w:w="6084" w:type="dxa"/>
            <w:gridSpan w:val="2"/>
            <w:shd w:val="clear" w:color="auto" w:fill="auto"/>
          </w:tcPr>
          <w:p w:rsidR="005F5857" w:rsidRPr="008551CF" w:rsidRDefault="00536592" w:rsidP="00536592">
            <w:pPr>
              <w:rPr>
                <w:rFonts w:eastAsia="Times New Roman"/>
                <w:sz w:val="16"/>
                <w:szCs w:val="16"/>
              </w:rPr>
            </w:pPr>
            <w:r w:rsidRPr="00536592">
              <w:rPr>
                <w:b/>
                <w:sz w:val="18"/>
                <w:szCs w:val="18"/>
              </w:rPr>
              <w:t xml:space="preserve">DATE NIGHT </w:t>
            </w:r>
            <w:r w:rsidRPr="00536592">
              <w:rPr>
                <w:sz w:val="18"/>
                <w:szCs w:val="18"/>
              </w:rPr>
              <w:t>(at Harvest)</w:t>
            </w:r>
          </w:p>
        </w:tc>
      </w:tr>
      <w:tr w:rsidR="005F5857" w:rsidRPr="000B015A" w:rsidTr="000865A0">
        <w:trPr>
          <w:trHeight w:val="44"/>
        </w:trPr>
        <w:tc>
          <w:tcPr>
            <w:tcW w:w="738" w:type="dxa"/>
          </w:tcPr>
          <w:p w:rsidR="005F5857" w:rsidRDefault="005F5857" w:rsidP="00D72601">
            <w:pPr>
              <w:rPr>
                <w:sz w:val="20"/>
                <w:szCs w:val="20"/>
              </w:rPr>
            </w:pPr>
          </w:p>
        </w:tc>
        <w:tc>
          <w:tcPr>
            <w:tcW w:w="6084" w:type="dxa"/>
            <w:gridSpan w:val="2"/>
            <w:shd w:val="clear" w:color="auto" w:fill="auto"/>
          </w:tcPr>
          <w:p w:rsidR="001B4DD3" w:rsidRDefault="00536592" w:rsidP="001B4DD3">
            <w:pPr>
              <w:pStyle w:val="NoSpacing"/>
              <w:rPr>
                <w:rFonts w:eastAsia="Times New Roman"/>
                <w:sz w:val="14"/>
                <w:szCs w:val="16"/>
              </w:rPr>
            </w:pPr>
            <w:r w:rsidRPr="001B4DD3">
              <w:rPr>
                <w:rFonts w:eastAsia="Times New Roman"/>
                <w:sz w:val="14"/>
                <w:szCs w:val="16"/>
              </w:rPr>
              <w:t>Enjoy an evening of dinner, dancing and fun games with your spouse right here at Harvest.  We encourage you to invite a couple who doesn't attend Harvest to come too!  Cost-TBD</w:t>
            </w:r>
          </w:p>
          <w:p w:rsidR="008413DA" w:rsidRDefault="008413DA" w:rsidP="001B4DD3">
            <w:pPr>
              <w:pStyle w:val="NoSpacing"/>
              <w:rPr>
                <w:rFonts w:eastAsia="Times New Roman"/>
                <w:sz w:val="14"/>
                <w:szCs w:val="16"/>
              </w:rPr>
            </w:pPr>
          </w:p>
          <w:p w:rsidR="008413DA" w:rsidRDefault="008413DA" w:rsidP="001B4DD3">
            <w:pPr>
              <w:pStyle w:val="NoSpacing"/>
              <w:rPr>
                <w:rFonts w:eastAsia="Times New Roman"/>
                <w:sz w:val="14"/>
                <w:szCs w:val="16"/>
              </w:rPr>
            </w:pPr>
          </w:p>
          <w:p w:rsidR="008413DA" w:rsidRPr="008551CF" w:rsidRDefault="008413DA" w:rsidP="001B4DD3">
            <w:pPr>
              <w:pStyle w:val="NoSpacing"/>
              <w:rPr>
                <w:rFonts w:eastAsia="Times New Roman"/>
              </w:rPr>
            </w:pPr>
          </w:p>
        </w:tc>
      </w:tr>
      <w:tr w:rsidR="00DE767C" w:rsidTr="001716BE">
        <w:trPr>
          <w:trHeight w:val="451"/>
        </w:trPr>
        <w:tc>
          <w:tcPr>
            <w:tcW w:w="6822" w:type="dxa"/>
            <w:gridSpan w:val="3"/>
          </w:tcPr>
          <w:tbl>
            <w:tblPr>
              <w:tblStyle w:val="TableGrid"/>
              <w:tblW w:w="63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8"/>
              <w:gridCol w:w="2752"/>
              <w:gridCol w:w="1310"/>
            </w:tblGrid>
            <w:tr w:rsidR="00DE767C" w:rsidTr="00195F87">
              <w:trPr>
                <w:trHeight w:val="426"/>
              </w:trPr>
              <w:tc>
                <w:tcPr>
                  <w:tcW w:w="6390" w:type="dxa"/>
                  <w:gridSpan w:val="3"/>
                </w:tcPr>
                <w:p w:rsidR="00DE767C" w:rsidRPr="00602C86" w:rsidRDefault="00DE767C" w:rsidP="00DE767C">
                  <w:pPr>
                    <w:framePr w:hSpace="180" w:wrap="around" w:vAnchor="text" w:hAnchor="page" w:x="747" w:y="1051"/>
                    <w:jc w:val="center"/>
                    <w:rPr>
                      <w:sz w:val="18"/>
                      <w:szCs w:val="18"/>
                    </w:rPr>
                  </w:pPr>
                  <w:r w:rsidRPr="00C35B47">
                    <w:rPr>
                      <w:noProof/>
                      <w:sz w:val="16"/>
                      <w:szCs w:val="18"/>
                    </w:rPr>
                    <w:drawing>
                      <wp:inline distT="0" distB="0" distL="0" distR="0">
                        <wp:extent cx="2247900" cy="292100"/>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284622" cy="296872"/>
                                </a:xfrm>
                                <a:prstGeom prst="rect">
                                  <a:avLst/>
                                </a:prstGeom>
                                <a:noFill/>
                                <a:ln w="9525">
                                  <a:noFill/>
                                  <a:miter lim="800000"/>
                                  <a:headEnd/>
                                  <a:tailEnd/>
                                </a:ln>
                              </pic:spPr>
                            </pic:pic>
                          </a:graphicData>
                        </a:graphic>
                      </wp:inline>
                    </w:drawing>
                  </w:r>
                </w:p>
              </w:tc>
            </w:tr>
            <w:tr w:rsidR="00DE767C" w:rsidTr="00195F87">
              <w:trPr>
                <w:trHeight w:val="166"/>
              </w:trPr>
              <w:tc>
                <w:tcPr>
                  <w:tcW w:w="2328" w:type="dxa"/>
                </w:tcPr>
                <w:p w:rsidR="00DE767C" w:rsidRPr="004674A4" w:rsidRDefault="00DE767C" w:rsidP="00DE767C">
                  <w:pPr>
                    <w:framePr w:hSpace="180" w:wrap="around" w:vAnchor="text" w:hAnchor="page" w:x="747" w:y="1051"/>
                    <w:rPr>
                      <w:sz w:val="12"/>
                      <w:szCs w:val="16"/>
                    </w:rPr>
                  </w:pPr>
                  <w:r w:rsidRPr="004674A4">
                    <w:rPr>
                      <w:sz w:val="12"/>
                      <w:szCs w:val="16"/>
                    </w:rPr>
                    <w:t>John Horne, Pastor</w:t>
                  </w:r>
                </w:p>
              </w:tc>
              <w:tc>
                <w:tcPr>
                  <w:tcW w:w="2752" w:type="dxa"/>
                </w:tcPr>
                <w:p w:rsidR="00DE767C" w:rsidRPr="004674A4" w:rsidRDefault="00D03EE2" w:rsidP="00DE767C">
                  <w:pPr>
                    <w:framePr w:hSpace="180" w:wrap="around" w:vAnchor="text" w:hAnchor="page" w:x="747" w:y="1051"/>
                    <w:rPr>
                      <w:sz w:val="12"/>
                      <w:szCs w:val="16"/>
                    </w:rPr>
                  </w:pPr>
                  <w:hyperlink r:id="rId8" w:history="1">
                    <w:r w:rsidR="00DE767C" w:rsidRPr="004674A4">
                      <w:rPr>
                        <w:rStyle w:val="Hyperlink"/>
                        <w:sz w:val="12"/>
                        <w:szCs w:val="16"/>
                      </w:rPr>
                      <w:t>john@harvestarlington.org</w:t>
                    </w:r>
                  </w:hyperlink>
                </w:p>
              </w:tc>
              <w:tc>
                <w:tcPr>
                  <w:tcW w:w="1310" w:type="dxa"/>
                </w:tcPr>
                <w:p w:rsidR="00DE767C" w:rsidRPr="004674A4" w:rsidRDefault="00DE767C" w:rsidP="00DE767C">
                  <w:pPr>
                    <w:framePr w:hSpace="180" w:wrap="around" w:vAnchor="text" w:hAnchor="page" w:x="747" w:y="1051"/>
                    <w:jc w:val="center"/>
                    <w:rPr>
                      <w:sz w:val="12"/>
                      <w:szCs w:val="16"/>
                    </w:rPr>
                  </w:pPr>
                  <w:r w:rsidRPr="004674A4">
                    <w:rPr>
                      <w:sz w:val="12"/>
                      <w:szCs w:val="16"/>
                    </w:rPr>
                    <w:t>489-8312</w:t>
                  </w:r>
                </w:p>
              </w:tc>
            </w:tr>
            <w:tr w:rsidR="00DE767C" w:rsidTr="00195F87">
              <w:trPr>
                <w:trHeight w:val="179"/>
              </w:trPr>
              <w:tc>
                <w:tcPr>
                  <w:tcW w:w="2328" w:type="dxa"/>
                </w:tcPr>
                <w:p w:rsidR="00DE767C" w:rsidRPr="004674A4" w:rsidRDefault="00DE767C" w:rsidP="00DE767C">
                  <w:pPr>
                    <w:framePr w:hSpace="180" w:wrap="around" w:vAnchor="text" w:hAnchor="page" w:x="747" w:y="1051"/>
                    <w:rPr>
                      <w:sz w:val="12"/>
                      <w:szCs w:val="16"/>
                    </w:rPr>
                  </w:pPr>
                  <w:r w:rsidRPr="004674A4">
                    <w:rPr>
                      <w:sz w:val="12"/>
                      <w:szCs w:val="16"/>
                    </w:rPr>
                    <w:t>Doug Guizlo, Assoc Pastor</w:t>
                  </w:r>
                </w:p>
              </w:tc>
              <w:tc>
                <w:tcPr>
                  <w:tcW w:w="2752" w:type="dxa"/>
                </w:tcPr>
                <w:p w:rsidR="00DE767C" w:rsidRPr="004674A4" w:rsidRDefault="00D03EE2" w:rsidP="00DE767C">
                  <w:pPr>
                    <w:framePr w:hSpace="180" w:wrap="around" w:vAnchor="text" w:hAnchor="page" w:x="747" w:y="1051"/>
                    <w:rPr>
                      <w:sz w:val="12"/>
                      <w:szCs w:val="16"/>
                    </w:rPr>
                  </w:pPr>
                  <w:hyperlink r:id="rId9" w:history="1">
                    <w:r w:rsidR="00DE767C" w:rsidRPr="004674A4">
                      <w:rPr>
                        <w:rStyle w:val="Hyperlink"/>
                        <w:sz w:val="12"/>
                        <w:szCs w:val="16"/>
                      </w:rPr>
                      <w:t>doug@harvestarlington.org</w:t>
                    </w:r>
                  </w:hyperlink>
                </w:p>
              </w:tc>
              <w:tc>
                <w:tcPr>
                  <w:tcW w:w="1310" w:type="dxa"/>
                </w:tcPr>
                <w:p w:rsidR="00DE767C" w:rsidRPr="004674A4" w:rsidRDefault="00DE767C" w:rsidP="00DE767C">
                  <w:pPr>
                    <w:framePr w:hSpace="180" w:wrap="around" w:vAnchor="text" w:hAnchor="page" w:x="747" w:y="1051"/>
                    <w:jc w:val="center"/>
                    <w:rPr>
                      <w:sz w:val="12"/>
                      <w:szCs w:val="16"/>
                    </w:rPr>
                  </w:pPr>
                  <w:r w:rsidRPr="004674A4">
                    <w:rPr>
                      <w:sz w:val="12"/>
                      <w:szCs w:val="16"/>
                    </w:rPr>
                    <w:t>378-8820</w:t>
                  </w:r>
                </w:p>
              </w:tc>
            </w:tr>
            <w:tr w:rsidR="00DE767C" w:rsidTr="00195F87">
              <w:trPr>
                <w:trHeight w:val="176"/>
              </w:trPr>
              <w:tc>
                <w:tcPr>
                  <w:tcW w:w="2328" w:type="dxa"/>
                </w:tcPr>
                <w:p w:rsidR="00DE767C" w:rsidRPr="004674A4" w:rsidRDefault="00DE767C" w:rsidP="00DE767C">
                  <w:pPr>
                    <w:framePr w:hSpace="180" w:wrap="around" w:vAnchor="text" w:hAnchor="page" w:x="747" w:y="1051"/>
                    <w:rPr>
                      <w:sz w:val="12"/>
                      <w:szCs w:val="16"/>
                    </w:rPr>
                  </w:pPr>
                  <w:r w:rsidRPr="004674A4">
                    <w:rPr>
                      <w:sz w:val="12"/>
                      <w:szCs w:val="16"/>
                    </w:rPr>
                    <w:t>David Zachry, Worship Leader</w:t>
                  </w:r>
                </w:p>
              </w:tc>
              <w:tc>
                <w:tcPr>
                  <w:tcW w:w="2752" w:type="dxa"/>
                </w:tcPr>
                <w:p w:rsidR="00DE767C" w:rsidRPr="004674A4" w:rsidRDefault="00D03EE2" w:rsidP="00DE767C">
                  <w:pPr>
                    <w:framePr w:hSpace="180" w:wrap="around" w:vAnchor="text" w:hAnchor="page" w:x="747" w:y="1051"/>
                    <w:rPr>
                      <w:sz w:val="12"/>
                      <w:szCs w:val="16"/>
                    </w:rPr>
                  </w:pPr>
                  <w:hyperlink r:id="rId10" w:history="1">
                    <w:r w:rsidR="00DE767C" w:rsidRPr="004674A4">
                      <w:rPr>
                        <w:rStyle w:val="Hyperlink"/>
                        <w:sz w:val="12"/>
                        <w:szCs w:val="16"/>
                      </w:rPr>
                      <w:t>david@harvestarlington.org</w:t>
                    </w:r>
                  </w:hyperlink>
                </w:p>
              </w:tc>
              <w:tc>
                <w:tcPr>
                  <w:tcW w:w="1310" w:type="dxa"/>
                </w:tcPr>
                <w:p w:rsidR="00DE767C" w:rsidRPr="004674A4" w:rsidRDefault="00DE767C" w:rsidP="00DE767C">
                  <w:pPr>
                    <w:framePr w:hSpace="180" w:wrap="around" w:vAnchor="text" w:hAnchor="page" w:x="747" w:y="1051"/>
                    <w:jc w:val="center"/>
                    <w:rPr>
                      <w:sz w:val="12"/>
                      <w:szCs w:val="16"/>
                    </w:rPr>
                  </w:pPr>
                  <w:r w:rsidRPr="004674A4">
                    <w:rPr>
                      <w:sz w:val="12"/>
                      <w:szCs w:val="16"/>
                    </w:rPr>
                    <w:t>389-0120</w:t>
                  </w:r>
                </w:p>
              </w:tc>
            </w:tr>
            <w:tr w:rsidR="00DE767C" w:rsidTr="00195F87">
              <w:trPr>
                <w:trHeight w:val="176"/>
              </w:trPr>
              <w:tc>
                <w:tcPr>
                  <w:tcW w:w="2328" w:type="dxa"/>
                </w:tcPr>
                <w:p w:rsidR="00DE767C" w:rsidRPr="004674A4" w:rsidRDefault="00DE767C" w:rsidP="00DE767C">
                  <w:pPr>
                    <w:framePr w:hSpace="180" w:wrap="around" w:vAnchor="text" w:hAnchor="page" w:x="747" w:y="1051"/>
                    <w:rPr>
                      <w:sz w:val="12"/>
                      <w:szCs w:val="16"/>
                    </w:rPr>
                  </w:pPr>
                  <w:r w:rsidRPr="004674A4">
                    <w:rPr>
                      <w:sz w:val="12"/>
                      <w:szCs w:val="16"/>
                    </w:rPr>
                    <w:t>Jim Gentry, Business Manager</w:t>
                  </w:r>
                </w:p>
              </w:tc>
              <w:tc>
                <w:tcPr>
                  <w:tcW w:w="2752" w:type="dxa"/>
                </w:tcPr>
                <w:p w:rsidR="00DE767C" w:rsidRDefault="00D03EE2" w:rsidP="00DE767C">
                  <w:pPr>
                    <w:framePr w:hSpace="180" w:wrap="around" w:vAnchor="text" w:hAnchor="page" w:x="747" w:y="1051"/>
                    <w:rPr>
                      <w:sz w:val="12"/>
                    </w:rPr>
                  </w:pPr>
                  <w:hyperlink r:id="rId11" w:history="1">
                    <w:r w:rsidR="00DE767C" w:rsidRPr="004674A4">
                      <w:rPr>
                        <w:rStyle w:val="Hyperlink"/>
                        <w:sz w:val="12"/>
                        <w:szCs w:val="16"/>
                      </w:rPr>
                      <w:t>jim@harvestarlington.org</w:t>
                    </w:r>
                  </w:hyperlink>
                </w:p>
                <w:p w:rsidR="004674A4" w:rsidRPr="004674A4" w:rsidRDefault="004674A4" w:rsidP="00DE767C">
                  <w:pPr>
                    <w:framePr w:hSpace="180" w:wrap="around" w:vAnchor="text" w:hAnchor="page" w:x="747" w:y="1051"/>
                    <w:rPr>
                      <w:sz w:val="12"/>
                      <w:szCs w:val="16"/>
                    </w:rPr>
                  </w:pPr>
                </w:p>
              </w:tc>
              <w:tc>
                <w:tcPr>
                  <w:tcW w:w="1310" w:type="dxa"/>
                </w:tcPr>
                <w:p w:rsidR="00DE767C" w:rsidRPr="004674A4" w:rsidRDefault="00DE767C" w:rsidP="00DE767C">
                  <w:pPr>
                    <w:framePr w:hSpace="180" w:wrap="around" w:vAnchor="text" w:hAnchor="page" w:x="747" w:y="1051"/>
                    <w:jc w:val="center"/>
                    <w:rPr>
                      <w:sz w:val="12"/>
                      <w:szCs w:val="16"/>
                    </w:rPr>
                  </w:pPr>
                  <w:r w:rsidRPr="004674A4">
                    <w:rPr>
                      <w:sz w:val="12"/>
                      <w:szCs w:val="16"/>
                    </w:rPr>
                    <w:t>867-5676</w:t>
                  </w:r>
                </w:p>
              </w:tc>
            </w:tr>
          </w:tbl>
          <w:p w:rsidR="00DE767C" w:rsidRDefault="00DE767C" w:rsidP="00DE767C">
            <w:pPr>
              <w:jc w:val="center"/>
              <w:rPr>
                <w:sz w:val="16"/>
                <w:szCs w:val="16"/>
              </w:rPr>
            </w:pPr>
          </w:p>
        </w:tc>
      </w:tr>
      <w:tr w:rsidR="00DE767C" w:rsidTr="001716BE">
        <w:trPr>
          <w:trHeight w:val="451"/>
        </w:trPr>
        <w:tc>
          <w:tcPr>
            <w:tcW w:w="6822" w:type="dxa"/>
            <w:gridSpan w:val="3"/>
          </w:tcPr>
          <w:tbl>
            <w:tblPr>
              <w:tblStyle w:val="TableGrid"/>
              <w:tblW w:w="6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9"/>
            </w:tblGrid>
            <w:tr w:rsidR="00DE767C" w:rsidTr="008C709A">
              <w:trPr>
                <w:trHeight w:val="281"/>
              </w:trPr>
              <w:tc>
                <w:tcPr>
                  <w:tcW w:w="6779" w:type="dxa"/>
                </w:tcPr>
                <w:p w:rsidR="00F12961" w:rsidRPr="00F12961" w:rsidRDefault="00F12961" w:rsidP="00F12961">
                  <w:pPr>
                    <w:framePr w:hSpace="180" w:wrap="around" w:vAnchor="text" w:hAnchor="page" w:x="747" w:y="1051"/>
                    <w:jc w:val="center"/>
                    <w:rPr>
                      <w:b/>
                      <w:sz w:val="18"/>
                      <w:szCs w:val="18"/>
                    </w:rPr>
                  </w:pPr>
                  <w:r w:rsidRPr="00F12961">
                    <w:rPr>
                      <w:b/>
                      <w:sz w:val="18"/>
                      <w:szCs w:val="18"/>
                    </w:rPr>
                    <w:t>WANT TO GIVE TO HARVEST?</w:t>
                  </w:r>
                </w:p>
                <w:p w:rsidR="00F12961" w:rsidRPr="00F12961" w:rsidRDefault="00F12961" w:rsidP="00F12961">
                  <w:pPr>
                    <w:framePr w:hSpace="180" w:wrap="around" w:vAnchor="text" w:hAnchor="page" w:x="747" w:y="1051"/>
                    <w:rPr>
                      <w:rFonts w:eastAsia="Times New Roman"/>
                      <w:i/>
                      <w:sz w:val="16"/>
                      <w:szCs w:val="16"/>
                    </w:rPr>
                  </w:pPr>
                  <w:r w:rsidRPr="00F12961">
                    <w:rPr>
                      <w:rFonts w:eastAsia="Times New Roman"/>
                      <w:sz w:val="16"/>
                      <w:szCs w:val="16"/>
                    </w:rPr>
                    <w:t xml:space="preserve">Tithes and offerings can be given at the wooden box in the rear of the sanctuary.  "Each man should give what he has decided in his heart to give, not reluctantly or under compulsion, for God loves a cheerful giver."  II </w:t>
                  </w:r>
                  <w:r w:rsidRPr="00F12961">
                    <w:rPr>
                      <w:rFonts w:eastAsia="Times New Roman"/>
                      <w:i/>
                      <w:sz w:val="16"/>
                      <w:szCs w:val="16"/>
                    </w:rPr>
                    <w:t>Corinthians 9:7  </w:t>
                  </w:r>
                </w:p>
                <w:p w:rsidR="00DE767C" w:rsidRPr="000C7281" w:rsidRDefault="00DE767C" w:rsidP="00DE767C">
                  <w:pPr>
                    <w:framePr w:hSpace="180" w:wrap="around" w:vAnchor="text" w:hAnchor="page" w:x="747" w:y="1051"/>
                    <w:jc w:val="center"/>
                    <w:rPr>
                      <w:b/>
                    </w:rPr>
                  </w:pPr>
                </w:p>
              </w:tc>
            </w:tr>
            <w:tr w:rsidR="00DE767C" w:rsidTr="008C709A">
              <w:trPr>
                <w:trHeight w:val="312"/>
              </w:trPr>
              <w:tc>
                <w:tcPr>
                  <w:tcW w:w="6779" w:type="dxa"/>
                </w:tcPr>
                <w:p w:rsidR="00DE767C" w:rsidRPr="00602C86" w:rsidRDefault="00DE767C" w:rsidP="00DE767C">
                  <w:pPr>
                    <w:framePr w:hSpace="180" w:wrap="around" w:vAnchor="text" w:hAnchor="page" w:x="747" w:y="1051"/>
                    <w:jc w:val="center"/>
                    <w:rPr>
                      <w:i/>
                      <w:sz w:val="20"/>
                      <w:szCs w:val="20"/>
                    </w:rPr>
                  </w:pPr>
                </w:p>
              </w:tc>
            </w:tr>
            <w:tr w:rsidR="00DE767C" w:rsidTr="008C709A">
              <w:trPr>
                <w:trHeight w:val="50"/>
              </w:trPr>
              <w:tc>
                <w:tcPr>
                  <w:tcW w:w="6779" w:type="dxa"/>
                </w:tcPr>
                <w:p w:rsidR="00DE767C" w:rsidRPr="000C7281" w:rsidRDefault="00DE767C" w:rsidP="00DE767C">
                  <w:pPr>
                    <w:framePr w:hSpace="180" w:wrap="around" w:vAnchor="text" w:hAnchor="page" w:x="747" w:y="1051"/>
                    <w:jc w:val="center"/>
                    <w:rPr>
                      <w:sz w:val="18"/>
                      <w:szCs w:val="18"/>
                    </w:rPr>
                  </w:pPr>
                </w:p>
              </w:tc>
            </w:tr>
          </w:tbl>
          <w:p w:rsidR="00DE767C" w:rsidRDefault="00DE767C" w:rsidP="00DE767C">
            <w:pPr>
              <w:jc w:val="center"/>
              <w:rPr>
                <w:sz w:val="16"/>
                <w:szCs w:val="16"/>
              </w:rPr>
            </w:pPr>
          </w:p>
        </w:tc>
      </w:tr>
    </w:tbl>
    <w:p w:rsidR="00D8067C" w:rsidRDefault="00D8067C" w:rsidP="005A1762"/>
    <w:p w:rsidR="00D8067C" w:rsidRDefault="00785345" w:rsidP="005A1762">
      <w:r>
        <w:rPr>
          <w:b/>
          <w:noProof/>
        </w:rPr>
        <mc:AlternateContent>
          <mc:Choice Requires="wps">
            <w:drawing>
              <wp:anchor distT="0" distB="0" distL="114300" distR="114300" simplePos="0" relativeHeight="251671552" behindDoc="0" locked="0" layoutInCell="1" allowOverlap="1">
                <wp:simplePos x="0" y="0"/>
                <wp:positionH relativeFrom="page">
                  <wp:posOffset>1857375</wp:posOffset>
                </wp:positionH>
                <wp:positionV relativeFrom="page">
                  <wp:posOffset>495300</wp:posOffset>
                </wp:positionV>
                <wp:extent cx="1508125" cy="248285"/>
                <wp:effectExtent l="0" t="0" r="0" b="0"/>
                <wp:wrapThrough wrapText="bothSides">
                  <wp:wrapPolygon edited="0">
                    <wp:start x="0" y="0"/>
                    <wp:lineTo x="0" y="0"/>
                    <wp:lineTo x="0" y="0"/>
                  </wp:wrapPolygon>
                </wp:wrapThrough>
                <wp:docPr id="2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75CC1" w:rsidRDefault="00254B11" w:rsidP="00B131A7">
                            <w:pPr>
                              <w:jc w:val="center"/>
                              <w:rPr>
                                <w:b/>
                              </w:rPr>
                            </w:pPr>
                            <w:r>
                              <w:rPr>
                                <w:b/>
                              </w:rPr>
                              <w:t>Announcements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146.25pt;margin-top:39pt;width:118.75pt;height:19.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IugtAIAALs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" filled="f" stroked="f">
                <v:textbox>
                  <w:txbxContent>
                    <w:p w:rsidR="00254B11" w:rsidRPr="00275CC1" w:rsidRDefault="00254B11" w:rsidP="00B131A7">
                      <w:pPr>
                        <w:jc w:val="center"/>
                        <w:rPr>
                          <w:b/>
                        </w:rPr>
                      </w:pPr>
                      <w:r>
                        <w:rPr>
                          <w:b/>
                        </w:rPr>
                        <w:t>Announcements</w:t>
                      </w:r>
                    </w:p>
                  </w:txbxContent>
                </v:textbox>
                <w10:wrap type="through" anchorx="page" anchory="page"/>
              </v:shape>
            </w:pict>
          </mc:Fallback>
        </mc:AlternateContent>
      </w:r>
      <w:r>
        <w:rPr>
          <w:noProof/>
        </w:rPr>
        <mc:AlternateContent>
          <mc:Choice Requires="wps">
            <w:drawing>
              <wp:anchor distT="0" distB="0" distL="114300" distR="114300" simplePos="0" relativeHeight="251657214" behindDoc="1" locked="0" layoutInCell="1" allowOverlap="1">
                <wp:simplePos x="0" y="0"/>
                <wp:positionH relativeFrom="page">
                  <wp:posOffset>5191760</wp:posOffset>
                </wp:positionH>
                <wp:positionV relativeFrom="margin">
                  <wp:posOffset>222250</wp:posOffset>
                </wp:positionV>
                <wp:extent cx="4433570" cy="7030720"/>
                <wp:effectExtent l="10160" t="12700" r="13970" b="24130"/>
                <wp:wrapNone/>
                <wp:docPr id="21"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7030720"/>
                        </a:xfrm>
                        <a:prstGeom prst="roundRect">
                          <a:avLst>
                            <a:gd name="adj" fmla="val 5250"/>
                          </a:avLst>
                        </a:prstGeom>
                        <a:blipFill dpi="0" rotWithShape="1">
                          <a:blip r:embed="rId12"/>
                          <a:srcRect/>
                          <a:tile tx="0" ty="0" sx="100000" sy="100000" flip="none" algn="tl"/>
                        </a:blipFill>
                        <a:ln w="9525">
                          <a:solidFill>
                            <a:srgbClr val="9E480C"/>
                          </a:solidFill>
                          <a:round/>
                          <a:headEnd/>
                          <a:tailEnd/>
                        </a:ln>
                        <a:effectLst>
                          <a:outerShdw dist="23000" dir="5400000" rotWithShape="0">
                            <a:srgbClr val="808080">
                              <a:alpha val="34999"/>
                            </a:srgbClr>
                          </a:outerShdw>
                        </a:effectLst>
                      </wps:spPr>
                      <wps:txbx>
                        <w:txbxContent>
                          <w:p w:rsidR="009A2C07" w:rsidRDefault="009A2C07" w:rsidP="009A2C07">
                            <w:r>
                              <w:tab/>
                            </w:r>
                            <w:r>
                              <w:tab/>
                            </w:r>
                            <w:r>
                              <w:tab/>
                            </w: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BC6324">
                            <w:pPr>
                              <w:jc w:val="center"/>
                            </w:pPr>
                          </w:p>
                          <w:p w:rsidR="00392CB4" w:rsidRDefault="00392CB4" w:rsidP="00BC6324">
                            <w:pPr>
                              <w:jc w:val="center"/>
                            </w:pPr>
                          </w:p>
                          <w:p w:rsidR="009A2C07" w:rsidRDefault="009A2C07" w:rsidP="009A2C07"/>
                          <w:p w:rsidR="009A2C07" w:rsidRDefault="009A2C07" w:rsidP="009A2C07">
                            <w:r>
                              <w:t xml:space="preserve">  </w:t>
                            </w:r>
                          </w:p>
                          <w:p w:rsidR="009A2C07" w:rsidRDefault="009A2C07" w:rsidP="009A2C07"/>
                          <w:p w:rsidR="009A2C07" w:rsidRDefault="009A2C07" w:rsidP="009A2C0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27" style="position:absolute;margin-left:408.8pt;margin-top:17.5pt;width:349.1pt;height:553.6pt;z-index:-25165926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arcsize="3441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" strokecolor="#9e480c">
                <v:fill r:id="rId13" o:title="" recolor="t" rotate="t" type="tile"/>
                <v:shadow on="t" opacity="22936f" origin=",.5" offset="0,.63889mm"/>
                <v:textbox>
                  <w:txbxContent>
                    <w:p w:rsidR="009A2C07" w:rsidRDefault="009A2C07" w:rsidP="009A2C07">
                      <w:r>
                        <w:tab/>
                      </w:r>
                      <w:r>
                        <w:tab/>
                      </w:r>
                      <w:r>
                        <w:tab/>
                      </w: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BC6324">
                      <w:pPr>
                        <w:jc w:val="center"/>
                      </w:pPr>
                    </w:p>
                    <w:p w:rsidR="00392CB4" w:rsidRDefault="00392CB4" w:rsidP="00BC6324">
                      <w:pPr>
                        <w:jc w:val="center"/>
                      </w:pPr>
                    </w:p>
                    <w:p w:rsidR="009A2C07" w:rsidRDefault="009A2C07" w:rsidP="009A2C07"/>
                    <w:p w:rsidR="009A2C07" w:rsidRDefault="009A2C07" w:rsidP="009A2C07">
                      <w:r>
                        <w:t xml:space="preserve">  </w:t>
                      </w:r>
                    </w:p>
                    <w:p w:rsidR="009A2C07" w:rsidRDefault="009A2C07" w:rsidP="009A2C07"/>
                    <w:p w:rsidR="009A2C07" w:rsidRDefault="009A2C07" w:rsidP="009A2C07"/>
                  </w:txbxContent>
                </v:textbox>
                <w10:wrap anchorx="page" anchory="margin"/>
              </v:roundrec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374650</wp:posOffset>
                </wp:positionH>
                <wp:positionV relativeFrom="margin">
                  <wp:align>center</wp:align>
                </wp:positionV>
                <wp:extent cx="4433570" cy="7030720"/>
                <wp:effectExtent l="12700" t="9525" r="11430" b="27305"/>
                <wp:wrapNone/>
                <wp:docPr id="2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7030720"/>
                        </a:xfrm>
                        <a:prstGeom prst="roundRect">
                          <a:avLst>
                            <a:gd name="adj" fmla="val 4829"/>
                          </a:avLst>
                        </a:prstGeom>
                        <a:blipFill dpi="0" rotWithShape="1">
                          <a:blip r:embed="rId12"/>
                          <a:srcRect/>
                          <a:tile tx="0" ty="0" sx="100000" sy="100000" flip="none" algn="tl"/>
                        </a:blipFill>
                        <a:ln w="9525">
                          <a:solidFill>
                            <a:srgbClr val="9E480C"/>
                          </a:solidFill>
                          <a:round/>
                          <a:headEnd/>
                          <a:tailEnd/>
                        </a:ln>
                        <a:effectLst>
                          <a:outerShdw dist="23000" dir="5400000" rotWithShape="0">
                            <a:srgbClr val="808080">
                              <a:alpha val="34999"/>
                            </a:srgbClr>
                          </a:outerShdw>
                        </a:effectLst>
                      </wps:spPr>
                      <wps:txbx>
                        <w:txbxContent>
                          <w:p w:rsidR="004B5B8E" w:rsidRDefault="00254B11" w:rsidP="004B5B8E">
                            <w:r>
                              <w:tab/>
                            </w:r>
                            <w:r>
                              <w:tab/>
                            </w:r>
                            <w:r>
                              <w:tab/>
                            </w:r>
                          </w:p>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0C7281" w:rsidRDefault="000C7281" w:rsidP="004B5B8E"/>
                          <w:p w:rsidR="00602C86" w:rsidRDefault="00602C86" w:rsidP="004B5B8E"/>
                          <w:p w:rsidR="004B5B8E" w:rsidRDefault="004B5B8E" w:rsidP="004B5B8E"/>
                          <w:p w:rsidR="00602C86" w:rsidRDefault="00602C86" w:rsidP="00602C86">
                            <w:r>
                              <w:t xml:space="preserve">  </w:t>
                            </w:r>
                          </w:p>
                          <w:p w:rsidR="000C7281" w:rsidRDefault="000C7281" w:rsidP="00602C86"/>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3" o:spid="_x0000_s1028" style="position:absolute;margin-left:29.5pt;margin-top:0;width:349.1pt;height:553.6pt;z-index:-25165721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v-text-anchor:middle" arcsize="3164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" strokecolor="#9e480c">
                <v:fill r:id="rId13" o:title="" recolor="t" rotate="t" type="tile"/>
                <v:shadow on="t" opacity="22936f" origin=",.5" offset="0,.63889mm"/>
                <v:textbox>
                  <w:txbxContent>
                    <w:p w:rsidR="004B5B8E" w:rsidRDefault="00254B11" w:rsidP="004B5B8E">
                      <w:r>
                        <w:tab/>
                      </w:r>
                      <w:r>
                        <w:tab/>
                      </w:r>
                      <w:r>
                        <w:tab/>
                      </w:r>
                    </w:p>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0C7281" w:rsidRDefault="000C7281" w:rsidP="004B5B8E"/>
                    <w:p w:rsidR="00602C86" w:rsidRDefault="00602C86" w:rsidP="004B5B8E"/>
                    <w:p w:rsidR="004B5B8E" w:rsidRDefault="004B5B8E" w:rsidP="004B5B8E"/>
                    <w:p w:rsidR="00602C86" w:rsidRDefault="00602C86" w:rsidP="00602C86">
                      <w:r>
                        <w:t xml:space="preserve">  </w:t>
                      </w:r>
                    </w:p>
                    <w:p w:rsidR="000C7281" w:rsidRDefault="000C7281" w:rsidP="00602C86"/>
                  </w:txbxContent>
                </v:textbox>
                <w10:wrap anchorx="page" anchory="margin"/>
              </v:roundrect>
            </w:pict>
          </mc:Fallback>
        </mc:AlternateContent>
      </w:r>
    </w:p>
    <w:p w:rsidR="00D8067C" w:rsidRDefault="00785345" w:rsidP="005A1762">
      <w:r>
        <w:rPr>
          <w:noProof/>
        </w:rPr>
        <mc:AlternateContent>
          <mc:Choice Requires="wps">
            <w:drawing>
              <wp:anchor distT="0" distB="0" distL="114300" distR="114300" simplePos="0" relativeHeight="251673600" behindDoc="0" locked="0" layoutInCell="1" allowOverlap="1">
                <wp:simplePos x="0" y="0"/>
                <wp:positionH relativeFrom="page">
                  <wp:posOffset>1515110</wp:posOffset>
                </wp:positionH>
                <wp:positionV relativeFrom="page">
                  <wp:posOffset>654050</wp:posOffset>
                </wp:positionV>
                <wp:extent cx="406400" cy="0"/>
                <wp:effectExtent l="19685" t="15875" r="21590" b="41275"/>
                <wp:wrapNone/>
                <wp:docPr id="19"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25400">
                          <a:solidFill>
                            <a:srgbClr val="954F0F"/>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9.3pt,51.5pt" to="151.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" strokecolor="#954f0f" strokeweight="2pt">
                <v:shadow on="t" opacity="24903f" origin=",.5" offset="0,.55556mm"/>
                <w10:wrap anchorx="page" anchory="page"/>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page">
                  <wp:posOffset>3289935</wp:posOffset>
                </wp:positionH>
                <wp:positionV relativeFrom="page">
                  <wp:posOffset>654050</wp:posOffset>
                </wp:positionV>
                <wp:extent cx="406400" cy="0"/>
                <wp:effectExtent l="13335" t="15875" r="18415" b="41275"/>
                <wp:wrapNone/>
                <wp:docPr id="18"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25400">
                          <a:solidFill>
                            <a:srgbClr val="954F0F"/>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05pt,51.5pt" to="291.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" strokecolor="#954f0f" strokeweight="2pt">
                <v:shadow on="t" opacity="24903f" origin=",.5" offset="0,.55556mm"/>
                <w10:wrap anchorx="page" anchory="page"/>
              </v:lin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5238750</wp:posOffset>
                </wp:positionH>
                <wp:positionV relativeFrom="paragraph">
                  <wp:posOffset>83820</wp:posOffset>
                </wp:positionV>
                <wp:extent cx="2922905" cy="417195"/>
                <wp:effectExtent l="0" t="0" r="1270" b="381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D0370" w:rsidRDefault="00254B11" w:rsidP="00B131A7">
                            <w:pPr>
                              <w:rPr>
                                <w:rFonts w:ascii="Verdana" w:hAnsi="Verdana" w:cs="Helvetica CY"/>
                                <w:i/>
                                <w:sz w:val="40"/>
                                <w:szCs w:val="32"/>
                              </w:rPr>
                            </w:pPr>
                            <w:r w:rsidRPr="002D0370">
                              <w:rPr>
                                <w:rFonts w:ascii="Verdana" w:hAnsi="Verdana" w:cs="Helvetica CY"/>
                                <w:i/>
                                <w:sz w:val="40"/>
                                <w:szCs w:val="32"/>
                              </w:rPr>
                              <w:t>Welcome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12.5pt;margin-top:6.6pt;width:230.15pt;height:3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nquAIAAME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" filled="f" stroked="f">
                <v:textbox>
                  <w:txbxContent>
                    <w:p w:rsidR="00254B11" w:rsidRPr="002D0370" w:rsidRDefault="00254B11" w:rsidP="00B131A7">
                      <w:pPr>
                        <w:rPr>
                          <w:rFonts w:ascii="Verdana" w:hAnsi="Verdana" w:cs="Helvetica CY"/>
                          <w:i/>
                          <w:sz w:val="40"/>
                          <w:szCs w:val="32"/>
                        </w:rPr>
                      </w:pPr>
                      <w:r w:rsidRPr="002D0370">
                        <w:rPr>
                          <w:rFonts w:ascii="Verdana" w:hAnsi="Verdana" w:cs="Helvetica CY"/>
                          <w:i/>
                          <w:sz w:val="40"/>
                          <w:szCs w:val="32"/>
                        </w:rPr>
                        <w:t>Welcome to</w:t>
                      </w:r>
                    </w:p>
                  </w:txbxContent>
                </v:textbox>
              </v:shape>
            </w:pict>
          </mc:Fallback>
        </mc:AlternateContent>
      </w:r>
    </w:p>
    <w:p w:rsidR="00D8067C" w:rsidRDefault="00785345" w:rsidP="005A1762">
      <w:r>
        <w:rPr>
          <w:noProof/>
        </w:rPr>
        <w:drawing>
          <wp:anchor distT="0" distB="0" distL="114300" distR="114300" simplePos="0" relativeHeight="251705344" behindDoc="0" locked="0" layoutInCell="1" allowOverlap="1">
            <wp:simplePos x="0" y="0"/>
            <wp:positionH relativeFrom="column">
              <wp:posOffset>746760</wp:posOffset>
            </wp:positionH>
            <wp:positionV relativeFrom="paragraph">
              <wp:posOffset>95885</wp:posOffset>
            </wp:positionV>
            <wp:extent cx="3448050" cy="1501775"/>
            <wp:effectExtent l="0" t="0" r="0" b="0"/>
            <wp:wrapNone/>
            <wp:docPr id="47" name="Picture 22" descr="Macintosh HD:Users:iMac21_Fritz:Desktop:Screen Shot 2012-07-07 at 7.45.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iMac21_Fritz:Desktop:Screen Shot 2012-07-07 at 7.45.58 AM.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0" cy="1501775"/>
                    </a:xfrm>
                    <a:prstGeom prst="rect">
                      <a:avLst/>
                    </a:prstGeom>
                    <a:noFill/>
                  </pic:spPr>
                </pic:pic>
              </a:graphicData>
            </a:graphic>
            <wp14:sizeRelH relativeFrom="page">
              <wp14:pctWidth>0</wp14:pctWidth>
            </wp14:sizeRelH>
            <wp14:sizeRelV relativeFrom="page">
              <wp14:pctHeight>0</wp14:pctHeight>
            </wp14:sizeRelV>
          </wp:anchor>
        </w:drawing>
      </w:r>
    </w:p>
    <w:p w:rsidR="00D8067C" w:rsidRDefault="00D8067C" w:rsidP="005A1762"/>
    <w:p w:rsidR="00D8067C" w:rsidRDefault="00D8067C" w:rsidP="005A1762"/>
    <w:p w:rsidR="00D8067C" w:rsidRDefault="00D8067C" w:rsidP="005A1762"/>
    <w:p w:rsidR="00D8067C" w:rsidRDefault="00D8067C" w:rsidP="005A1762"/>
    <w:p w:rsidR="00D8067C" w:rsidRDefault="00D8067C" w:rsidP="005A1762"/>
    <w:p w:rsidR="00D8067C" w:rsidRDefault="00785345" w:rsidP="005A1762">
      <w:r>
        <w:rPr>
          <w:noProof/>
        </w:rPr>
        <mc:AlternateContent>
          <mc:Choice Requires="wps">
            <w:drawing>
              <wp:anchor distT="0" distB="0" distL="114300" distR="114300" simplePos="0" relativeHeight="251706368" behindDoc="0" locked="0" layoutInCell="1" allowOverlap="1">
                <wp:simplePos x="0" y="0"/>
                <wp:positionH relativeFrom="column">
                  <wp:posOffset>746760</wp:posOffset>
                </wp:positionH>
                <wp:positionV relativeFrom="paragraph">
                  <wp:posOffset>154305</wp:posOffset>
                </wp:positionV>
                <wp:extent cx="3507105" cy="694055"/>
                <wp:effectExtent l="3810" t="1905" r="3810" b="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Default="00254B11" w:rsidP="00B131A7">
                            <w:pPr>
                              <w:jc w:val="center"/>
                              <w:rPr>
                                <w:rFonts w:ascii="Calibri" w:hAnsi="Calibri"/>
                                <w:color w:val="B05800"/>
                                <w:sz w:val="52"/>
                                <w:szCs w:val="52"/>
                              </w:rPr>
                            </w:pPr>
                            <w:r>
                              <w:rPr>
                                <w:rFonts w:ascii="Calibri" w:hAnsi="Calibri"/>
                                <w:color w:val="B05800"/>
                                <w:sz w:val="52"/>
                                <w:szCs w:val="52"/>
                              </w:rPr>
                              <w:t>c</w:t>
                            </w:r>
                            <w:r w:rsidRPr="00FB0FA6">
                              <w:rPr>
                                <w:rFonts w:ascii="Calibri" w:hAnsi="Calibri"/>
                                <w:color w:val="B05800"/>
                                <w:sz w:val="52"/>
                                <w:szCs w:val="52"/>
                              </w:rPr>
                              <w:t>hristian fellowship</w:t>
                            </w:r>
                          </w:p>
                          <w:p w:rsidR="00254B11" w:rsidRPr="00FB0FA6" w:rsidRDefault="00254B11" w:rsidP="00B131A7">
                            <w:pPr>
                              <w:jc w:val="center"/>
                              <w:rPr>
                                <w:rFonts w:ascii="Calibri" w:hAnsi="Calibri"/>
                                <w:color w:val="B0580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58.8pt;margin-top:12.15pt;width:276.15pt;height:5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kv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" filled="f" stroked="f">
                <v:textbox>
                  <w:txbxContent>
                    <w:p w:rsidR="00254B11" w:rsidRDefault="00254B11" w:rsidP="00B131A7">
                      <w:pPr>
                        <w:jc w:val="center"/>
                        <w:rPr>
                          <w:rFonts w:ascii="Calibri" w:hAnsi="Calibri"/>
                          <w:color w:val="B05800"/>
                          <w:sz w:val="52"/>
                          <w:szCs w:val="52"/>
                        </w:rPr>
                      </w:pPr>
                      <w:proofErr w:type="spellStart"/>
                      <w:proofErr w:type="gramStart"/>
                      <w:r>
                        <w:rPr>
                          <w:rFonts w:ascii="Calibri" w:hAnsi="Calibri"/>
                          <w:color w:val="B05800"/>
                          <w:sz w:val="52"/>
                          <w:szCs w:val="52"/>
                        </w:rPr>
                        <w:t>c</w:t>
                      </w:r>
                      <w:r w:rsidRPr="00FB0FA6">
                        <w:rPr>
                          <w:rFonts w:ascii="Calibri" w:hAnsi="Calibri"/>
                          <w:color w:val="B05800"/>
                          <w:sz w:val="52"/>
                          <w:szCs w:val="52"/>
                        </w:rPr>
                        <w:t>hristian</w:t>
                      </w:r>
                      <w:proofErr w:type="spellEnd"/>
                      <w:proofErr w:type="gramEnd"/>
                      <w:r w:rsidRPr="00FB0FA6">
                        <w:rPr>
                          <w:rFonts w:ascii="Calibri" w:hAnsi="Calibri"/>
                          <w:color w:val="B05800"/>
                          <w:sz w:val="52"/>
                          <w:szCs w:val="52"/>
                        </w:rPr>
                        <w:t xml:space="preserve"> fellowship</w:t>
                      </w:r>
                    </w:p>
                    <w:p w:rsidR="00254B11" w:rsidRPr="00FB0FA6" w:rsidRDefault="00254B11" w:rsidP="00B131A7">
                      <w:pPr>
                        <w:jc w:val="center"/>
                        <w:rPr>
                          <w:rFonts w:ascii="Calibri" w:hAnsi="Calibri"/>
                          <w:color w:val="B05800"/>
                          <w:sz w:val="52"/>
                          <w:szCs w:val="52"/>
                        </w:rPr>
                      </w:pPr>
                    </w:p>
                  </w:txbxContent>
                </v:textbox>
              </v:shape>
            </w:pict>
          </mc:Fallback>
        </mc:AlternateContent>
      </w:r>
    </w:p>
    <w:p w:rsidR="002363A2" w:rsidRDefault="00785345" w:rsidP="005A1762">
      <w:r>
        <w:rPr>
          <w:noProof/>
          <w:sz w:val="20"/>
        </w:rPr>
        <mc:AlternateContent>
          <mc:Choice Requires="wps">
            <w:drawing>
              <wp:anchor distT="0" distB="0" distL="114300" distR="114300" simplePos="0" relativeHeight="251662336" behindDoc="0" locked="0" layoutInCell="1" allowOverlap="1">
                <wp:simplePos x="0" y="0"/>
                <wp:positionH relativeFrom="page">
                  <wp:posOffset>5295900</wp:posOffset>
                </wp:positionH>
                <wp:positionV relativeFrom="page">
                  <wp:posOffset>3625850</wp:posOffset>
                </wp:positionV>
                <wp:extent cx="4114800" cy="819150"/>
                <wp:effectExtent l="0" t="0" r="0" b="317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8035F0" w:rsidRDefault="00706E01" w:rsidP="00B131A7">
                            <w:pPr>
                              <w:jc w:val="center"/>
                              <w:rPr>
                                <w:rFonts w:asciiTheme="majorHAnsi" w:hAnsiTheme="majorHAnsi" w:cs="Arial"/>
                                <w:i/>
                                <w:sz w:val="52"/>
                                <w:szCs w:val="40"/>
                              </w:rPr>
                            </w:pPr>
                            <w:r>
                              <w:rPr>
                                <w:rFonts w:asciiTheme="majorHAnsi" w:hAnsiTheme="majorHAnsi" w:cs="Arial"/>
                                <w:i/>
                                <w:sz w:val="52"/>
                                <w:szCs w:val="40"/>
                              </w:rPr>
                              <w:t xml:space="preserve">Sep </w:t>
                            </w:r>
                            <w:r w:rsidR="009C4443">
                              <w:rPr>
                                <w:rFonts w:asciiTheme="majorHAnsi" w:hAnsiTheme="majorHAnsi" w:cs="Arial"/>
                                <w:i/>
                                <w:sz w:val="52"/>
                                <w:szCs w:val="40"/>
                              </w:rPr>
                              <w:t>22</w:t>
                            </w:r>
                            <w:r w:rsidR="00254B11">
                              <w:rPr>
                                <w:rFonts w:asciiTheme="majorHAnsi" w:hAnsiTheme="majorHAnsi" w:cs="Arial"/>
                                <w:i/>
                                <w:sz w:val="52"/>
                                <w:szCs w:val="40"/>
                              </w:rPr>
                              <w:t>, 2013</w:t>
                            </w:r>
                          </w:p>
                          <w:p w:rsidR="00254B11" w:rsidRPr="008035F0" w:rsidRDefault="00254B11" w:rsidP="00B131A7">
                            <w:pPr>
                              <w:jc w:val="center"/>
                              <w:rPr>
                                <w:rFonts w:asciiTheme="majorHAnsi" w:hAnsiTheme="majorHAnsi" w:cs="Arial"/>
                                <w:i/>
                                <w:sz w:val="36"/>
                                <w:szCs w:val="28"/>
                              </w:rPr>
                            </w:pPr>
                            <w:r w:rsidRPr="008035F0">
                              <w:rPr>
                                <w:rFonts w:asciiTheme="majorHAnsi" w:hAnsiTheme="majorHAnsi" w:cs="Arial"/>
                                <w:i/>
                                <w:sz w:val="36"/>
                                <w:szCs w:val="28"/>
                              </w:rPr>
                              <w:t>Worship – 10:30am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17pt;margin-top:285.5pt;width:324pt;height: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h+z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" filled="f" stroked="f">
                <v:textbox>
                  <w:txbxContent>
                    <w:p w:rsidR="00254B11" w:rsidRPr="008035F0" w:rsidRDefault="00706E01" w:rsidP="00B131A7">
                      <w:pPr>
                        <w:jc w:val="center"/>
                        <w:rPr>
                          <w:rFonts w:asciiTheme="majorHAnsi" w:hAnsiTheme="majorHAnsi" w:cs="Arial"/>
                          <w:i/>
                          <w:sz w:val="52"/>
                          <w:szCs w:val="40"/>
                        </w:rPr>
                      </w:pPr>
                      <w:r>
                        <w:rPr>
                          <w:rFonts w:asciiTheme="majorHAnsi" w:hAnsiTheme="majorHAnsi" w:cs="Arial"/>
                          <w:i/>
                          <w:sz w:val="52"/>
                          <w:szCs w:val="40"/>
                        </w:rPr>
                        <w:t xml:space="preserve">Sep </w:t>
                      </w:r>
                      <w:r w:rsidR="009C4443">
                        <w:rPr>
                          <w:rFonts w:asciiTheme="majorHAnsi" w:hAnsiTheme="majorHAnsi" w:cs="Arial"/>
                          <w:i/>
                          <w:sz w:val="52"/>
                          <w:szCs w:val="40"/>
                        </w:rPr>
                        <w:t>22</w:t>
                      </w:r>
                      <w:r w:rsidR="00254B11">
                        <w:rPr>
                          <w:rFonts w:asciiTheme="majorHAnsi" w:hAnsiTheme="majorHAnsi" w:cs="Arial"/>
                          <w:i/>
                          <w:sz w:val="52"/>
                          <w:szCs w:val="40"/>
                        </w:rPr>
                        <w:t>, 2013</w:t>
                      </w:r>
                    </w:p>
                    <w:p w:rsidR="00254B11" w:rsidRPr="008035F0" w:rsidRDefault="00254B11" w:rsidP="00B131A7">
                      <w:pPr>
                        <w:jc w:val="center"/>
                        <w:rPr>
                          <w:rFonts w:asciiTheme="majorHAnsi" w:hAnsiTheme="majorHAnsi" w:cs="Arial"/>
                          <w:i/>
                          <w:sz w:val="36"/>
                          <w:szCs w:val="28"/>
                        </w:rPr>
                      </w:pPr>
                      <w:r w:rsidRPr="008035F0">
                        <w:rPr>
                          <w:rFonts w:asciiTheme="majorHAnsi" w:hAnsiTheme="majorHAnsi" w:cs="Arial"/>
                          <w:i/>
                          <w:sz w:val="36"/>
                          <w:szCs w:val="28"/>
                        </w:rPr>
                        <w:t>Worship – 10:30am</w:t>
                      </w:r>
                    </w:p>
                  </w:txbxContent>
                </v:textbox>
                <w10:wrap anchorx="page" anchory="page"/>
              </v:shape>
            </w:pict>
          </mc:Fallback>
        </mc:AlternateContent>
      </w:r>
      <w:r>
        <w:rPr>
          <w:noProof/>
        </w:rPr>
        <mc:AlternateContent>
          <mc:Choice Requires="wps">
            <w:drawing>
              <wp:anchor distT="0" distB="0" distL="114300" distR="114300" simplePos="0" relativeHeight="251658239" behindDoc="0" locked="0" layoutInCell="1" allowOverlap="1">
                <wp:simplePos x="0" y="0"/>
                <wp:positionH relativeFrom="page">
                  <wp:posOffset>5410200</wp:posOffset>
                </wp:positionH>
                <wp:positionV relativeFrom="page">
                  <wp:posOffset>2578100</wp:posOffset>
                </wp:positionV>
                <wp:extent cx="3954780" cy="998855"/>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4780" cy="99885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54B11" w:rsidRPr="00144BF6" w:rsidRDefault="00254B11" w:rsidP="00B131A7">
                            <w:pPr>
                              <w:jc w:val="both"/>
                              <w:rPr>
                                <w:rFonts w:asciiTheme="majorHAnsi" w:hAnsiTheme="majorHAnsi" w:cs="Arial"/>
                                <w:i/>
                                <w:sz w:val="28"/>
                                <w:szCs w:val="28"/>
                              </w:rPr>
                            </w:pPr>
                            <w:r w:rsidRPr="00144BF6">
                              <w:rPr>
                                <w:rFonts w:asciiTheme="majorHAnsi" w:hAnsiTheme="majorHAnsi" w:cs="Arial"/>
                                <w:i/>
                                <w:sz w:val="28"/>
                                <w:szCs w:val="28"/>
                              </w:rPr>
                              <w:t>…</w:t>
                            </w:r>
                            <w:r>
                              <w:rPr>
                                <w:rFonts w:asciiTheme="majorHAnsi" w:hAnsiTheme="majorHAnsi" w:cs="Arial"/>
                                <w:i/>
                                <w:sz w:val="28"/>
                                <w:szCs w:val="28"/>
                              </w:rPr>
                              <w:t>.</w:t>
                            </w:r>
                            <w:r w:rsidRPr="00144BF6">
                              <w:rPr>
                                <w:rFonts w:asciiTheme="majorHAnsi" w:hAnsiTheme="majorHAnsi" w:cs="Arial"/>
                                <w:i/>
                                <w:sz w:val="28"/>
                                <w:szCs w:val="28"/>
                              </w:rPr>
                              <w:t>where you will find a family of believers committed to loving you with the love of Christ.  At Harvest, we glorify Jesus through teaching, prayer, equipping, worship, fellowship and outreach.</w:t>
                            </w:r>
                          </w:p>
                          <w:p w:rsidR="00254B11" w:rsidRPr="00144BF6" w:rsidRDefault="00254B11" w:rsidP="00B131A7">
                            <w:pPr>
                              <w:jc w:val="both"/>
                              <w:rPr>
                                <w:rFonts w:asciiTheme="majorHAnsi" w:hAnsiTheme="majorHAnsi" w:cs="Arial"/>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426pt;margin-top:203pt;width:311.4pt;height:78.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" filled="f" stroked="f">
                <v:path arrowok="t"/>
                <v:textbox>
                  <w:txbxContent>
                    <w:p w:rsidR="00254B11" w:rsidRPr="00144BF6" w:rsidRDefault="00254B11" w:rsidP="00B131A7">
                      <w:pPr>
                        <w:jc w:val="both"/>
                        <w:rPr>
                          <w:rFonts w:asciiTheme="majorHAnsi" w:hAnsiTheme="majorHAnsi" w:cs="Arial"/>
                          <w:i/>
                          <w:sz w:val="28"/>
                          <w:szCs w:val="28"/>
                        </w:rPr>
                      </w:pPr>
                      <w:r w:rsidRPr="00144BF6">
                        <w:rPr>
                          <w:rFonts w:asciiTheme="majorHAnsi" w:hAnsiTheme="majorHAnsi" w:cs="Arial"/>
                          <w:i/>
                          <w:sz w:val="28"/>
                          <w:szCs w:val="28"/>
                        </w:rPr>
                        <w:t>…</w:t>
                      </w:r>
                      <w:r>
                        <w:rPr>
                          <w:rFonts w:asciiTheme="majorHAnsi" w:hAnsiTheme="majorHAnsi" w:cs="Arial"/>
                          <w:i/>
                          <w:sz w:val="28"/>
                          <w:szCs w:val="28"/>
                        </w:rPr>
                        <w:t>.</w:t>
                      </w:r>
                      <w:r w:rsidRPr="00144BF6">
                        <w:rPr>
                          <w:rFonts w:asciiTheme="majorHAnsi" w:hAnsiTheme="majorHAnsi" w:cs="Arial"/>
                          <w:i/>
                          <w:sz w:val="28"/>
                          <w:szCs w:val="28"/>
                        </w:rPr>
                        <w:t>where you will find a family of believers committed to loving you with the love of Christ.  At Harvest, we glorify Jesus through teaching, prayer, equipping, worship, fellowship and outreach.</w:t>
                      </w:r>
                    </w:p>
                    <w:p w:rsidR="00254B11" w:rsidRPr="00144BF6" w:rsidRDefault="00254B11" w:rsidP="00B131A7">
                      <w:pPr>
                        <w:jc w:val="both"/>
                        <w:rPr>
                          <w:rFonts w:asciiTheme="majorHAnsi" w:hAnsiTheme="majorHAnsi" w:cs="Arial"/>
                          <w:i/>
                          <w:sz w:val="28"/>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5334000</wp:posOffset>
                </wp:positionH>
                <wp:positionV relativeFrom="page">
                  <wp:posOffset>5892800</wp:posOffset>
                </wp:positionV>
                <wp:extent cx="4305300" cy="1181100"/>
                <wp:effectExtent l="0" t="0" r="0" b="3175"/>
                <wp:wrapThrough wrapText="bothSides">
                  <wp:wrapPolygon edited="0">
                    <wp:start x="0" y="0"/>
                    <wp:lineTo x="0" y="0"/>
                    <wp:lineTo x="0" y="0"/>
                  </wp:wrapPolygon>
                </wp:wrapThrough>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A464F6" w:rsidRDefault="00254B11" w:rsidP="00B131A7">
                            <w:pPr>
                              <w:jc w:val="both"/>
                              <w:rPr>
                                <w:i/>
                              </w:rPr>
                            </w:pPr>
                          </w:p>
                          <w:p w:rsidR="00254B11" w:rsidRPr="00A464F6" w:rsidRDefault="00254B11" w:rsidP="00B131A7">
                            <w:pPr>
                              <w:jc w:val="both"/>
                            </w:pPr>
                            <w:r w:rsidRPr="00A464F6">
                              <w:rPr>
                                <w:i/>
                              </w:rPr>
                              <w:t>Then He said to His disciples, “The harvest is plentiful, but the workers are few.  Therefore beseech the Lord of the harvest to send out workers into His harvest.“</w:t>
                            </w:r>
                            <w:r w:rsidRPr="00A464F6">
                              <w:t xml:space="preserve">  Matthew 9:37-38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6" o:spid="_x0000_s1033" type="#_x0000_t202" style="position:absolute;margin-left:420pt;margin-top:464pt;width:339pt;height: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b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" filled="f" stroked="f">
                <v:textbox>
                  <w:txbxContent>
                    <w:p w:rsidR="00254B11" w:rsidRPr="00A464F6" w:rsidRDefault="00254B11" w:rsidP="00B131A7">
                      <w:pPr>
                        <w:jc w:val="both"/>
                        <w:rPr>
                          <w:i/>
                        </w:rPr>
                      </w:pPr>
                    </w:p>
                    <w:p w:rsidR="00254B11" w:rsidRPr="00A464F6" w:rsidRDefault="00254B11" w:rsidP="00B131A7">
                      <w:pPr>
                        <w:jc w:val="both"/>
                      </w:pPr>
                      <w:r w:rsidRPr="00A464F6">
                        <w:rPr>
                          <w:i/>
                        </w:rPr>
                        <w:t>Then He said to His disciples, “The harvest is plentiful, but the workers are few.  Therefore beseech the Lord of the harvest to send out workers into His harvest</w:t>
                      </w:r>
                      <w:proofErr w:type="gramStart"/>
                      <w:r w:rsidRPr="00A464F6">
                        <w:rPr>
                          <w:i/>
                        </w:rPr>
                        <w:t>.“</w:t>
                      </w:r>
                      <w:proofErr w:type="gramEnd"/>
                      <w:r w:rsidRPr="00A464F6">
                        <w:t xml:space="preserve">  Matthew 9:37-38</w:t>
                      </w:r>
                    </w:p>
                  </w:txbxContent>
                </v:textbox>
                <w10:wrap type="through" anchorx="page"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5295900</wp:posOffset>
                </wp:positionH>
                <wp:positionV relativeFrom="page">
                  <wp:posOffset>6682740</wp:posOffset>
                </wp:positionV>
                <wp:extent cx="4470400" cy="980440"/>
                <wp:effectExtent l="0" t="0" r="0" b="4445"/>
                <wp:wrapThrough wrapText="bothSides">
                  <wp:wrapPolygon edited="0">
                    <wp:start x="0" y="0"/>
                    <wp:lineTo x="0" y="0"/>
                    <wp:lineTo x="0" y="0"/>
                  </wp:wrapPolygon>
                </wp:wrapThrough>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A464F6" w:rsidRDefault="00254B11" w:rsidP="00B131A7">
                            <w:pPr>
                              <w:jc w:val="center"/>
                              <w:rPr>
                                <w:sz w:val="20"/>
                              </w:rPr>
                            </w:pPr>
                          </w:p>
                          <w:p w:rsidR="00254B11" w:rsidRPr="00A464F6" w:rsidRDefault="00254B11" w:rsidP="00B131A7">
                            <w:pPr>
                              <w:jc w:val="center"/>
                              <w:rPr>
                                <w:sz w:val="18"/>
                              </w:rPr>
                            </w:pPr>
                            <w:r w:rsidRPr="00A464F6">
                              <w:rPr>
                                <w:rFonts w:ascii="Helvetica" w:hAnsi="Helvetica" w:cs="Helvetica"/>
                                <w:color w:val="474747"/>
                                <w:sz w:val="22"/>
                                <w:szCs w:val="30"/>
                              </w:rPr>
                              <w:t>11762 Douglass St. Suite</w:t>
                            </w:r>
                            <w:r>
                              <w:rPr>
                                <w:rFonts w:ascii="Helvetica" w:hAnsi="Helvetica" w:cs="Helvetica"/>
                                <w:color w:val="474747"/>
                                <w:sz w:val="22"/>
                                <w:szCs w:val="30"/>
                              </w:rPr>
                              <w:t>s101-104</w:t>
                            </w:r>
                            <w:r w:rsidRPr="00A464F6">
                              <w:rPr>
                                <w:rFonts w:ascii="Helvetica" w:hAnsi="Helvetica" w:cs="Helvetica"/>
                                <w:color w:val="474747"/>
                                <w:sz w:val="22"/>
                                <w:szCs w:val="30"/>
                              </w:rPr>
                              <w:t>, Arlington, TN 38002</w:t>
                            </w:r>
                          </w:p>
                          <w:p w:rsidR="00254B11" w:rsidRPr="00A464F6" w:rsidRDefault="00D03EE2" w:rsidP="00B131A7">
                            <w:pPr>
                              <w:jc w:val="center"/>
                              <w:rPr>
                                <w:rFonts w:ascii="Calibri" w:hAnsi="Calibri"/>
                                <w:color w:val="B05800"/>
                                <w:sz w:val="22"/>
                                <w:szCs w:val="52"/>
                              </w:rPr>
                            </w:pPr>
                            <w:hyperlink r:id="rId15" w:history="1">
                              <w:r w:rsidR="00254B11" w:rsidRPr="00ED3B31">
                                <w:rPr>
                                  <w:rStyle w:val="Hyperlink"/>
                                  <w:rFonts w:ascii="Calibri" w:hAnsi="Calibri"/>
                                  <w:sz w:val="22"/>
                                  <w:szCs w:val="52"/>
                                </w:rPr>
                                <w:t>www.harvestarling</w:t>
                              </w:r>
                            </w:hyperlink>
                            <w:r w:rsidR="00254B11">
                              <w:rPr>
                                <w:rStyle w:val="Hyperlink"/>
                                <w:rFonts w:ascii="Calibri" w:hAnsi="Calibri"/>
                                <w:sz w:val="22"/>
                                <w:szCs w:val="52"/>
                              </w:rPr>
                              <w:t>ton.org</w:t>
                            </w:r>
                          </w:p>
                          <w:p w:rsidR="00254B11" w:rsidRPr="00A464F6" w:rsidRDefault="00254B11" w:rsidP="00B131A7">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0" o:spid="_x0000_s1034" type="#_x0000_t202" style="position:absolute;margin-left:417pt;margin-top:526.2pt;width:352pt;height:77.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" filled="f" stroked="f">
                <v:textbox>
                  <w:txbxContent>
                    <w:p w:rsidR="00254B11" w:rsidRPr="00A464F6" w:rsidRDefault="00254B11" w:rsidP="00B131A7">
                      <w:pPr>
                        <w:jc w:val="center"/>
                        <w:rPr>
                          <w:sz w:val="20"/>
                        </w:rPr>
                      </w:pPr>
                    </w:p>
                    <w:p w:rsidR="00254B11" w:rsidRPr="00A464F6" w:rsidRDefault="00254B11" w:rsidP="00B131A7">
                      <w:pPr>
                        <w:jc w:val="center"/>
                        <w:rPr>
                          <w:sz w:val="18"/>
                        </w:rPr>
                      </w:pPr>
                      <w:r w:rsidRPr="00A464F6">
                        <w:rPr>
                          <w:rFonts w:ascii="Helvetica" w:hAnsi="Helvetica" w:cs="Helvetica"/>
                          <w:color w:val="474747"/>
                          <w:sz w:val="22"/>
                          <w:szCs w:val="30"/>
                        </w:rPr>
                        <w:t>11762 Douglass St. Suite</w:t>
                      </w:r>
                      <w:r>
                        <w:rPr>
                          <w:rFonts w:ascii="Helvetica" w:hAnsi="Helvetica" w:cs="Helvetica"/>
                          <w:color w:val="474747"/>
                          <w:sz w:val="22"/>
                          <w:szCs w:val="30"/>
                        </w:rPr>
                        <w:t>s101-104</w:t>
                      </w:r>
                      <w:r w:rsidRPr="00A464F6">
                        <w:rPr>
                          <w:rFonts w:ascii="Helvetica" w:hAnsi="Helvetica" w:cs="Helvetica"/>
                          <w:color w:val="474747"/>
                          <w:sz w:val="22"/>
                          <w:szCs w:val="30"/>
                        </w:rPr>
                        <w:t>, Arlington, TN 38002</w:t>
                      </w:r>
                    </w:p>
                    <w:p w:rsidR="00254B11" w:rsidRPr="00A464F6" w:rsidRDefault="00980C81" w:rsidP="00B131A7">
                      <w:pPr>
                        <w:jc w:val="center"/>
                        <w:rPr>
                          <w:rFonts w:ascii="Calibri" w:hAnsi="Calibri"/>
                          <w:color w:val="B05800"/>
                          <w:sz w:val="22"/>
                          <w:szCs w:val="52"/>
                        </w:rPr>
                      </w:pPr>
                      <w:hyperlink r:id="rId16" w:history="1">
                        <w:r w:rsidR="00254B11" w:rsidRPr="00ED3B31">
                          <w:rPr>
                            <w:rStyle w:val="Hyperlink"/>
                            <w:rFonts w:ascii="Calibri" w:hAnsi="Calibri"/>
                            <w:sz w:val="22"/>
                            <w:szCs w:val="52"/>
                          </w:rPr>
                          <w:t>www.harvestarling</w:t>
                        </w:r>
                      </w:hyperlink>
                      <w:r w:rsidR="00254B11">
                        <w:rPr>
                          <w:rStyle w:val="Hyperlink"/>
                          <w:rFonts w:ascii="Calibri" w:hAnsi="Calibri"/>
                          <w:sz w:val="22"/>
                          <w:szCs w:val="52"/>
                        </w:rPr>
                        <w:t>ton.org</w:t>
                      </w:r>
                    </w:p>
                    <w:p w:rsidR="00254B11" w:rsidRPr="00A464F6" w:rsidRDefault="00254B11" w:rsidP="00B131A7">
                      <w:pPr>
                        <w:rPr>
                          <w:sz w:val="20"/>
                        </w:rPr>
                      </w:pPr>
                    </w:p>
                  </w:txbxContent>
                </v:textbox>
                <w10:wrap type="through" anchorx="page" anchory="page"/>
              </v:shape>
            </w:pict>
          </mc:Fallback>
        </mc:AlternateContent>
      </w:r>
      <w:r w:rsidR="00B131A7">
        <w:rPr>
          <w:noProof/>
        </w:rPr>
        <w:drawing>
          <wp:anchor distT="0" distB="0" distL="114300" distR="114300" simplePos="0" relativeHeight="251667456" behindDoc="1" locked="0" layoutInCell="1" allowOverlap="1">
            <wp:simplePos x="0" y="0"/>
            <wp:positionH relativeFrom="page">
              <wp:posOffset>7099300</wp:posOffset>
            </wp:positionH>
            <wp:positionV relativeFrom="page">
              <wp:posOffset>5255260</wp:posOffset>
            </wp:positionV>
            <wp:extent cx="943610" cy="1223010"/>
            <wp:effectExtent l="254000" t="101600" r="0" b="0"/>
            <wp:wrapNone/>
            <wp:docPr id="27" name="Picture 27" descr="wheat_st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eat_stalk.jpg"/>
                    <pic:cNvPicPr>
                      <a:picLocks noChangeAspect="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351677">
                      <a:off x="0" y="0"/>
                      <a:ext cx="943610" cy="12230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ve="http://schemas.openxmlformats.org/markup-compatibility/2006"/>
                      </a:ext>
                    </a:extLst>
                  </pic:spPr>
                </pic:pic>
              </a:graphicData>
            </a:graphic>
          </wp:anchor>
        </w:drawing>
      </w:r>
      <w:r w:rsidR="00B131A7">
        <w:br w:type="page"/>
      </w:r>
      <w:r>
        <w:rPr>
          <w:noProof/>
        </w:rPr>
        <w:lastRenderedPageBreak/>
        <mc:AlternateContent>
          <mc:Choice Requires="wps">
            <w:drawing>
              <wp:anchor distT="0" distB="0" distL="114300" distR="114300" simplePos="0" relativeHeight="251704320" behindDoc="0" locked="0" layoutInCell="1" allowOverlap="1">
                <wp:simplePos x="0" y="0"/>
                <wp:positionH relativeFrom="page">
                  <wp:posOffset>349250</wp:posOffset>
                </wp:positionH>
                <wp:positionV relativeFrom="page">
                  <wp:posOffset>1800860</wp:posOffset>
                </wp:positionV>
                <wp:extent cx="4303395" cy="5664200"/>
                <wp:effectExtent l="0" t="0" r="0" b="12700"/>
                <wp:wrapThrough wrapText="bothSides">
                  <wp:wrapPolygon edited="0">
                    <wp:start x="1810" y="0"/>
                    <wp:lineTo x="1810" y="21576"/>
                    <wp:lineTo x="18101" y="21576"/>
                    <wp:lineTo x="18101" y="0"/>
                    <wp:lineTo x="1810" y="0"/>
                  </wp:wrapPolygon>
                </wp:wrapThrough>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3395" cy="5664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tbl>
                            <w:tblPr>
                              <w:tblStyle w:val="TableGrid"/>
                              <w:tblW w:w="21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2088"/>
                              <w:gridCol w:w="270"/>
                              <w:gridCol w:w="359"/>
                              <w:gridCol w:w="671"/>
                              <w:gridCol w:w="320"/>
                              <w:gridCol w:w="129"/>
                              <w:gridCol w:w="149"/>
                              <w:gridCol w:w="2791"/>
                            </w:tblGrid>
                            <w:tr w:rsidR="00254B11" w:rsidTr="00F200C3">
                              <w:trPr>
                                <w:cantSplit/>
                              </w:trPr>
                              <w:tc>
                                <w:tcPr>
                                  <w:tcW w:w="5000" w:type="pct"/>
                                  <w:gridSpan w:val="8"/>
                                </w:tcPr>
                                <w:p w:rsidR="00254B11" w:rsidRPr="00971599" w:rsidRDefault="00254B11" w:rsidP="00971599">
                                  <w:pPr>
                                    <w:jc w:val="center"/>
                                    <w:rPr>
                                      <w:b/>
                                      <w:noProof/>
                                    </w:rPr>
                                  </w:pPr>
                                  <w:r w:rsidRPr="003F5A3F">
                                    <w:rPr>
                                      <w:b/>
                                      <w:noProof/>
                                      <w:sz w:val="28"/>
                                    </w:rPr>
                                    <w:t>Order of Worship</w:t>
                                  </w:r>
                                </w:p>
                              </w:tc>
                            </w:tr>
                            <w:tr w:rsidR="00254B11" w:rsidTr="00F200C3">
                              <w:trPr>
                                <w:cantSplit/>
                              </w:trPr>
                              <w:tc>
                                <w:tcPr>
                                  <w:tcW w:w="5000" w:type="pct"/>
                                  <w:gridSpan w:val="8"/>
                                </w:tcPr>
                                <w:p w:rsidR="00254B11" w:rsidRDefault="00254B11">
                                  <w:pPr>
                                    <w:rPr>
                                      <w:noProof/>
                                    </w:rPr>
                                  </w:pPr>
                                </w:p>
                              </w:tc>
                            </w:tr>
                            <w:tr w:rsidR="00254B11" w:rsidTr="00F200C3">
                              <w:trPr>
                                <w:cantSplit/>
                              </w:trPr>
                              <w:tc>
                                <w:tcPr>
                                  <w:tcW w:w="1740" w:type="pct"/>
                                  <w:gridSpan w:val="2"/>
                                </w:tcPr>
                                <w:p w:rsidR="00254B11" w:rsidRDefault="00254B11">
                                  <w:pPr>
                                    <w:rPr>
                                      <w:noProof/>
                                    </w:rPr>
                                  </w:pPr>
                                  <w:r>
                                    <w:rPr>
                                      <w:noProof/>
                                    </w:rPr>
                                    <w:t>Gathering Time</w:t>
                                  </w:r>
                                </w:p>
                                <w:p w:rsidR="00CB0370" w:rsidRDefault="00CB0370">
                                  <w:pPr>
                                    <w:rPr>
                                      <w:noProof/>
                                    </w:rPr>
                                  </w:pPr>
                                </w:p>
                              </w:tc>
                              <w:tc>
                                <w:tcPr>
                                  <w:tcW w:w="265" w:type="pct"/>
                                </w:tcPr>
                                <w:p w:rsidR="00254B11" w:rsidRDefault="00254B11">
                                  <w:pPr>
                                    <w:rPr>
                                      <w:noProof/>
                                    </w:rPr>
                                  </w:pPr>
                                </w:p>
                              </w:tc>
                              <w:tc>
                                <w:tcPr>
                                  <w:tcW w:w="2995" w:type="pct"/>
                                  <w:gridSpan w:val="5"/>
                                </w:tcPr>
                                <w:p w:rsidR="00254B11" w:rsidRDefault="00254B11">
                                  <w:pPr>
                                    <w:rPr>
                                      <w:noProof/>
                                    </w:rPr>
                                  </w:pPr>
                                </w:p>
                              </w:tc>
                            </w:tr>
                            <w:tr w:rsidR="00925A84" w:rsidTr="00925A84">
                              <w:trPr>
                                <w:cantSplit/>
                              </w:trPr>
                              <w:tc>
                                <w:tcPr>
                                  <w:tcW w:w="1541" w:type="pct"/>
                                </w:tcPr>
                                <w:p w:rsidR="00925A84" w:rsidRPr="00BC5977" w:rsidRDefault="00925A84" w:rsidP="00925A84">
                                  <w:pPr>
                                    <w:rPr>
                                      <w:i/>
                                      <w:noProof/>
                                    </w:rPr>
                                  </w:pPr>
                                  <w:r>
                                    <w:rPr>
                                      <w:rFonts w:eastAsia="Times New Roman"/>
                                    </w:rPr>
                                    <w:t xml:space="preserve">Nursery </w:t>
                                  </w:r>
                                </w:p>
                              </w:tc>
                              <w:tc>
                                <w:tcPr>
                                  <w:tcW w:w="3459" w:type="pct"/>
                                  <w:gridSpan w:val="7"/>
                                </w:tcPr>
                                <w:p w:rsidR="00925A84" w:rsidRPr="00BC5977" w:rsidRDefault="00925A84" w:rsidP="00925A84">
                                  <w:pPr>
                                    <w:jc w:val="right"/>
                                    <w:rPr>
                                      <w:i/>
                                      <w:noProof/>
                                    </w:rPr>
                                  </w:pPr>
                                  <w:r w:rsidRPr="00925A84">
                                    <w:rPr>
                                      <w:rFonts w:eastAsia="Times New Roman"/>
                                      <w:sz w:val="18"/>
                                    </w:rPr>
                                    <w:t>(birth - 3 years old) available at 10:20 am</w:t>
                                  </w:r>
                                </w:p>
                              </w:tc>
                            </w:tr>
                            <w:tr w:rsidR="00254B11" w:rsidTr="00F200C3">
                              <w:trPr>
                                <w:cantSplit/>
                              </w:trPr>
                              <w:tc>
                                <w:tcPr>
                                  <w:tcW w:w="1740" w:type="pct"/>
                                  <w:gridSpan w:val="2"/>
                                </w:tcPr>
                                <w:p w:rsidR="00254B11" w:rsidRDefault="00254B11">
                                  <w:pPr>
                                    <w:rPr>
                                      <w:noProof/>
                                    </w:rPr>
                                  </w:pPr>
                                </w:p>
                              </w:tc>
                              <w:tc>
                                <w:tcPr>
                                  <w:tcW w:w="265" w:type="pct"/>
                                </w:tcPr>
                                <w:p w:rsidR="00254B11" w:rsidRDefault="00254B11">
                                  <w:pPr>
                                    <w:rPr>
                                      <w:noProof/>
                                    </w:rPr>
                                  </w:pPr>
                                </w:p>
                              </w:tc>
                              <w:tc>
                                <w:tcPr>
                                  <w:tcW w:w="2995" w:type="pct"/>
                                  <w:gridSpan w:val="5"/>
                                </w:tcPr>
                                <w:p w:rsidR="00254B11" w:rsidRPr="00BC5977" w:rsidRDefault="00254B11" w:rsidP="00BC5977">
                                  <w:pPr>
                                    <w:jc w:val="right"/>
                                    <w:rPr>
                                      <w:i/>
                                      <w:noProof/>
                                    </w:rPr>
                                  </w:pPr>
                                </w:p>
                              </w:tc>
                            </w:tr>
                            <w:tr w:rsidR="00254B11" w:rsidTr="00F200C3">
                              <w:trPr>
                                <w:cantSplit/>
                              </w:trPr>
                              <w:tc>
                                <w:tcPr>
                                  <w:tcW w:w="2831" w:type="pct"/>
                                  <w:gridSpan w:val="6"/>
                                </w:tcPr>
                                <w:p w:rsidR="00254B11" w:rsidRDefault="00254B11">
                                  <w:pPr>
                                    <w:rPr>
                                      <w:noProof/>
                                    </w:rPr>
                                  </w:pPr>
                                  <w:r>
                                    <w:rPr>
                                      <w:noProof/>
                                    </w:rPr>
                                    <w:t>Welcome &amp; Announcements</w:t>
                                  </w:r>
                                </w:p>
                              </w:tc>
                              <w:tc>
                                <w:tcPr>
                                  <w:tcW w:w="2169" w:type="pct"/>
                                  <w:gridSpan w:val="2"/>
                                </w:tcPr>
                                <w:p w:rsidR="00254B11" w:rsidRPr="00971599" w:rsidRDefault="00254B11" w:rsidP="00775D0C">
                                  <w:pPr>
                                    <w:jc w:val="right"/>
                                    <w:rPr>
                                      <w:b/>
                                      <w:noProof/>
                                    </w:rPr>
                                  </w:pPr>
                                  <w:r w:rsidRPr="00971599">
                                    <w:rPr>
                                      <w:b/>
                                      <w:noProof/>
                                    </w:rPr>
                                    <w:t>Pastor</w:t>
                                  </w:r>
                                  <w:r w:rsidR="000B5F6E">
                                    <w:rPr>
                                      <w:b/>
                                      <w:noProof/>
                                    </w:rPr>
                                    <w:t xml:space="preserve"> </w:t>
                                  </w:r>
                                  <w:r w:rsidR="00775D0C">
                                    <w:rPr>
                                      <w:b/>
                                      <w:noProof/>
                                    </w:rPr>
                                    <w:t>Doug</w:t>
                                  </w:r>
                                  <w:r w:rsidRPr="00971599">
                                    <w:rPr>
                                      <w:b/>
                                      <w:noProof/>
                                    </w:rPr>
                                    <w:t xml:space="preserve"> </w:t>
                                  </w:r>
                                </w:p>
                              </w:tc>
                            </w:tr>
                            <w:tr w:rsidR="00254B11" w:rsidTr="00F200C3">
                              <w:trPr>
                                <w:cantSplit/>
                              </w:trPr>
                              <w:tc>
                                <w:tcPr>
                                  <w:tcW w:w="1740" w:type="pct"/>
                                  <w:gridSpan w:val="2"/>
                                </w:tcPr>
                                <w:p w:rsidR="00254B11" w:rsidRDefault="00254B11">
                                  <w:pPr>
                                    <w:rPr>
                                      <w:noProof/>
                                    </w:rPr>
                                  </w:pPr>
                                </w:p>
                              </w:tc>
                              <w:tc>
                                <w:tcPr>
                                  <w:tcW w:w="1091" w:type="pct"/>
                                  <w:gridSpan w:val="4"/>
                                </w:tcPr>
                                <w:p w:rsidR="00254B11" w:rsidRDefault="00254B11">
                                  <w:pPr>
                                    <w:rPr>
                                      <w:noProof/>
                                    </w:rPr>
                                  </w:pPr>
                                </w:p>
                              </w:tc>
                              <w:tc>
                                <w:tcPr>
                                  <w:tcW w:w="2169" w:type="pct"/>
                                  <w:gridSpan w:val="2"/>
                                </w:tcPr>
                                <w:p w:rsidR="00254B11" w:rsidRDefault="00254B11">
                                  <w:pPr>
                                    <w:rPr>
                                      <w:noProof/>
                                    </w:rPr>
                                  </w:pPr>
                                </w:p>
                              </w:tc>
                            </w:tr>
                            <w:tr w:rsidR="00254B11" w:rsidTr="00F200C3">
                              <w:trPr>
                                <w:cantSplit/>
                              </w:trPr>
                              <w:tc>
                                <w:tcPr>
                                  <w:tcW w:w="5000" w:type="pct"/>
                                  <w:gridSpan w:val="8"/>
                                </w:tcPr>
                                <w:p w:rsidR="004F367E" w:rsidRDefault="00254B11" w:rsidP="004F367E">
                                  <w:pPr>
                                    <w:jc w:val="center"/>
                                    <w:rPr>
                                      <w:b/>
                                      <w:noProof/>
                                      <w:sz w:val="28"/>
                                    </w:rPr>
                                  </w:pPr>
                                  <w:r w:rsidRPr="003F5A3F">
                                    <w:rPr>
                                      <w:b/>
                                      <w:noProof/>
                                      <w:sz w:val="28"/>
                                    </w:rPr>
                                    <w:t>Praise and Worship</w:t>
                                  </w:r>
                                </w:p>
                                <w:p w:rsidR="004F367E" w:rsidRPr="00971599" w:rsidRDefault="004F367E" w:rsidP="004F367E">
                                  <w:pPr>
                                    <w:jc w:val="center"/>
                                    <w:rPr>
                                      <w:b/>
                                      <w:noProof/>
                                    </w:rPr>
                                  </w:pPr>
                                </w:p>
                              </w:tc>
                            </w:tr>
                            <w:tr w:rsidR="004A6956" w:rsidTr="004A6956">
                              <w:trPr>
                                <w:cantSplit/>
                              </w:trPr>
                              <w:tc>
                                <w:tcPr>
                                  <w:tcW w:w="2500" w:type="pct"/>
                                  <w:gridSpan w:val="4"/>
                                </w:tcPr>
                                <w:p w:rsidR="004A6956" w:rsidRPr="003F5A3F" w:rsidRDefault="004A6956" w:rsidP="004A6956">
                                  <w:pPr>
                                    <w:shd w:val="clear" w:color="auto" w:fill="FFFFFF"/>
                                    <w:rPr>
                                      <w:b/>
                                      <w:noProof/>
                                      <w:sz w:val="28"/>
                                    </w:rPr>
                                  </w:pPr>
                                  <w:r>
                                    <w:rPr>
                                      <w:noProof/>
                                    </w:rPr>
                                    <w:t xml:space="preserve">Praise and Worship                                              </w:t>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t>That'February hdesserts</w:t>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p>
                              </w:tc>
                              <w:tc>
                                <w:tcPr>
                                  <w:tcW w:w="2500" w:type="pct"/>
                                  <w:gridSpan w:val="4"/>
                                </w:tcPr>
                                <w:p w:rsidR="004A6956" w:rsidRPr="004A6956" w:rsidRDefault="00E92CFD" w:rsidP="002F7F85">
                                  <w:pPr>
                                    <w:shd w:val="clear" w:color="auto" w:fill="FFFFFF"/>
                                    <w:jc w:val="right"/>
                                    <w:rPr>
                                      <w:noProof/>
                                    </w:rPr>
                                  </w:pPr>
                                  <w:r>
                                    <w:rPr>
                                      <w:noProof/>
                                    </w:rPr>
                                    <w:t>Famous One</w:t>
                                  </w:r>
                                </w:p>
                              </w:tc>
                            </w:tr>
                            <w:tr w:rsidR="004A6956" w:rsidTr="004A6956">
                              <w:trPr>
                                <w:cantSplit/>
                              </w:trPr>
                              <w:tc>
                                <w:tcPr>
                                  <w:tcW w:w="2500" w:type="pct"/>
                                  <w:gridSpan w:val="4"/>
                                </w:tcPr>
                                <w:p w:rsidR="004A6956" w:rsidRDefault="004A6956" w:rsidP="008D0294">
                                  <w:pPr>
                                    <w:shd w:val="clear" w:color="auto" w:fill="FFFFFF"/>
                                    <w:rPr>
                                      <w:noProof/>
                                    </w:rPr>
                                  </w:pPr>
                                </w:p>
                              </w:tc>
                              <w:tc>
                                <w:tcPr>
                                  <w:tcW w:w="2500" w:type="pct"/>
                                  <w:gridSpan w:val="4"/>
                                </w:tcPr>
                                <w:p w:rsidR="004A6956" w:rsidRDefault="00AC039E" w:rsidP="002F7F85">
                                  <w:pPr>
                                    <w:shd w:val="clear" w:color="auto" w:fill="FFFFFF"/>
                                    <w:jc w:val="right"/>
                                    <w:rPr>
                                      <w:noProof/>
                                    </w:rPr>
                                  </w:pPr>
                                  <w:r>
                                    <w:rPr>
                                      <w:noProof/>
                                    </w:rPr>
                                    <w:t>Our God</w:t>
                                  </w:r>
                                  <w:r w:rsidR="00811AA8">
                                    <w:rPr>
                                      <w:noProof/>
                                      <w:vanish/>
                                    </w:rPr>
                                    <w:t>s</w:t>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p>
                              </w:tc>
                            </w:tr>
                            <w:tr w:rsidR="004A6956" w:rsidTr="004A6956">
                              <w:trPr>
                                <w:cantSplit/>
                              </w:trPr>
                              <w:tc>
                                <w:tcPr>
                                  <w:tcW w:w="2500" w:type="pct"/>
                                  <w:gridSpan w:val="4"/>
                                </w:tcPr>
                                <w:p w:rsidR="004A6956" w:rsidRDefault="004A6956" w:rsidP="008D0294">
                                  <w:pPr>
                                    <w:shd w:val="clear" w:color="auto" w:fill="FFFFFF"/>
                                    <w:rPr>
                                      <w:noProof/>
                                    </w:rPr>
                                  </w:pPr>
                                </w:p>
                              </w:tc>
                              <w:tc>
                                <w:tcPr>
                                  <w:tcW w:w="2500" w:type="pct"/>
                                  <w:gridSpan w:val="4"/>
                                </w:tcPr>
                                <w:p w:rsidR="004A6956" w:rsidRDefault="005A5EA0" w:rsidP="002F7F85">
                                  <w:pPr>
                                    <w:shd w:val="clear" w:color="auto" w:fill="FFFFFF"/>
                                    <w:jc w:val="right"/>
                                    <w:rPr>
                                      <w:noProof/>
                                    </w:rPr>
                                  </w:pPr>
                                  <w:r>
                                    <w:rPr>
                                      <w:noProof/>
                                    </w:rPr>
                                    <w:t>Amazing Love (</w:t>
                                  </w:r>
                                  <w:r w:rsidRPr="005A5EA0">
                                    <w:rPr>
                                      <w:noProof/>
                                      <w:sz w:val="20"/>
                                    </w:rPr>
                                    <w:t>You Are Our King</w:t>
                                  </w:r>
                                  <w:r>
                                    <w:rPr>
                                      <w:noProof/>
                                    </w:rPr>
                                    <w:t>)</w:t>
                                  </w:r>
                                </w:p>
                              </w:tc>
                            </w:tr>
                            <w:tr w:rsidR="00254B11" w:rsidTr="00F200C3">
                              <w:trPr>
                                <w:cantSplit/>
                              </w:trPr>
                              <w:tc>
                                <w:tcPr>
                                  <w:tcW w:w="2941" w:type="pct"/>
                                  <w:gridSpan w:val="7"/>
                                </w:tcPr>
                                <w:p w:rsidR="00254B11" w:rsidRPr="00A36D19" w:rsidRDefault="00254B11">
                                  <w:pPr>
                                    <w:rPr>
                                      <w:i/>
                                      <w:noProof/>
                                    </w:rPr>
                                  </w:pPr>
                                </w:p>
                              </w:tc>
                              <w:tc>
                                <w:tcPr>
                                  <w:tcW w:w="2059" w:type="pct"/>
                                </w:tcPr>
                                <w:p w:rsidR="00254B11" w:rsidRPr="00A36D19" w:rsidRDefault="00254B11" w:rsidP="00A36D19">
                                  <w:pPr>
                                    <w:jc w:val="right"/>
                                    <w:rPr>
                                      <w:i/>
                                      <w:noProof/>
                                    </w:rPr>
                                  </w:pPr>
                                </w:p>
                              </w:tc>
                            </w:tr>
                            <w:tr w:rsidR="00254B11" w:rsidTr="00F200C3">
                              <w:trPr>
                                <w:cantSplit/>
                              </w:trPr>
                              <w:tc>
                                <w:tcPr>
                                  <w:tcW w:w="2941" w:type="pct"/>
                                  <w:gridSpan w:val="7"/>
                                </w:tcPr>
                                <w:p w:rsidR="00254B11" w:rsidRDefault="00254B11">
                                  <w:pPr>
                                    <w:rPr>
                                      <w:i/>
                                      <w:noProof/>
                                    </w:rPr>
                                  </w:pPr>
                                  <w:r w:rsidRPr="00A36D19">
                                    <w:rPr>
                                      <w:i/>
                                      <w:noProof/>
                                    </w:rPr>
                                    <w:t>Children – Please retire to class</w:t>
                                  </w:r>
                                </w:p>
                              </w:tc>
                              <w:tc>
                                <w:tcPr>
                                  <w:tcW w:w="2059" w:type="pct"/>
                                </w:tcPr>
                                <w:p w:rsidR="006F27BF" w:rsidRDefault="00254B11" w:rsidP="006F27BF">
                                  <w:pPr>
                                    <w:jc w:val="right"/>
                                    <w:rPr>
                                      <w:i/>
                                      <w:noProof/>
                                    </w:rPr>
                                  </w:pPr>
                                  <w:r w:rsidRPr="00A36D19">
                                    <w:rPr>
                                      <w:i/>
                                      <w:noProof/>
                                    </w:rPr>
                                    <w:t>Ages PreK – 5</w:t>
                                  </w:r>
                                  <w:r w:rsidRPr="00A36D19">
                                    <w:rPr>
                                      <w:i/>
                                      <w:noProof/>
                                      <w:vertAlign w:val="superscript"/>
                                    </w:rPr>
                                    <w:t>th</w:t>
                                  </w:r>
                                  <w:r w:rsidRPr="00A36D19">
                                    <w:rPr>
                                      <w:i/>
                                      <w:noProof/>
                                    </w:rPr>
                                    <w:t xml:space="preserve"> Grade</w:t>
                                  </w:r>
                                </w:p>
                                <w:p w:rsidR="006F27BF" w:rsidRPr="00A36D19" w:rsidRDefault="006F27BF" w:rsidP="006F27BF">
                                  <w:pPr>
                                    <w:jc w:val="right"/>
                                    <w:rPr>
                                      <w:i/>
                                      <w:noProof/>
                                    </w:rPr>
                                  </w:pPr>
                                </w:p>
                              </w:tc>
                            </w:tr>
                            <w:tr w:rsidR="00254B11" w:rsidTr="00F200C3">
                              <w:trPr>
                                <w:cantSplit/>
                              </w:trPr>
                              <w:tc>
                                <w:tcPr>
                                  <w:tcW w:w="5000" w:type="pct"/>
                                  <w:gridSpan w:val="8"/>
                                </w:tcPr>
                                <w:p w:rsidR="00254B11" w:rsidRDefault="00254B11">
                                  <w:pPr>
                                    <w:rPr>
                                      <w:noProof/>
                                    </w:rPr>
                                  </w:pPr>
                                </w:p>
                              </w:tc>
                            </w:tr>
                            <w:tr w:rsidR="00254B11" w:rsidTr="00F200C3">
                              <w:trPr>
                                <w:cantSplit/>
                              </w:trPr>
                              <w:tc>
                                <w:tcPr>
                                  <w:tcW w:w="5000" w:type="pct"/>
                                  <w:gridSpan w:val="8"/>
                                </w:tcPr>
                                <w:p w:rsidR="00254B11" w:rsidRDefault="00254B11" w:rsidP="00BC5977">
                                  <w:pPr>
                                    <w:jc w:val="center"/>
                                    <w:rPr>
                                      <w:noProof/>
                                    </w:rPr>
                                  </w:pPr>
                                  <w:r w:rsidRPr="003F5A3F">
                                    <w:rPr>
                                      <w:b/>
                                      <w:noProof/>
                                      <w:sz w:val="28"/>
                                    </w:rPr>
                                    <w:t>Prayer Time</w:t>
                                  </w:r>
                                </w:p>
                              </w:tc>
                            </w:tr>
                            <w:tr w:rsidR="00254B11" w:rsidTr="00F200C3">
                              <w:trPr>
                                <w:cantSplit/>
                              </w:trPr>
                              <w:tc>
                                <w:tcPr>
                                  <w:tcW w:w="1740" w:type="pct"/>
                                  <w:gridSpan w:val="2"/>
                                </w:tcPr>
                                <w:p w:rsidR="00254B11" w:rsidRDefault="00254B11">
                                  <w:pPr>
                                    <w:rPr>
                                      <w:noProof/>
                                    </w:rPr>
                                  </w:pPr>
                                  <w:r>
                                    <w:rPr>
                                      <w:noProof/>
                                    </w:rPr>
                                    <w:t>Prayer Time</w:t>
                                  </w:r>
                                </w:p>
                              </w:tc>
                              <w:tc>
                                <w:tcPr>
                                  <w:tcW w:w="265" w:type="pct"/>
                                </w:tcPr>
                                <w:p w:rsidR="00254B11" w:rsidRDefault="00254B11">
                                  <w:pPr>
                                    <w:rPr>
                                      <w:noProof/>
                                    </w:rPr>
                                  </w:pPr>
                                </w:p>
                              </w:tc>
                              <w:tc>
                                <w:tcPr>
                                  <w:tcW w:w="2995" w:type="pct"/>
                                  <w:gridSpan w:val="5"/>
                                </w:tcPr>
                                <w:p w:rsidR="00254B11" w:rsidRPr="00971599" w:rsidRDefault="00254B11" w:rsidP="00775D0C">
                                  <w:pPr>
                                    <w:jc w:val="right"/>
                                    <w:rPr>
                                      <w:b/>
                                      <w:noProof/>
                                    </w:rPr>
                                  </w:pPr>
                                  <w:r w:rsidRPr="00971599">
                                    <w:rPr>
                                      <w:b/>
                                      <w:noProof/>
                                    </w:rPr>
                                    <w:t>Pastor</w:t>
                                  </w:r>
                                  <w:r w:rsidR="000B5F6E">
                                    <w:rPr>
                                      <w:b/>
                                      <w:noProof/>
                                    </w:rPr>
                                    <w:t xml:space="preserve"> </w:t>
                                  </w:r>
                                  <w:r w:rsidR="00775D0C">
                                    <w:rPr>
                                      <w:b/>
                                      <w:noProof/>
                                    </w:rPr>
                                    <w:t>Doug</w:t>
                                  </w:r>
                                  <w:r w:rsidR="00775D0C">
                                    <w:rPr>
                                      <w:b/>
                                      <w:noProof/>
                                      <w:vanish/>
                                    </w:rPr>
                                    <w:t>Horne' Care.</w:t>
                                  </w:r>
                                  <w:r w:rsidR="00775D0C">
                                    <w:rPr>
                                      <w:b/>
                                      <w:noProof/>
                                      <w:vanish/>
                                    </w:rPr>
                                    <w:cr/>
                                    <w:t>g dessert if you can.  This is the last of the "</w:t>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p>
                              </w:tc>
                            </w:tr>
                            <w:tr w:rsidR="00254B11" w:rsidTr="00F200C3">
                              <w:trPr>
                                <w:cantSplit/>
                              </w:trPr>
                              <w:tc>
                                <w:tcPr>
                                  <w:tcW w:w="1740" w:type="pct"/>
                                  <w:gridSpan w:val="2"/>
                                </w:tcPr>
                                <w:p w:rsidR="00254B11" w:rsidRDefault="00254B11">
                                  <w:pPr>
                                    <w:rPr>
                                      <w:noProof/>
                                    </w:rPr>
                                  </w:pPr>
                                </w:p>
                              </w:tc>
                              <w:tc>
                                <w:tcPr>
                                  <w:tcW w:w="265" w:type="pct"/>
                                </w:tcPr>
                                <w:p w:rsidR="00254B11" w:rsidRDefault="00254B11">
                                  <w:pPr>
                                    <w:rPr>
                                      <w:noProof/>
                                    </w:rPr>
                                  </w:pPr>
                                </w:p>
                              </w:tc>
                              <w:tc>
                                <w:tcPr>
                                  <w:tcW w:w="2995" w:type="pct"/>
                                  <w:gridSpan w:val="5"/>
                                </w:tcPr>
                                <w:p w:rsidR="006F27BF" w:rsidRPr="004F367E" w:rsidRDefault="006F27BF" w:rsidP="00BF02D4">
                                  <w:pPr>
                                    <w:jc w:val="right"/>
                                    <w:rPr>
                                      <w:noProof/>
                                    </w:rPr>
                                  </w:pPr>
                                </w:p>
                              </w:tc>
                            </w:tr>
                            <w:tr w:rsidR="00254B11" w:rsidTr="00F200C3">
                              <w:trPr>
                                <w:cantSplit/>
                                <w:trHeight w:val="573"/>
                              </w:trPr>
                              <w:tc>
                                <w:tcPr>
                                  <w:tcW w:w="5000" w:type="pct"/>
                                  <w:gridSpan w:val="8"/>
                                  <w:vAlign w:val="bottom"/>
                                </w:tcPr>
                                <w:p w:rsidR="00CE1330" w:rsidRPr="00971599" w:rsidRDefault="00254B11" w:rsidP="00FF3366">
                                  <w:pPr>
                                    <w:jc w:val="center"/>
                                    <w:rPr>
                                      <w:i/>
                                      <w:sz w:val="20"/>
                                    </w:rPr>
                                  </w:pPr>
                                  <w:r w:rsidRPr="004A384F">
                                    <w:rPr>
                                      <w:i/>
                                      <w:sz w:val="20"/>
                                    </w:rPr>
                                    <w:t>**</w:t>
                                  </w:r>
                                  <w:r>
                                    <w:rPr>
                                      <w:i/>
                                      <w:sz w:val="20"/>
                                    </w:rPr>
                                    <w:t xml:space="preserve"> We encourage you to</w:t>
                                  </w:r>
                                  <w:r w:rsidRPr="004A384F">
                                    <w:rPr>
                                      <w:i/>
                                      <w:sz w:val="20"/>
                                    </w:rPr>
                                    <w:t xml:space="preserve"> use this time to post and retrieve your Prayer Card on the  bulletin Board </w:t>
                                  </w:r>
                                  <w:r>
                                    <w:rPr>
                                      <w:i/>
                                      <w:sz w:val="20"/>
                                    </w:rPr>
                                    <w:t>located to your left in the Sanctuary</w:t>
                                  </w:r>
                                  <w:r w:rsidRPr="004A384F">
                                    <w:rPr>
                                      <w:i/>
                                      <w:sz w:val="20"/>
                                    </w:rPr>
                                    <w:t>**</w:t>
                                  </w:r>
                                </w:p>
                              </w:tc>
                            </w:tr>
                            <w:tr w:rsidR="00CE1330" w:rsidTr="00F200C3">
                              <w:trPr>
                                <w:cantSplit/>
                              </w:trPr>
                              <w:tc>
                                <w:tcPr>
                                  <w:tcW w:w="1740" w:type="pct"/>
                                  <w:gridSpan w:val="2"/>
                                </w:tcPr>
                                <w:p w:rsidR="00CE1330" w:rsidRDefault="00CE1330" w:rsidP="00DD18EF">
                                  <w:pPr>
                                    <w:rPr>
                                      <w:noProof/>
                                    </w:rPr>
                                  </w:pPr>
                                </w:p>
                              </w:tc>
                              <w:tc>
                                <w:tcPr>
                                  <w:tcW w:w="265" w:type="pct"/>
                                </w:tcPr>
                                <w:p w:rsidR="00CE1330" w:rsidRDefault="00CE1330" w:rsidP="00DD18EF">
                                  <w:pPr>
                                    <w:rPr>
                                      <w:noProof/>
                                    </w:rPr>
                                  </w:pPr>
                                </w:p>
                              </w:tc>
                              <w:tc>
                                <w:tcPr>
                                  <w:tcW w:w="2995" w:type="pct"/>
                                  <w:gridSpan w:val="5"/>
                                </w:tcPr>
                                <w:p w:rsidR="00CE1330" w:rsidRPr="00BC5977" w:rsidRDefault="00CE1330" w:rsidP="00DD18EF">
                                  <w:pPr>
                                    <w:jc w:val="right"/>
                                    <w:rPr>
                                      <w:i/>
                                      <w:noProof/>
                                    </w:rPr>
                                  </w:pPr>
                                </w:p>
                              </w:tc>
                            </w:tr>
                            <w:tr w:rsidR="00CE1330" w:rsidTr="00F200C3">
                              <w:trPr>
                                <w:cantSplit/>
                              </w:trPr>
                              <w:tc>
                                <w:tcPr>
                                  <w:tcW w:w="5000" w:type="pct"/>
                                  <w:gridSpan w:val="8"/>
                                </w:tcPr>
                                <w:p w:rsidR="00CE1330" w:rsidRPr="00A36D19" w:rsidRDefault="00CE1330" w:rsidP="00A36D19">
                                  <w:pPr>
                                    <w:jc w:val="center"/>
                                    <w:rPr>
                                      <w:b/>
                                      <w:noProof/>
                                    </w:rPr>
                                  </w:pPr>
                                  <w:r w:rsidRPr="003F5A3F">
                                    <w:rPr>
                                      <w:b/>
                                      <w:noProof/>
                                      <w:sz w:val="28"/>
                                    </w:rPr>
                                    <w:t>Message</w:t>
                                  </w: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5"/>
                                </w:tcPr>
                                <w:p w:rsidR="00CE1330" w:rsidRDefault="00CE1330">
                                  <w:pPr>
                                    <w:rPr>
                                      <w:noProof/>
                                    </w:rPr>
                                  </w:pPr>
                                </w:p>
                              </w:tc>
                            </w:tr>
                            <w:tr w:rsidR="00CE1330" w:rsidTr="007B1928">
                              <w:trPr>
                                <w:cantSplit/>
                              </w:trPr>
                              <w:tc>
                                <w:tcPr>
                                  <w:tcW w:w="2736" w:type="pct"/>
                                  <w:gridSpan w:val="5"/>
                                </w:tcPr>
                                <w:p w:rsidR="00CE1330" w:rsidRDefault="00CE1330" w:rsidP="00C11088">
                                  <w:pPr>
                                    <w:rPr>
                                      <w:noProof/>
                                    </w:rPr>
                                  </w:pPr>
                                  <w:r>
                                    <w:rPr>
                                      <w:noProof/>
                                    </w:rPr>
                                    <w:t xml:space="preserve">Message –  </w:t>
                                  </w:r>
                                </w:p>
                              </w:tc>
                              <w:tc>
                                <w:tcPr>
                                  <w:tcW w:w="2264" w:type="pct"/>
                                  <w:gridSpan w:val="3"/>
                                </w:tcPr>
                                <w:p w:rsidR="00CE1330" w:rsidRPr="00A36D19" w:rsidRDefault="00CE1330" w:rsidP="00B713BC">
                                  <w:pPr>
                                    <w:jc w:val="right"/>
                                    <w:rPr>
                                      <w:b/>
                                      <w:noProof/>
                                    </w:rPr>
                                  </w:pPr>
                                  <w:r w:rsidRPr="00A36D19">
                                    <w:rPr>
                                      <w:b/>
                                      <w:noProof/>
                                    </w:rPr>
                                    <w:t xml:space="preserve">Pastor </w:t>
                                  </w:r>
                                  <w:r w:rsidR="00B713BC">
                                    <w:rPr>
                                      <w:b/>
                                      <w:noProof/>
                                    </w:rPr>
                                    <w:t>John</w:t>
                                  </w:r>
                                  <w:r w:rsidR="000C4C68">
                                    <w:rPr>
                                      <w:b/>
                                      <w:noProof/>
                                      <w:vanish/>
                                    </w:rPr>
                                    <w:t xml:space="preserve"> Febrary</w:t>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5"/>
                                </w:tcPr>
                                <w:p w:rsidR="00CE1330" w:rsidRDefault="00CE1330">
                                  <w:pPr>
                                    <w:rPr>
                                      <w:noProof/>
                                    </w:rPr>
                                  </w:pPr>
                                </w:p>
                              </w:tc>
                            </w:tr>
                            <w:tr w:rsidR="00CE1330" w:rsidTr="00F200C3">
                              <w:trPr>
                                <w:cantSplit/>
                              </w:trPr>
                              <w:tc>
                                <w:tcPr>
                                  <w:tcW w:w="5000" w:type="pct"/>
                                  <w:gridSpan w:val="8"/>
                                </w:tcPr>
                                <w:p w:rsidR="00CE1330" w:rsidRPr="00A36D19" w:rsidRDefault="00CE1330" w:rsidP="00A36D19">
                                  <w:pPr>
                                    <w:jc w:val="center"/>
                                    <w:rPr>
                                      <w:b/>
                                      <w:noProof/>
                                    </w:rPr>
                                  </w:pP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5"/>
                                </w:tcPr>
                                <w:p w:rsidR="00CE1330" w:rsidRDefault="00CE1330">
                                  <w:pPr>
                                    <w:rPr>
                                      <w:noProof/>
                                    </w:rPr>
                                  </w:pP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5"/>
                                </w:tcPr>
                                <w:p w:rsidR="00CE1330" w:rsidRDefault="00CE1330" w:rsidP="00F200C3">
                                  <w:pPr>
                                    <w:jc w:val="right"/>
                                    <w:rPr>
                                      <w:noProof/>
                                    </w:rPr>
                                  </w:pPr>
                                </w:p>
                              </w:tc>
                            </w:tr>
                          </w:tbl>
                          <w:p w:rsidR="00254B11" w:rsidRDefault="00254B11">
                            <w:pPr>
                              <w:rPr>
                                <w:noProof/>
                              </w:rPr>
                            </w:pPr>
                          </w:p>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27.5pt;margin-top:141.8pt;width:338.85pt;height:446pt;z-index:2517043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" filled="f" stroked="f">
                <v:path arrowok="t"/>
                <v:textbox style="mso-fit-shape-to-text:t" inset="5.4pt,0,5.4pt,0">
                  <w:txbxContent>
                    <w:tbl>
                      <w:tblPr>
                        <w:tblStyle w:val="TableGrid"/>
                        <w:tblW w:w="21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2088"/>
                        <w:gridCol w:w="270"/>
                        <w:gridCol w:w="359"/>
                        <w:gridCol w:w="671"/>
                        <w:gridCol w:w="320"/>
                        <w:gridCol w:w="129"/>
                        <w:gridCol w:w="149"/>
                        <w:gridCol w:w="2791"/>
                      </w:tblGrid>
                      <w:tr w:rsidR="00254B11" w:rsidTr="00F200C3">
                        <w:trPr>
                          <w:cantSplit/>
                        </w:trPr>
                        <w:tc>
                          <w:tcPr>
                            <w:tcW w:w="5000" w:type="pct"/>
                            <w:gridSpan w:val="8"/>
                          </w:tcPr>
                          <w:p w:rsidR="00254B11" w:rsidRPr="00971599" w:rsidRDefault="00254B11" w:rsidP="00971599">
                            <w:pPr>
                              <w:jc w:val="center"/>
                              <w:rPr>
                                <w:b/>
                                <w:noProof/>
                              </w:rPr>
                            </w:pPr>
                            <w:r w:rsidRPr="003F5A3F">
                              <w:rPr>
                                <w:b/>
                                <w:noProof/>
                                <w:sz w:val="28"/>
                              </w:rPr>
                              <w:t>Order of Worship</w:t>
                            </w:r>
                          </w:p>
                        </w:tc>
                      </w:tr>
                      <w:tr w:rsidR="00254B11" w:rsidTr="00F200C3">
                        <w:trPr>
                          <w:cantSplit/>
                        </w:trPr>
                        <w:tc>
                          <w:tcPr>
                            <w:tcW w:w="5000" w:type="pct"/>
                            <w:gridSpan w:val="8"/>
                          </w:tcPr>
                          <w:p w:rsidR="00254B11" w:rsidRDefault="00254B11">
                            <w:pPr>
                              <w:rPr>
                                <w:noProof/>
                              </w:rPr>
                            </w:pPr>
                          </w:p>
                        </w:tc>
                      </w:tr>
                      <w:tr w:rsidR="00254B11" w:rsidTr="00F200C3">
                        <w:trPr>
                          <w:cantSplit/>
                        </w:trPr>
                        <w:tc>
                          <w:tcPr>
                            <w:tcW w:w="1740" w:type="pct"/>
                            <w:gridSpan w:val="2"/>
                          </w:tcPr>
                          <w:p w:rsidR="00254B11" w:rsidRDefault="00254B11">
                            <w:pPr>
                              <w:rPr>
                                <w:noProof/>
                              </w:rPr>
                            </w:pPr>
                            <w:r>
                              <w:rPr>
                                <w:noProof/>
                              </w:rPr>
                              <w:t>Gathering Time</w:t>
                            </w:r>
                          </w:p>
                          <w:p w:rsidR="00CB0370" w:rsidRDefault="00CB0370">
                            <w:pPr>
                              <w:rPr>
                                <w:noProof/>
                              </w:rPr>
                            </w:pPr>
                          </w:p>
                        </w:tc>
                        <w:tc>
                          <w:tcPr>
                            <w:tcW w:w="265" w:type="pct"/>
                          </w:tcPr>
                          <w:p w:rsidR="00254B11" w:rsidRDefault="00254B11">
                            <w:pPr>
                              <w:rPr>
                                <w:noProof/>
                              </w:rPr>
                            </w:pPr>
                          </w:p>
                        </w:tc>
                        <w:tc>
                          <w:tcPr>
                            <w:tcW w:w="2995" w:type="pct"/>
                            <w:gridSpan w:val="5"/>
                          </w:tcPr>
                          <w:p w:rsidR="00254B11" w:rsidRDefault="00254B11">
                            <w:pPr>
                              <w:rPr>
                                <w:noProof/>
                              </w:rPr>
                            </w:pPr>
                          </w:p>
                        </w:tc>
                      </w:tr>
                      <w:tr w:rsidR="00925A84" w:rsidTr="00925A84">
                        <w:trPr>
                          <w:cantSplit/>
                        </w:trPr>
                        <w:tc>
                          <w:tcPr>
                            <w:tcW w:w="1541" w:type="pct"/>
                          </w:tcPr>
                          <w:p w:rsidR="00925A84" w:rsidRPr="00BC5977" w:rsidRDefault="00925A84" w:rsidP="00925A84">
                            <w:pPr>
                              <w:rPr>
                                <w:i/>
                                <w:noProof/>
                              </w:rPr>
                            </w:pPr>
                            <w:r>
                              <w:rPr>
                                <w:rFonts w:eastAsia="Times New Roman"/>
                              </w:rPr>
                              <w:t xml:space="preserve">Nursery </w:t>
                            </w:r>
                          </w:p>
                        </w:tc>
                        <w:tc>
                          <w:tcPr>
                            <w:tcW w:w="3459" w:type="pct"/>
                            <w:gridSpan w:val="7"/>
                          </w:tcPr>
                          <w:p w:rsidR="00925A84" w:rsidRPr="00BC5977" w:rsidRDefault="00925A84" w:rsidP="00925A84">
                            <w:pPr>
                              <w:jc w:val="right"/>
                              <w:rPr>
                                <w:i/>
                                <w:noProof/>
                              </w:rPr>
                            </w:pPr>
                            <w:r w:rsidRPr="00925A84">
                              <w:rPr>
                                <w:rFonts w:eastAsia="Times New Roman"/>
                                <w:sz w:val="18"/>
                              </w:rPr>
                              <w:t>(birth - 3 years old) available at 10:20 am</w:t>
                            </w:r>
                          </w:p>
                        </w:tc>
                      </w:tr>
                      <w:tr w:rsidR="00254B11" w:rsidTr="00F200C3">
                        <w:trPr>
                          <w:cantSplit/>
                        </w:trPr>
                        <w:tc>
                          <w:tcPr>
                            <w:tcW w:w="1740" w:type="pct"/>
                            <w:gridSpan w:val="2"/>
                          </w:tcPr>
                          <w:p w:rsidR="00254B11" w:rsidRDefault="00254B11">
                            <w:pPr>
                              <w:rPr>
                                <w:noProof/>
                              </w:rPr>
                            </w:pPr>
                          </w:p>
                        </w:tc>
                        <w:tc>
                          <w:tcPr>
                            <w:tcW w:w="265" w:type="pct"/>
                          </w:tcPr>
                          <w:p w:rsidR="00254B11" w:rsidRDefault="00254B11">
                            <w:pPr>
                              <w:rPr>
                                <w:noProof/>
                              </w:rPr>
                            </w:pPr>
                          </w:p>
                        </w:tc>
                        <w:tc>
                          <w:tcPr>
                            <w:tcW w:w="2995" w:type="pct"/>
                            <w:gridSpan w:val="5"/>
                          </w:tcPr>
                          <w:p w:rsidR="00254B11" w:rsidRPr="00BC5977" w:rsidRDefault="00254B11" w:rsidP="00BC5977">
                            <w:pPr>
                              <w:jc w:val="right"/>
                              <w:rPr>
                                <w:i/>
                                <w:noProof/>
                              </w:rPr>
                            </w:pPr>
                          </w:p>
                        </w:tc>
                      </w:tr>
                      <w:tr w:rsidR="00254B11" w:rsidTr="00F200C3">
                        <w:trPr>
                          <w:cantSplit/>
                        </w:trPr>
                        <w:tc>
                          <w:tcPr>
                            <w:tcW w:w="2831" w:type="pct"/>
                            <w:gridSpan w:val="6"/>
                          </w:tcPr>
                          <w:p w:rsidR="00254B11" w:rsidRDefault="00254B11">
                            <w:pPr>
                              <w:rPr>
                                <w:noProof/>
                              </w:rPr>
                            </w:pPr>
                            <w:r>
                              <w:rPr>
                                <w:noProof/>
                              </w:rPr>
                              <w:t>Welcome &amp; Announcements</w:t>
                            </w:r>
                          </w:p>
                        </w:tc>
                        <w:tc>
                          <w:tcPr>
                            <w:tcW w:w="2169" w:type="pct"/>
                            <w:gridSpan w:val="2"/>
                          </w:tcPr>
                          <w:p w:rsidR="00254B11" w:rsidRPr="00971599" w:rsidRDefault="00254B11" w:rsidP="00775D0C">
                            <w:pPr>
                              <w:jc w:val="right"/>
                              <w:rPr>
                                <w:b/>
                                <w:noProof/>
                              </w:rPr>
                            </w:pPr>
                            <w:r w:rsidRPr="00971599">
                              <w:rPr>
                                <w:b/>
                                <w:noProof/>
                              </w:rPr>
                              <w:t>Pastor</w:t>
                            </w:r>
                            <w:r w:rsidR="000B5F6E">
                              <w:rPr>
                                <w:b/>
                                <w:noProof/>
                              </w:rPr>
                              <w:t xml:space="preserve"> </w:t>
                            </w:r>
                            <w:r w:rsidR="00775D0C">
                              <w:rPr>
                                <w:b/>
                                <w:noProof/>
                              </w:rPr>
                              <w:t>Doug</w:t>
                            </w:r>
                            <w:r w:rsidRPr="00971599">
                              <w:rPr>
                                <w:b/>
                                <w:noProof/>
                              </w:rPr>
                              <w:t xml:space="preserve"> </w:t>
                            </w:r>
                          </w:p>
                        </w:tc>
                      </w:tr>
                      <w:tr w:rsidR="00254B11" w:rsidTr="00F200C3">
                        <w:trPr>
                          <w:cantSplit/>
                        </w:trPr>
                        <w:tc>
                          <w:tcPr>
                            <w:tcW w:w="1740" w:type="pct"/>
                            <w:gridSpan w:val="2"/>
                          </w:tcPr>
                          <w:p w:rsidR="00254B11" w:rsidRDefault="00254B11">
                            <w:pPr>
                              <w:rPr>
                                <w:noProof/>
                              </w:rPr>
                            </w:pPr>
                          </w:p>
                        </w:tc>
                        <w:tc>
                          <w:tcPr>
                            <w:tcW w:w="1091" w:type="pct"/>
                            <w:gridSpan w:val="4"/>
                          </w:tcPr>
                          <w:p w:rsidR="00254B11" w:rsidRDefault="00254B11">
                            <w:pPr>
                              <w:rPr>
                                <w:noProof/>
                              </w:rPr>
                            </w:pPr>
                          </w:p>
                        </w:tc>
                        <w:tc>
                          <w:tcPr>
                            <w:tcW w:w="2169" w:type="pct"/>
                            <w:gridSpan w:val="2"/>
                          </w:tcPr>
                          <w:p w:rsidR="00254B11" w:rsidRDefault="00254B11">
                            <w:pPr>
                              <w:rPr>
                                <w:noProof/>
                              </w:rPr>
                            </w:pPr>
                          </w:p>
                        </w:tc>
                      </w:tr>
                      <w:tr w:rsidR="00254B11" w:rsidTr="00F200C3">
                        <w:trPr>
                          <w:cantSplit/>
                        </w:trPr>
                        <w:tc>
                          <w:tcPr>
                            <w:tcW w:w="5000" w:type="pct"/>
                            <w:gridSpan w:val="8"/>
                          </w:tcPr>
                          <w:p w:rsidR="004F367E" w:rsidRDefault="00254B11" w:rsidP="004F367E">
                            <w:pPr>
                              <w:jc w:val="center"/>
                              <w:rPr>
                                <w:b/>
                                <w:noProof/>
                                <w:sz w:val="28"/>
                              </w:rPr>
                            </w:pPr>
                            <w:r w:rsidRPr="003F5A3F">
                              <w:rPr>
                                <w:b/>
                                <w:noProof/>
                                <w:sz w:val="28"/>
                              </w:rPr>
                              <w:t>Praise and Worship</w:t>
                            </w:r>
                          </w:p>
                          <w:p w:rsidR="004F367E" w:rsidRPr="00971599" w:rsidRDefault="004F367E" w:rsidP="004F367E">
                            <w:pPr>
                              <w:jc w:val="center"/>
                              <w:rPr>
                                <w:b/>
                                <w:noProof/>
                              </w:rPr>
                            </w:pPr>
                          </w:p>
                        </w:tc>
                      </w:tr>
                      <w:tr w:rsidR="004A6956" w:rsidTr="004A6956">
                        <w:trPr>
                          <w:cantSplit/>
                        </w:trPr>
                        <w:tc>
                          <w:tcPr>
                            <w:tcW w:w="2500" w:type="pct"/>
                            <w:gridSpan w:val="4"/>
                          </w:tcPr>
                          <w:p w:rsidR="004A6956" w:rsidRPr="003F5A3F" w:rsidRDefault="004A6956" w:rsidP="004A6956">
                            <w:pPr>
                              <w:shd w:val="clear" w:color="auto" w:fill="FFFFFF"/>
                              <w:rPr>
                                <w:b/>
                                <w:noProof/>
                                <w:sz w:val="28"/>
                              </w:rPr>
                            </w:pPr>
                            <w:r>
                              <w:rPr>
                                <w:noProof/>
                              </w:rPr>
                              <w:t xml:space="preserve">Praise and Worship                                              </w:t>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t>That'February hdesserts</w:t>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r>
                              <w:rPr>
                                <w:noProof/>
                                <w:vanish/>
                              </w:rPr>
                              <w:pgNum/>
                            </w:r>
                          </w:p>
                        </w:tc>
                        <w:tc>
                          <w:tcPr>
                            <w:tcW w:w="2500" w:type="pct"/>
                            <w:gridSpan w:val="4"/>
                          </w:tcPr>
                          <w:p w:rsidR="004A6956" w:rsidRPr="004A6956" w:rsidRDefault="00E92CFD" w:rsidP="002F7F85">
                            <w:pPr>
                              <w:shd w:val="clear" w:color="auto" w:fill="FFFFFF"/>
                              <w:jc w:val="right"/>
                              <w:rPr>
                                <w:noProof/>
                              </w:rPr>
                            </w:pPr>
                            <w:r>
                              <w:rPr>
                                <w:noProof/>
                              </w:rPr>
                              <w:t>Famous One</w:t>
                            </w:r>
                          </w:p>
                        </w:tc>
                      </w:tr>
                      <w:tr w:rsidR="004A6956" w:rsidTr="004A6956">
                        <w:trPr>
                          <w:cantSplit/>
                        </w:trPr>
                        <w:tc>
                          <w:tcPr>
                            <w:tcW w:w="2500" w:type="pct"/>
                            <w:gridSpan w:val="4"/>
                          </w:tcPr>
                          <w:p w:rsidR="004A6956" w:rsidRDefault="004A6956" w:rsidP="008D0294">
                            <w:pPr>
                              <w:shd w:val="clear" w:color="auto" w:fill="FFFFFF"/>
                              <w:rPr>
                                <w:noProof/>
                              </w:rPr>
                            </w:pPr>
                          </w:p>
                        </w:tc>
                        <w:tc>
                          <w:tcPr>
                            <w:tcW w:w="2500" w:type="pct"/>
                            <w:gridSpan w:val="4"/>
                          </w:tcPr>
                          <w:p w:rsidR="004A6956" w:rsidRDefault="00AC039E" w:rsidP="002F7F85">
                            <w:pPr>
                              <w:shd w:val="clear" w:color="auto" w:fill="FFFFFF"/>
                              <w:jc w:val="right"/>
                              <w:rPr>
                                <w:noProof/>
                              </w:rPr>
                            </w:pPr>
                            <w:r>
                              <w:rPr>
                                <w:noProof/>
                              </w:rPr>
                              <w:t>Our God</w:t>
                            </w:r>
                            <w:r w:rsidR="00811AA8">
                              <w:rPr>
                                <w:noProof/>
                                <w:vanish/>
                              </w:rPr>
                              <w:t>s</w:t>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r w:rsidR="00811AA8">
                              <w:rPr>
                                <w:noProof/>
                                <w:vanish/>
                              </w:rPr>
                              <w:pgNum/>
                            </w:r>
                          </w:p>
                        </w:tc>
                      </w:tr>
                      <w:tr w:rsidR="004A6956" w:rsidTr="004A6956">
                        <w:trPr>
                          <w:cantSplit/>
                        </w:trPr>
                        <w:tc>
                          <w:tcPr>
                            <w:tcW w:w="2500" w:type="pct"/>
                            <w:gridSpan w:val="4"/>
                          </w:tcPr>
                          <w:p w:rsidR="004A6956" w:rsidRDefault="004A6956" w:rsidP="008D0294">
                            <w:pPr>
                              <w:shd w:val="clear" w:color="auto" w:fill="FFFFFF"/>
                              <w:rPr>
                                <w:noProof/>
                              </w:rPr>
                            </w:pPr>
                          </w:p>
                        </w:tc>
                        <w:tc>
                          <w:tcPr>
                            <w:tcW w:w="2500" w:type="pct"/>
                            <w:gridSpan w:val="4"/>
                          </w:tcPr>
                          <w:p w:rsidR="004A6956" w:rsidRDefault="005A5EA0" w:rsidP="002F7F85">
                            <w:pPr>
                              <w:shd w:val="clear" w:color="auto" w:fill="FFFFFF"/>
                              <w:jc w:val="right"/>
                              <w:rPr>
                                <w:noProof/>
                              </w:rPr>
                            </w:pPr>
                            <w:r>
                              <w:rPr>
                                <w:noProof/>
                              </w:rPr>
                              <w:t>Amazing Love (</w:t>
                            </w:r>
                            <w:r w:rsidRPr="005A5EA0">
                              <w:rPr>
                                <w:noProof/>
                                <w:sz w:val="20"/>
                              </w:rPr>
                              <w:t>You Are Our King</w:t>
                            </w:r>
                            <w:r>
                              <w:rPr>
                                <w:noProof/>
                              </w:rPr>
                              <w:t>)</w:t>
                            </w:r>
                          </w:p>
                        </w:tc>
                      </w:tr>
                      <w:tr w:rsidR="00254B11" w:rsidTr="00F200C3">
                        <w:trPr>
                          <w:cantSplit/>
                        </w:trPr>
                        <w:tc>
                          <w:tcPr>
                            <w:tcW w:w="2941" w:type="pct"/>
                            <w:gridSpan w:val="7"/>
                          </w:tcPr>
                          <w:p w:rsidR="00254B11" w:rsidRPr="00A36D19" w:rsidRDefault="00254B11">
                            <w:pPr>
                              <w:rPr>
                                <w:i/>
                                <w:noProof/>
                              </w:rPr>
                            </w:pPr>
                          </w:p>
                        </w:tc>
                        <w:tc>
                          <w:tcPr>
                            <w:tcW w:w="2059" w:type="pct"/>
                          </w:tcPr>
                          <w:p w:rsidR="00254B11" w:rsidRPr="00A36D19" w:rsidRDefault="00254B11" w:rsidP="00A36D19">
                            <w:pPr>
                              <w:jc w:val="right"/>
                              <w:rPr>
                                <w:i/>
                                <w:noProof/>
                              </w:rPr>
                            </w:pPr>
                          </w:p>
                        </w:tc>
                      </w:tr>
                      <w:tr w:rsidR="00254B11" w:rsidTr="00F200C3">
                        <w:trPr>
                          <w:cantSplit/>
                        </w:trPr>
                        <w:tc>
                          <w:tcPr>
                            <w:tcW w:w="2941" w:type="pct"/>
                            <w:gridSpan w:val="7"/>
                          </w:tcPr>
                          <w:p w:rsidR="00254B11" w:rsidRDefault="00254B11">
                            <w:pPr>
                              <w:rPr>
                                <w:i/>
                                <w:noProof/>
                              </w:rPr>
                            </w:pPr>
                            <w:r w:rsidRPr="00A36D19">
                              <w:rPr>
                                <w:i/>
                                <w:noProof/>
                              </w:rPr>
                              <w:t>Children – Please retire to class</w:t>
                            </w:r>
                          </w:p>
                        </w:tc>
                        <w:tc>
                          <w:tcPr>
                            <w:tcW w:w="2059" w:type="pct"/>
                          </w:tcPr>
                          <w:p w:rsidR="006F27BF" w:rsidRDefault="00254B11" w:rsidP="006F27BF">
                            <w:pPr>
                              <w:jc w:val="right"/>
                              <w:rPr>
                                <w:i/>
                                <w:noProof/>
                              </w:rPr>
                            </w:pPr>
                            <w:r w:rsidRPr="00A36D19">
                              <w:rPr>
                                <w:i/>
                                <w:noProof/>
                              </w:rPr>
                              <w:t>Ages PreK – 5</w:t>
                            </w:r>
                            <w:r w:rsidRPr="00A36D19">
                              <w:rPr>
                                <w:i/>
                                <w:noProof/>
                                <w:vertAlign w:val="superscript"/>
                              </w:rPr>
                              <w:t>th</w:t>
                            </w:r>
                            <w:r w:rsidRPr="00A36D19">
                              <w:rPr>
                                <w:i/>
                                <w:noProof/>
                              </w:rPr>
                              <w:t xml:space="preserve"> Grade</w:t>
                            </w:r>
                          </w:p>
                          <w:p w:rsidR="006F27BF" w:rsidRPr="00A36D19" w:rsidRDefault="006F27BF" w:rsidP="006F27BF">
                            <w:pPr>
                              <w:jc w:val="right"/>
                              <w:rPr>
                                <w:i/>
                                <w:noProof/>
                              </w:rPr>
                            </w:pPr>
                          </w:p>
                        </w:tc>
                      </w:tr>
                      <w:tr w:rsidR="00254B11" w:rsidTr="00F200C3">
                        <w:trPr>
                          <w:cantSplit/>
                        </w:trPr>
                        <w:tc>
                          <w:tcPr>
                            <w:tcW w:w="5000" w:type="pct"/>
                            <w:gridSpan w:val="8"/>
                          </w:tcPr>
                          <w:p w:rsidR="00254B11" w:rsidRDefault="00254B11">
                            <w:pPr>
                              <w:rPr>
                                <w:noProof/>
                              </w:rPr>
                            </w:pPr>
                          </w:p>
                        </w:tc>
                      </w:tr>
                      <w:tr w:rsidR="00254B11" w:rsidTr="00F200C3">
                        <w:trPr>
                          <w:cantSplit/>
                        </w:trPr>
                        <w:tc>
                          <w:tcPr>
                            <w:tcW w:w="5000" w:type="pct"/>
                            <w:gridSpan w:val="8"/>
                          </w:tcPr>
                          <w:p w:rsidR="00254B11" w:rsidRDefault="00254B11" w:rsidP="00BC5977">
                            <w:pPr>
                              <w:jc w:val="center"/>
                              <w:rPr>
                                <w:noProof/>
                              </w:rPr>
                            </w:pPr>
                            <w:r w:rsidRPr="003F5A3F">
                              <w:rPr>
                                <w:b/>
                                <w:noProof/>
                                <w:sz w:val="28"/>
                              </w:rPr>
                              <w:t>Prayer Time</w:t>
                            </w:r>
                          </w:p>
                        </w:tc>
                      </w:tr>
                      <w:tr w:rsidR="00254B11" w:rsidTr="00F200C3">
                        <w:trPr>
                          <w:cantSplit/>
                        </w:trPr>
                        <w:tc>
                          <w:tcPr>
                            <w:tcW w:w="1740" w:type="pct"/>
                            <w:gridSpan w:val="2"/>
                          </w:tcPr>
                          <w:p w:rsidR="00254B11" w:rsidRDefault="00254B11">
                            <w:pPr>
                              <w:rPr>
                                <w:noProof/>
                              </w:rPr>
                            </w:pPr>
                            <w:r>
                              <w:rPr>
                                <w:noProof/>
                              </w:rPr>
                              <w:t>Prayer Time</w:t>
                            </w:r>
                          </w:p>
                        </w:tc>
                        <w:tc>
                          <w:tcPr>
                            <w:tcW w:w="265" w:type="pct"/>
                          </w:tcPr>
                          <w:p w:rsidR="00254B11" w:rsidRDefault="00254B11">
                            <w:pPr>
                              <w:rPr>
                                <w:noProof/>
                              </w:rPr>
                            </w:pPr>
                          </w:p>
                        </w:tc>
                        <w:tc>
                          <w:tcPr>
                            <w:tcW w:w="2995" w:type="pct"/>
                            <w:gridSpan w:val="5"/>
                          </w:tcPr>
                          <w:p w:rsidR="00254B11" w:rsidRPr="00971599" w:rsidRDefault="00254B11" w:rsidP="00775D0C">
                            <w:pPr>
                              <w:jc w:val="right"/>
                              <w:rPr>
                                <w:b/>
                                <w:noProof/>
                              </w:rPr>
                            </w:pPr>
                            <w:r w:rsidRPr="00971599">
                              <w:rPr>
                                <w:b/>
                                <w:noProof/>
                              </w:rPr>
                              <w:t>Pastor</w:t>
                            </w:r>
                            <w:r w:rsidR="000B5F6E">
                              <w:rPr>
                                <w:b/>
                                <w:noProof/>
                              </w:rPr>
                              <w:t xml:space="preserve"> </w:t>
                            </w:r>
                            <w:r w:rsidR="00775D0C">
                              <w:rPr>
                                <w:b/>
                                <w:noProof/>
                              </w:rPr>
                              <w:t>Doug</w:t>
                            </w:r>
                            <w:r w:rsidR="00775D0C">
                              <w:rPr>
                                <w:b/>
                                <w:noProof/>
                                <w:vanish/>
                              </w:rPr>
                              <w:t>Horne' Care.</w:t>
                            </w:r>
                            <w:r w:rsidR="00775D0C">
                              <w:rPr>
                                <w:b/>
                                <w:noProof/>
                                <w:vanish/>
                              </w:rPr>
                              <w:cr/>
                              <w:t>g dessert if you can.  This is the last of the "</w:t>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r w:rsidR="00775D0C">
                              <w:rPr>
                                <w:b/>
                                <w:noProof/>
                                <w:vanish/>
                              </w:rPr>
                              <w:pgNum/>
                            </w:r>
                          </w:p>
                        </w:tc>
                      </w:tr>
                      <w:tr w:rsidR="00254B11" w:rsidTr="00F200C3">
                        <w:trPr>
                          <w:cantSplit/>
                        </w:trPr>
                        <w:tc>
                          <w:tcPr>
                            <w:tcW w:w="1740" w:type="pct"/>
                            <w:gridSpan w:val="2"/>
                          </w:tcPr>
                          <w:p w:rsidR="00254B11" w:rsidRDefault="00254B11">
                            <w:pPr>
                              <w:rPr>
                                <w:noProof/>
                              </w:rPr>
                            </w:pPr>
                          </w:p>
                        </w:tc>
                        <w:tc>
                          <w:tcPr>
                            <w:tcW w:w="265" w:type="pct"/>
                          </w:tcPr>
                          <w:p w:rsidR="00254B11" w:rsidRDefault="00254B11">
                            <w:pPr>
                              <w:rPr>
                                <w:noProof/>
                              </w:rPr>
                            </w:pPr>
                          </w:p>
                        </w:tc>
                        <w:tc>
                          <w:tcPr>
                            <w:tcW w:w="2995" w:type="pct"/>
                            <w:gridSpan w:val="5"/>
                          </w:tcPr>
                          <w:p w:rsidR="006F27BF" w:rsidRPr="004F367E" w:rsidRDefault="006F27BF" w:rsidP="00BF02D4">
                            <w:pPr>
                              <w:jc w:val="right"/>
                              <w:rPr>
                                <w:noProof/>
                              </w:rPr>
                            </w:pPr>
                          </w:p>
                        </w:tc>
                      </w:tr>
                      <w:tr w:rsidR="00254B11" w:rsidTr="00F200C3">
                        <w:trPr>
                          <w:cantSplit/>
                          <w:trHeight w:val="573"/>
                        </w:trPr>
                        <w:tc>
                          <w:tcPr>
                            <w:tcW w:w="5000" w:type="pct"/>
                            <w:gridSpan w:val="8"/>
                            <w:vAlign w:val="bottom"/>
                          </w:tcPr>
                          <w:p w:rsidR="00CE1330" w:rsidRPr="00971599" w:rsidRDefault="00254B11" w:rsidP="00FF3366">
                            <w:pPr>
                              <w:jc w:val="center"/>
                              <w:rPr>
                                <w:i/>
                                <w:sz w:val="20"/>
                              </w:rPr>
                            </w:pPr>
                            <w:r w:rsidRPr="004A384F">
                              <w:rPr>
                                <w:i/>
                                <w:sz w:val="20"/>
                              </w:rPr>
                              <w:t>**</w:t>
                            </w:r>
                            <w:r>
                              <w:rPr>
                                <w:i/>
                                <w:sz w:val="20"/>
                              </w:rPr>
                              <w:t xml:space="preserve"> We encourage you to</w:t>
                            </w:r>
                            <w:r w:rsidRPr="004A384F">
                              <w:rPr>
                                <w:i/>
                                <w:sz w:val="20"/>
                              </w:rPr>
                              <w:t xml:space="preserve"> use this time to post and retrieve your Prayer Card on the  bulletin Board </w:t>
                            </w:r>
                            <w:r>
                              <w:rPr>
                                <w:i/>
                                <w:sz w:val="20"/>
                              </w:rPr>
                              <w:t>located to your left in the Sanctuary</w:t>
                            </w:r>
                            <w:r w:rsidRPr="004A384F">
                              <w:rPr>
                                <w:i/>
                                <w:sz w:val="20"/>
                              </w:rPr>
                              <w:t>**</w:t>
                            </w:r>
                          </w:p>
                        </w:tc>
                      </w:tr>
                      <w:tr w:rsidR="00CE1330" w:rsidTr="00F200C3">
                        <w:trPr>
                          <w:cantSplit/>
                        </w:trPr>
                        <w:tc>
                          <w:tcPr>
                            <w:tcW w:w="1740" w:type="pct"/>
                            <w:gridSpan w:val="2"/>
                          </w:tcPr>
                          <w:p w:rsidR="00CE1330" w:rsidRDefault="00CE1330" w:rsidP="00DD18EF">
                            <w:pPr>
                              <w:rPr>
                                <w:noProof/>
                              </w:rPr>
                            </w:pPr>
                          </w:p>
                        </w:tc>
                        <w:tc>
                          <w:tcPr>
                            <w:tcW w:w="265" w:type="pct"/>
                          </w:tcPr>
                          <w:p w:rsidR="00CE1330" w:rsidRDefault="00CE1330" w:rsidP="00DD18EF">
                            <w:pPr>
                              <w:rPr>
                                <w:noProof/>
                              </w:rPr>
                            </w:pPr>
                          </w:p>
                        </w:tc>
                        <w:tc>
                          <w:tcPr>
                            <w:tcW w:w="2995" w:type="pct"/>
                            <w:gridSpan w:val="5"/>
                          </w:tcPr>
                          <w:p w:rsidR="00CE1330" w:rsidRPr="00BC5977" w:rsidRDefault="00CE1330" w:rsidP="00DD18EF">
                            <w:pPr>
                              <w:jc w:val="right"/>
                              <w:rPr>
                                <w:i/>
                                <w:noProof/>
                              </w:rPr>
                            </w:pPr>
                          </w:p>
                        </w:tc>
                      </w:tr>
                      <w:tr w:rsidR="00CE1330" w:rsidTr="00F200C3">
                        <w:trPr>
                          <w:cantSplit/>
                        </w:trPr>
                        <w:tc>
                          <w:tcPr>
                            <w:tcW w:w="5000" w:type="pct"/>
                            <w:gridSpan w:val="8"/>
                          </w:tcPr>
                          <w:p w:rsidR="00CE1330" w:rsidRPr="00A36D19" w:rsidRDefault="00CE1330" w:rsidP="00A36D19">
                            <w:pPr>
                              <w:jc w:val="center"/>
                              <w:rPr>
                                <w:b/>
                                <w:noProof/>
                              </w:rPr>
                            </w:pPr>
                            <w:r w:rsidRPr="003F5A3F">
                              <w:rPr>
                                <w:b/>
                                <w:noProof/>
                                <w:sz w:val="28"/>
                              </w:rPr>
                              <w:t>Message</w:t>
                            </w: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5"/>
                          </w:tcPr>
                          <w:p w:rsidR="00CE1330" w:rsidRDefault="00CE1330">
                            <w:pPr>
                              <w:rPr>
                                <w:noProof/>
                              </w:rPr>
                            </w:pPr>
                          </w:p>
                        </w:tc>
                      </w:tr>
                      <w:tr w:rsidR="00CE1330" w:rsidTr="007B1928">
                        <w:trPr>
                          <w:cantSplit/>
                        </w:trPr>
                        <w:tc>
                          <w:tcPr>
                            <w:tcW w:w="2736" w:type="pct"/>
                            <w:gridSpan w:val="5"/>
                          </w:tcPr>
                          <w:p w:rsidR="00CE1330" w:rsidRDefault="00CE1330" w:rsidP="00C11088">
                            <w:pPr>
                              <w:rPr>
                                <w:noProof/>
                              </w:rPr>
                            </w:pPr>
                            <w:r>
                              <w:rPr>
                                <w:noProof/>
                              </w:rPr>
                              <w:t xml:space="preserve">Message –  </w:t>
                            </w:r>
                          </w:p>
                        </w:tc>
                        <w:tc>
                          <w:tcPr>
                            <w:tcW w:w="2264" w:type="pct"/>
                            <w:gridSpan w:val="3"/>
                          </w:tcPr>
                          <w:p w:rsidR="00CE1330" w:rsidRPr="00A36D19" w:rsidRDefault="00CE1330" w:rsidP="00B713BC">
                            <w:pPr>
                              <w:jc w:val="right"/>
                              <w:rPr>
                                <w:b/>
                                <w:noProof/>
                              </w:rPr>
                            </w:pPr>
                            <w:r w:rsidRPr="00A36D19">
                              <w:rPr>
                                <w:b/>
                                <w:noProof/>
                              </w:rPr>
                              <w:t xml:space="preserve">Pastor </w:t>
                            </w:r>
                            <w:r w:rsidR="00B713BC">
                              <w:rPr>
                                <w:b/>
                                <w:noProof/>
                              </w:rPr>
                              <w:t>John</w:t>
                            </w:r>
                            <w:r w:rsidR="000C4C68">
                              <w:rPr>
                                <w:b/>
                                <w:noProof/>
                                <w:vanish/>
                              </w:rPr>
                              <w:t xml:space="preserve"> Febrary</w:t>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r w:rsidR="000C4C68">
                              <w:rPr>
                                <w:b/>
                                <w:noProof/>
                                <w:vanish/>
                              </w:rPr>
                              <w:pgNum/>
                            </w: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5"/>
                          </w:tcPr>
                          <w:p w:rsidR="00CE1330" w:rsidRDefault="00CE1330">
                            <w:pPr>
                              <w:rPr>
                                <w:noProof/>
                              </w:rPr>
                            </w:pPr>
                          </w:p>
                        </w:tc>
                      </w:tr>
                      <w:tr w:rsidR="00CE1330" w:rsidTr="00F200C3">
                        <w:trPr>
                          <w:cantSplit/>
                        </w:trPr>
                        <w:tc>
                          <w:tcPr>
                            <w:tcW w:w="5000" w:type="pct"/>
                            <w:gridSpan w:val="8"/>
                          </w:tcPr>
                          <w:p w:rsidR="00CE1330" w:rsidRPr="00A36D19" w:rsidRDefault="00CE1330" w:rsidP="00A36D19">
                            <w:pPr>
                              <w:jc w:val="center"/>
                              <w:rPr>
                                <w:b/>
                                <w:noProof/>
                              </w:rPr>
                            </w:pP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5"/>
                          </w:tcPr>
                          <w:p w:rsidR="00CE1330" w:rsidRDefault="00CE1330">
                            <w:pPr>
                              <w:rPr>
                                <w:noProof/>
                              </w:rPr>
                            </w:pPr>
                          </w:p>
                        </w:tc>
                      </w:tr>
                      <w:tr w:rsidR="00CE1330" w:rsidTr="00F200C3">
                        <w:trPr>
                          <w:cantSplit/>
                        </w:trPr>
                        <w:tc>
                          <w:tcPr>
                            <w:tcW w:w="1740" w:type="pct"/>
                            <w:gridSpan w:val="2"/>
                          </w:tcPr>
                          <w:p w:rsidR="00CE1330" w:rsidRDefault="00CE1330">
                            <w:pPr>
                              <w:rPr>
                                <w:noProof/>
                              </w:rPr>
                            </w:pPr>
                          </w:p>
                        </w:tc>
                        <w:tc>
                          <w:tcPr>
                            <w:tcW w:w="265" w:type="pct"/>
                          </w:tcPr>
                          <w:p w:rsidR="00CE1330" w:rsidRDefault="00CE1330">
                            <w:pPr>
                              <w:rPr>
                                <w:noProof/>
                              </w:rPr>
                            </w:pPr>
                          </w:p>
                        </w:tc>
                        <w:tc>
                          <w:tcPr>
                            <w:tcW w:w="2995" w:type="pct"/>
                            <w:gridSpan w:val="5"/>
                          </w:tcPr>
                          <w:p w:rsidR="00CE1330" w:rsidRDefault="00CE1330" w:rsidP="00F200C3">
                            <w:pPr>
                              <w:jc w:val="right"/>
                              <w:rPr>
                                <w:noProof/>
                              </w:rPr>
                            </w:pPr>
                          </w:p>
                        </w:tc>
                      </w:tr>
                    </w:tbl>
                    <w:p w:rsidR="00254B11" w:rsidRDefault="00254B11">
                      <w:pPr>
                        <w:rPr>
                          <w:noProof/>
                        </w:rPr>
                      </w:pPr>
                    </w:p>
                  </w:txbxContent>
                </v:textbox>
                <w10:wrap type="through" anchorx="page" anchory="page"/>
              </v:shape>
            </w:pict>
          </mc:Fallback>
        </mc:AlternateContent>
      </w:r>
      <w:r>
        <w:rPr>
          <w:noProof/>
        </w:rPr>
        <mc:AlternateContent>
          <mc:Choice Requires="wpg">
            <w:drawing>
              <wp:anchor distT="0" distB="0" distL="114300" distR="114300" simplePos="0" relativeHeight="251683840" behindDoc="1" locked="0" layoutInCell="1" allowOverlap="1">
                <wp:simplePos x="0" y="0"/>
                <wp:positionH relativeFrom="page">
                  <wp:posOffset>336550</wp:posOffset>
                </wp:positionH>
                <wp:positionV relativeFrom="page">
                  <wp:posOffset>373380</wp:posOffset>
                </wp:positionV>
                <wp:extent cx="4368800" cy="1524000"/>
                <wp:effectExtent l="12700" t="11430" r="0" b="0"/>
                <wp:wrapNone/>
                <wp:docPr id="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0" cy="1524000"/>
                          <a:chOff x="0" y="0"/>
                          <a:chExt cx="4368800" cy="1524000"/>
                        </a:xfrm>
                      </wpg:grpSpPr>
                      <wps:wsp>
                        <wps:cNvPr id="4" name="Text Box 10"/>
                        <wps:cNvSpPr txBox="1">
                          <a:spLocks noChangeArrowheads="1"/>
                        </wps:cNvSpPr>
                        <wps:spPr bwMode="auto">
                          <a:xfrm>
                            <a:off x="3149600" y="1181100"/>
                            <a:ext cx="1219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27B59" w:rsidRDefault="00706E01" w:rsidP="00B131A7">
                              <w:pPr>
                                <w:jc w:val="right"/>
                                <w:rPr>
                                  <w:rFonts w:ascii="Verdana" w:hAnsi="Verdana" w:cs="Helvetica CY"/>
                                </w:rPr>
                              </w:pPr>
                              <w:r>
                                <w:rPr>
                                  <w:rFonts w:ascii="Verdana" w:hAnsi="Verdana" w:cs="Helvetica CY"/>
                                </w:rPr>
                                <w:t>9</w:t>
                              </w:r>
                              <w:r w:rsidR="00254B11">
                                <w:rPr>
                                  <w:rFonts w:ascii="Verdana" w:hAnsi="Verdana" w:cs="Helvetica CY"/>
                                </w:rPr>
                                <w:t>.</w:t>
                              </w:r>
                              <w:r w:rsidR="009C4443">
                                <w:rPr>
                                  <w:rFonts w:ascii="Verdana" w:hAnsi="Verdana" w:cs="Helvetica CY"/>
                                </w:rPr>
                                <w:t>22</w:t>
                              </w:r>
                              <w:r w:rsidR="000C4C68">
                                <w:rPr>
                                  <w:rFonts w:ascii="Verdana" w:hAnsi="Verdana" w:cs="Helvetica CY"/>
                                </w:rPr>
                                <w:t>.</w:t>
                              </w:r>
                              <w:r w:rsidR="00254B11">
                                <w:rPr>
                                  <w:rFonts w:ascii="Verdana" w:hAnsi="Verdana" w:cs="Helvetica CY"/>
                                </w:rPr>
                                <w:t>2013</w:t>
                              </w:r>
                            </w:p>
                          </w:txbxContent>
                        </wps:txbx>
                        <wps:bodyPr rot="0" vert="horz" wrap="square" lIns="91440" tIns="45720" rIns="91440" bIns="45720" anchor="t" anchorCtr="0" upright="1">
                          <a:noAutofit/>
                        </wps:bodyPr>
                      </wps:wsp>
                      <wpg:grpSp>
                        <wpg:cNvPr id="5" name="Group 8"/>
                        <wpg:cNvGrpSpPr>
                          <a:grpSpLocks/>
                        </wpg:cNvGrpSpPr>
                        <wpg:grpSpPr bwMode="auto">
                          <a:xfrm>
                            <a:off x="0" y="0"/>
                            <a:ext cx="4343400" cy="1229883"/>
                            <a:chOff x="0" y="0"/>
                            <a:chExt cx="4343400" cy="1229883"/>
                          </a:xfrm>
                        </wpg:grpSpPr>
                        <wps:wsp>
                          <wps:cNvPr id="6" name="Alternate Process 2"/>
                          <wps:cNvSpPr>
                            <a:spLocks noChangeArrowheads="1"/>
                          </wps:cNvSpPr>
                          <wps:spPr bwMode="auto">
                            <a:xfrm>
                              <a:off x="0" y="0"/>
                              <a:ext cx="4343400" cy="1163320"/>
                            </a:xfrm>
                            <a:prstGeom prst="flowChartAlternateProcess">
                              <a:avLst/>
                            </a:prstGeom>
                            <a:blipFill dpi="0" rotWithShape="1">
                              <a:blip r:embed="rId12"/>
                              <a:srcRect/>
                              <a:tile tx="0" ty="0" sx="100000" sy="100000" flip="none" algn="tl"/>
                            </a:blipFill>
                            <a:ln w="9525">
                              <a:solidFill>
                                <a:srgbClr val="804000"/>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g:grpSp>
                          <wpg:cNvPr id="7" name="Group 40"/>
                          <wpg:cNvGrpSpPr>
                            <a:grpSpLocks/>
                          </wpg:cNvGrpSpPr>
                          <wpg:grpSpPr bwMode="auto">
                            <a:xfrm>
                              <a:off x="457200" y="0"/>
                              <a:ext cx="3619500" cy="1229883"/>
                              <a:chOff x="0" y="0"/>
                              <a:chExt cx="3619500" cy="1282700"/>
                            </a:xfrm>
                          </wpg:grpSpPr>
                          <wpg:grpSp>
                            <wpg:cNvPr id="8" name="Group 39"/>
                            <wpg:cNvGrpSpPr>
                              <a:grpSpLocks/>
                            </wpg:cNvGrpSpPr>
                            <wpg:grpSpPr bwMode="auto">
                              <a:xfrm>
                                <a:off x="285750" y="177800"/>
                                <a:ext cx="2457450" cy="1104900"/>
                                <a:chOff x="57150" y="0"/>
                                <a:chExt cx="2457450" cy="1104900"/>
                              </a:xfrm>
                            </wpg:grpSpPr>
                            <pic:pic xmlns:pic="http://schemas.openxmlformats.org/drawingml/2006/picture">
                              <pic:nvPicPr>
                                <pic:cNvPr id="9" name="Picture 2" descr="Macintosh HD:Users:iMac21_Fritz:Desktop:Screen Shot 2012-07-07 at 7.45.58 AM.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18465" y="0"/>
                                  <a:ext cx="2096135" cy="965200"/>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9"/>
                              <wps:cNvSpPr txBox="1">
                                <a:spLocks noChangeArrowheads="1"/>
                              </wps:cNvSpPr>
                              <wps:spPr bwMode="auto">
                                <a:xfrm>
                                  <a:off x="57150" y="736600"/>
                                  <a:ext cx="23241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27B59" w:rsidRDefault="00254B11" w:rsidP="00B131A7">
                                    <w:pPr>
                                      <w:jc w:val="right"/>
                                      <w:rPr>
                                        <w:rFonts w:ascii="Calibri" w:hAnsi="Calibri"/>
                                        <w:color w:val="B05800"/>
                                        <w:sz w:val="28"/>
                                        <w:szCs w:val="28"/>
                                      </w:rPr>
                                    </w:pPr>
                                    <w:r>
                                      <w:rPr>
                                        <w:rFonts w:ascii="Calibri" w:hAnsi="Calibri"/>
                                        <w:color w:val="B05800"/>
                                        <w:sz w:val="28"/>
                                        <w:szCs w:val="28"/>
                                      </w:rPr>
                                      <w:t>c</w:t>
                                    </w:r>
                                    <w:r w:rsidRPr="00227B59">
                                      <w:rPr>
                                        <w:rFonts w:ascii="Calibri" w:hAnsi="Calibri"/>
                                        <w:color w:val="B05800"/>
                                        <w:sz w:val="28"/>
                                        <w:szCs w:val="28"/>
                                      </w:rPr>
                                      <w:t>hristian fellowship</w:t>
                                    </w:r>
                                  </w:p>
                                </w:txbxContent>
                              </wps:txbx>
                              <wps:bodyPr rot="0" vert="horz" wrap="square" lIns="91440" tIns="45720" rIns="91440" bIns="45720" anchor="t" anchorCtr="0" upright="1">
                                <a:noAutofit/>
                              </wps:bodyPr>
                            </wps:wsp>
                          </wpg:grpSp>
                          <wps:wsp>
                            <wps:cNvPr id="11" name="Text Box 61"/>
                            <wps:cNvSpPr txBox="1">
                              <a:spLocks noChangeArrowheads="1"/>
                            </wps:cNvSpPr>
                            <wps:spPr bwMode="auto">
                              <a:xfrm>
                                <a:off x="0" y="0"/>
                                <a:ext cx="36195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7C65E3" w:rsidRDefault="00254B11" w:rsidP="00B131A7">
                                  <w:pPr>
                                    <w:rPr>
                                      <w:rFonts w:ascii="Verdana" w:hAnsi="Verdana" w:cs="Helvetica CY"/>
                                      <w:i/>
                                      <w:sz w:val="32"/>
                                      <w:szCs w:val="32"/>
                                    </w:rPr>
                                  </w:pPr>
                                  <w:r w:rsidRPr="007C65E3">
                                    <w:rPr>
                                      <w:rFonts w:ascii="Verdana" w:hAnsi="Verdana" w:cs="Helvetica CY"/>
                                      <w:i/>
                                      <w:sz w:val="32"/>
                                      <w:szCs w:val="32"/>
                                    </w:rPr>
                                    <w:t>Welcome to</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margin">
                  <wp14:pctHeight>0</wp14:pctHeight>
                </wp14:sizeRelV>
              </wp:anchor>
            </w:drawing>
          </mc:Choice>
          <mc:Fallback>
            <w:pict>
              <v:group id="Group 26" o:spid="_x0000_s1036" style="position:absolute;margin-left:26.5pt;margin-top:29.4pt;width:344pt;height:120pt;z-index:-251632640;mso-position-horizontal-relative:page;mso-position-vertical-relative:page;mso-height-relative:margin" coordsize="43688,15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">
                <v:shape id="Text Box 10" o:spid="_x0000_s1037" type="#_x0000_t202" style="position:absolute;left:31496;top:11811;width:121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54B11" w:rsidRPr="00227B59" w:rsidRDefault="00706E01" w:rsidP="00B131A7">
                        <w:pPr>
                          <w:jc w:val="right"/>
                          <w:rPr>
                            <w:rFonts w:ascii="Verdana" w:hAnsi="Verdana" w:cs="Helvetica CY"/>
                          </w:rPr>
                        </w:pPr>
                        <w:r>
                          <w:rPr>
                            <w:rFonts w:ascii="Verdana" w:hAnsi="Verdana" w:cs="Helvetica CY"/>
                          </w:rPr>
                          <w:t>9</w:t>
                        </w:r>
                        <w:r w:rsidR="00254B11">
                          <w:rPr>
                            <w:rFonts w:ascii="Verdana" w:hAnsi="Verdana" w:cs="Helvetica CY"/>
                          </w:rPr>
                          <w:t>.</w:t>
                        </w:r>
                        <w:r w:rsidR="009C4443">
                          <w:rPr>
                            <w:rFonts w:ascii="Verdana" w:hAnsi="Verdana" w:cs="Helvetica CY"/>
                          </w:rPr>
                          <w:t>22</w:t>
                        </w:r>
                        <w:r w:rsidR="000C4C68">
                          <w:rPr>
                            <w:rFonts w:ascii="Verdana" w:hAnsi="Verdana" w:cs="Helvetica CY"/>
                          </w:rPr>
                          <w:t>.</w:t>
                        </w:r>
                        <w:r w:rsidR="00254B11">
                          <w:rPr>
                            <w:rFonts w:ascii="Verdana" w:hAnsi="Verdana" w:cs="Helvetica CY"/>
                          </w:rPr>
                          <w:t>2013</w:t>
                        </w:r>
                      </w:p>
                    </w:txbxContent>
                  </v:textbox>
                </v:shape>
                <v:group id="Group 8" o:spid="_x0000_s1038" style="position:absolute;width:43434;height:12298" coordsize="43434,1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2" o:spid="_x0000_s1039" type="#_x0000_t176" style="position:absolute;width:43434;height:11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742sIA&#10;AADaAAAADwAAAGRycy9kb3ducmV2LnhtbESPQWvCQBSE74L/YXlCb7qxYCjRVVQQtFBQq3h9ZJ/J&#10;avZtyG5j+u9dodDjMDPfMLNFZyvRUuONYwXjUQKCOHfacKHg9L0ZfoDwAVlj5ZgU/JKHxbzfm2Gm&#10;3YMP1B5DISKEfYYKyhDqTEqfl2TRj1xNHL2rayyGKJtC6gYfEW4r+Z4kqbRoOC6UWNO6pPx+/LEK&#10;DtvzxdBt9dVuJvvdvco/U7NPlXobdMspiEBd+A//tbdaQQqvK/EG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vjawgAAANoAAAAPAAAAAAAAAAAAAAAAAJgCAABkcnMvZG93&#10;bnJldi54bWxQSwUGAAAAAAQABAD1AAAAhwMAAAAA&#10;" strokecolor="#804000">
                    <v:fill r:id="rId13" o:title="" recolor="t" rotate="t" type="tile"/>
                    <v:shadow on="t" opacity="22936f" origin=",.5" offset="0,.63889mm"/>
                  </v:shape>
                  <v:group id="Group 40" o:spid="_x0000_s1040" style="position:absolute;left:4572;width:36195;height:12298" coordsize="36195,1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39" o:spid="_x0000_s1041" style="position:absolute;left:2857;top:1778;width:24575;height:11049" coordorigin="571" coordsize="24574,1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2" type="#_x0000_t75" alt="Macintosh HD:Users:iMac21_Fritz:Desktop:Screen Shot 2012-07-07 at 7.45.58 AM.png" style="position:absolute;left:4184;width:20962;height:9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JF9/DAAAA2gAAAA8AAABkcnMvZG93bnJldi54bWxEj92KwjAUhO8F3yEcYW9EE10Q7RpFBEFY&#10;BP9wb882Z9tqc1KarNa3N4Lg5TAz3zDTeWNLcaXaF441DPoKBHHqTMGZhuNh1RuD8AHZYOmYNNzJ&#10;w3zWbk0xMe7GO7ruQyYihH2CGvIQqkRKn+Zk0fddRRy9P1dbDFHWmTQ13iLclnKo1EhaLDgu5FjR&#10;Mqf0sv+3GrrKqO35+37INpNfaU7bn92m+NT6o9MsvkAEasI7/GqvjYYJPK/EG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kX38MAAADaAAAADwAAAAAAAAAAAAAAAACf&#10;AgAAZHJzL2Rvd25yZXYueG1sUEsFBgAAAAAEAAQA9wAAAI8DAAAAAA==&#10;">
                        <v:imagedata r:id="rId18" o:title="Screen Shot 2012-07-07 at 7.45.58 AM"/>
                        <v:path arrowok="t"/>
                      </v:shape>
                      <v:shape id="Text Box 19" o:spid="_x0000_s1043" type="#_x0000_t202" style="position:absolute;left:571;top:7366;width:23241;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254B11" w:rsidRPr="00227B59" w:rsidRDefault="00254B11" w:rsidP="00B131A7">
                              <w:pPr>
                                <w:jc w:val="right"/>
                                <w:rPr>
                                  <w:rFonts w:ascii="Calibri" w:hAnsi="Calibri"/>
                                  <w:color w:val="B05800"/>
                                  <w:sz w:val="28"/>
                                  <w:szCs w:val="28"/>
                                </w:rPr>
                              </w:pPr>
                              <w:proofErr w:type="spellStart"/>
                              <w:proofErr w:type="gramStart"/>
                              <w:r>
                                <w:rPr>
                                  <w:rFonts w:ascii="Calibri" w:hAnsi="Calibri"/>
                                  <w:color w:val="B05800"/>
                                  <w:sz w:val="28"/>
                                  <w:szCs w:val="28"/>
                                </w:rPr>
                                <w:t>c</w:t>
                              </w:r>
                              <w:r w:rsidRPr="00227B59">
                                <w:rPr>
                                  <w:rFonts w:ascii="Calibri" w:hAnsi="Calibri"/>
                                  <w:color w:val="B05800"/>
                                  <w:sz w:val="28"/>
                                  <w:szCs w:val="28"/>
                                </w:rPr>
                                <w:t>hristian</w:t>
                              </w:r>
                              <w:proofErr w:type="spellEnd"/>
                              <w:proofErr w:type="gramEnd"/>
                              <w:r w:rsidRPr="00227B59">
                                <w:rPr>
                                  <w:rFonts w:ascii="Calibri" w:hAnsi="Calibri"/>
                                  <w:color w:val="B05800"/>
                                  <w:sz w:val="28"/>
                                  <w:szCs w:val="28"/>
                                </w:rPr>
                                <w:t xml:space="preserve"> fellowship</w:t>
                              </w:r>
                            </w:p>
                          </w:txbxContent>
                        </v:textbox>
                      </v:shape>
                    </v:group>
                    <v:shape id="Text Box 61" o:spid="_x0000_s1044" type="#_x0000_t202" style="position:absolute;width:36195;height:5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254B11" w:rsidRPr="007C65E3" w:rsidRDefault="00254B11" w:rsidP="00B131A7">
                            <w:pPr>
                              <w:rPr>
                                <w:rFonts w:ascii="Verdana" w:hAnsi="Verdana" w:cs="Helvetica CY"/>
                                <w:i/>
                                <w:sz w:val="32"/>
                                <w:szCs w:val="32"/>
                              </w:rPr>
                            </w:pPr>
                            <w:r w:rsidRPr="007C65E3">
                              <w:rPr>
                                <w:rFonts w:ascii="Verdana" w:hAnsi="Verdana" w:cs="Helvetica CY"/>
                                <w:i/>
                                <w:sz w:val="32"/>
                                <w:szCs w:val="32"/>
                              </w:rPr>
                              <w:t>Welcome to</w:t>
                            </w:r>
                          </w:p>
                        </w:txbxContent>
                      </v:textbox>
                    </v:shape>
                  </v:group>
                </v:group>
                <w10:wrap anchorx="page" anchory="page"/>
              </v:group>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page">
                  <wp:posOffset>5280660</wp:posOffset>
                </wp:positionH>
                <wp:positionV relativeFrom="page">
                  <wp:posOffset>317500</wp:posOffset>
                </wp:positionV>
                <wp:extent cx="4523740" cy="7283450"/>
                <wp:effectExtent l="3810" t="3175" r="0" b="0"/>
                <wp:wrapThrough wrapText="bothSides">
                  <wp:wrapPolygon edited="0">
                    <wp:start x="0" y="0"/>
                    <wp:lineTo x="0" y="0"/>
                    <wp:lineTo x="0" y="0"/>
                  </wp:wrapPolygon>
                </wp:wrapThrough>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728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E62" w:rsidRDefault="00005E62" w:rsidP="00005E62">
                            <w:pPr>
                              <w:rPr>
                                <w:b/>
                              </w:rPr>
                            </w:pPr>
                          </w:p>
                          <w:p w:rsidR="00980C81" w:rsidRPr="00BB7EC0" w:rsidRDefault="00980C81" w:rsidP="00980C81">
                            <w:pPr>
                              <w:ind w:left="720"/>
                              <w:jc w:val="center"/>
                              <w:rPr>
                                <w:b/>
                              </w:rPr>
                            </w:pPr>
                            <w:r w:rsidRPr="00BB7EC0">
                              <w:rPr>
                                <w:b/>
                              </w:rPr>
                              <w:t>Having a Godly Marriage in an Ungodly World</w:t>
                            </w:r>
                          </w:p>
                          <w:p w:rsidR="00980C81" w:rsidRDefault="00980C81" w:rsidP="00980C81">
                            <w:pPr>
                              <w:ind w:left="720"/>
                              <w:jc w:val="center"/>
                              <w:rPr>
                                <w:b/>
                                <w:bCs/>
                              </w:rPr>
                            </w:pPr>
                            <w:r w:rsidRPr="00BB7EC0">
                              <w:rPr>
                                <w:b/>
                                <w:bCs/>
                              </w:rPr>
                              <w:t>Ephesians 5</w:t>
                            </w:r>
                          </w:p>
                          <w:p w:rsidR="00980C81" w:rsidRDefault="00980C81" w:rsidP="00980C81">
                            <w:pPr>
                              <w:ind w:left="720"/>
                              <w:jc w:val="center"/>
                              <w:rPr>
                                <w:b/>
                                <w:bCs/>
                              </w:rPr>
                            </w:pPr>
                          </w:p>
                          <w:p w:rsidR="00980C81" w:rsidRPr="00BB7EC0" w:rsidRDefault="00980C81" w:rsidP="00980C81">
                            <w:pPr>
                              <w:ind w:left="720"/>
                              <w:jc w:val="center"/>
                              <w:rPr>
                                <w:b/>
                                <w:bCs/>
                              </w:rPr>
                            </w:pPr>
                          </w:p>
                          <w:p w:rsidR="00980C81" w:rsidRDefault="00980C81" w:rsidP="00980C81">
                            <w:pPr>
                              <w:rPr>
                                <w:b/>
                                <w:bCs/>
                              </w:rPr>
                            </w:pPr>
                          </w:p>
                          <w:p w:rsidR="00980C81" w:rsidRPr="00301195" w:rsidRDefault="00980C81" w:rsidP="00980C81">
                            <w:pPr>
                              <w:rPr>
                                <w:b/>
                                <w:bCs/>
                              </w:rPr>
                            </w:pPr>
                            <w:r w:rsidRPr="00301195">
                              <w:rPr>
                                <w:b/>
                                <w:bCs/>
                              </w:rPr>
                              <w:t>Having a Godly Marriage starts with…</w:t>
                            </w:r>
                          </w:p>
                          <w:p w:rsidR="00980C81" w:rsidRPr="00301195" w:rsidRDefault="00980C81" w:rsidP="00980C81">
                            <w:pPr>
                              <w:rPr>
                                <w:b/>
                                <w:bCs/>
                              </w:rPr>
                            </w:pPr>
                          </w:p>
                          <w:p w:rsidR="00980C81" w:rsidRPr="00BB7EC0" w:rsidRDefault="00980C81" w:rsidP="00980C81">
                            <w:pPr>
                              <w:pStyle w:val="ListParagraph"/>
                              <w:numPr>
                                <w:ilvl w:val="0"/>
                                <w:numId w:val="43"/>
                              </w:numPr>
                              <w:rPr>
                                <w:b/>
                                <w:bCs/>
                              </w:rPr>
                            </w:pPr>
                            <w:r w:rsidRPr="00BB7EC0">
                              <w:rPr>
                                <w:b/>
                                <w:bCs/>
                              </w:rPr>
                              <w:t xml:space="preserve">Imitating </w:t>
                            </w:r>
                            <w:r>
                              <w:rPr>
                                <w:b/>
                                <w:bCs/>
                                <w:u w:val="single"/>
                              </w:rPr>
                              <w:t>_________</w:t>
                            </w:r>
                            <w:r w:rsidRPr="00BB7EC0">
                              <w:rPr>
                                <w:b/>
                                <w:bCs/>
                              </w:rPr>
                              <w:t xml:space="preserve"> Ephesians 5:1,2</w:t>
                            </w:r>
                          </w:p>
                          <w:p w:rsidR="00980C81" w:rsidRDefault="00980C81" w:rsidP="00980C81">
                            <w:pPr>
                              <w:rPr>
                                <w:bCs/>
                              </w:rPr>
                            </w:pPr>
                          </w:p>
                          <w:p w:rsidR="00980C81" w:rsidRDefault="00980C81" w:rsidP="00980C81">
                            <w:pPr>
                              <w:rPr>
                                <w:bCs/>
                              </w:rPr>
                            </w:pPr>
                          </w:p>
                          <w:p w:rsidR="00980C81" w:rsidRPr="00D128E8" w:rsidRDefault="00980C81" w:rsidP="00980C81">
                            <w:pPr>
                              <w:rPr>
                                <w:bCs/>
                              </w:rPr>
                            </w:pPr>
                          </w:p>
                          <w:p w:rsidR="00980C81" w:rsidRPr="00BB7EC0" w:rsidRDefault="00980C81" w:rsidP="00980C81">
                            <w:pPr>
                              <w:pStyle w:val="ListParagraph"/>
                              <w:numPr>
                                <w:ilvl w:val="0"/>
                                <w:numId w:val="43"/>
                              </w:numPr>
                              <w:rPr>
                                <w:b/>
                                <w:bCs/>
                              </w:rPr>
                            </w:pPr>
                            <w:r w:rsidRPr="00BB7EC0">
                              <w:rPr>
                                <w:b/>
                                <w:bCs/>
                              </w:rPr>
                              <w:t xml:space="preserve">Instead of imitating </w:t>
                            </w:r>
                            <w:r>
                              <w:rPr>
                                <w:b/>
                                <w:bCs/>
                                <w:u w:val="single"/>
                              </w:rPr>
                              <w:t>_____   __</w:t>
                            </w:r>
                            <w:r>
                              <w:rPr>
                                <w:b/>
                                <w:bCs/>
                              </w:rPr>
                              <w:t xml:space="preserve">    </w:t>
                            </w:r>
                            <w:r>
                              <w:rPr>
                                <w:b/>
                                <w:bCs/>
                                <w:u w:val="single"/>
                              </w:rPr>
                              <w:t>_________</w:t>
                            </w:r>
                            <w:r w:rsidRPr="00BB7EC0">
                              <w:rPr>
                                <w:b/>
                                <w:bCs/>
                              </w:rPr>
                              <w:t xml:space="preserve"> Ephesians 5:3-20</w:t>
                            </w:r>
                          </w:p>
                          <w:p w:rsidR="00980C81" w:rsidRDefault="00980C81" w:rsidP="00980C81">
                            <w:pPr>
                              <w:rPr>
                                <w:b/>
                                <w:bCs/>
                              </w:rPr>
                            </w:pPr>
                          </w:p>
                          <w:p w:rsidR="00980C81" w:rsidRPr="00BB7EC0" w:rsidRDefault="00980C81" w:rsidP="0019750A">
                            <w:pPr>
                              <w:jc w:val="center"/>
                              <w:rPr>
                                <w:bCs/>
                              </w:rPr>
                            </w:pPr>
                            <w:r w:rsidRPr="00BB7EC0">
                              <w:rPr>
                                <w:bCs/>
                              </w:rPr>
                              <w:t xml:space="preserve">In the Christian Life </w:t>
                            </w:r>
                            <w:r w:rsidR="0019750A">
                              <w:rPr>
                                <w:bCs/>
                              </w:rPr>
                              <w:t>sometimes you feel like you are swimming upstream!</w:t>
                            </w:r>
                          </w:p>
                          <w:p w:rsidR="00980C81" w:rsidRPr="00D128E8" w:rsidRDefault="00980C81" w:rsidP="00980C81">
                            <w:pPr>
                              <w:rPr>
                                <w:bCs/>
                              </w:rPr>
                            </w:pPr>
                          </w:p>
                          <w:p w:rsidR="00980C81" w:rsidRPr="00BB7EC0" w:rsidRDefault="00980C81" w:rsidP="00980C81">
                            <w:pPr>
                              <w:pStyle w:val="ListParagraph"/>
                              <w:numPr>
                                <w:ilvl w:val="0"/>
                                <w:numId w:val="43"/>
                              </w:numPr>
                              <w:rPr>
                                <w:b/>
                                <w:bCs/>
                              </w:rPr>
                            </w:pPr>
                            <w:r w:rsidRPr="00BB7EC0">
                              <w:rPr>
                                <w:b/>
                                <w:bCs/>
                              </w:rPr>
                              <w:t>Understanding Submission</w:t>
                            </w:r>
                          </w:p>
                          <w:p w:rsidR="00980C81" w:rsidRDefault="00980C81" w:rsidP="00980C81">
                            <w:pPr>
                              <w:ind w:left="720"/>
                              <w:rPr>
                                <w:bCs/>
                              </w:rPr>
                            </w:pPr>
                            <w:r>
                              <w:rPr>
                                <w:bCs/>
                              </w:rPr>
                              <w:t xml:space="preserve">Both are </w:t>
                            </w:r>
                            <w:r w:rsidRPr="00301195">
                              <w:rPr>
                                <w:bCs/>
                                <w:i/>
                              </w:rPr>
                              <w:t xml:space="preserve">to </w:t>
                            </w:r>
                            <w:r>
                              <w:rPr>
                                <w:b/>
                                <w:bCs/>
                                <w:u w:val="single"/>
                              </w:rPr>
                              <w:t>_______________</w:t>
                            </w:r>
                            <w:r w:rsidRPr="00301195">
                              <w:rPr>
                                <w:bCs/>
                                <w:i/>
                              </w:rPr>
                              <w:t xml:space="preserve"> to one another in the fear of Christ</w:t>
                            </w:r>
                            <w:r>
                              <w:rPr>
                                <w:bCs/>
                              </w:rPr>
                              <w:t xml:space="preserve">. </w:t>
                            </w:r>
                            <w:r w:rsidRPr="00D128E8">
                              <w:rPr>
                                <w:bCs/>
                              </w:rPr>
                              <w:t>Ephesians 5:21</w:t>
                            </w:r>
                          </w:p>
                          <w:p w:rsidR="00980C81" w:rsidRPr="00D128E8" w:rsidRDefault="00980C81" w:rsidP="00980C81">
                            <w:pPr>
                              <w:ind w:left="720"/>
                              <w:rPr>
                                <w:bCs/>
                              </w:rPr>
                            </w:pPr>
                            <w:r>
                              <w:rPr>
                                <w:bCs/>
                              </w:rPr>
                              <w:t xml:space="preserve">Submit means to </w:t>
                            </w:r>
                            <w:r>
                              <w:rPr>
                                <w:b/>
                                <w:bCs/>
                                <w:u w:val="single"/>
                              </w:rPr>
                              <w:t>_______________</w:t>
                            </w:r>
                            <w:r>
                              <w:rPr>
                                <w:bCs/>
                              </w:rPr>
                              <w:t xml:space="preserve"> yourself and </w:t>
                            </w:r>
                            <w:r>
                              <w:rPr>
                                <w:b/>
                                <w:bCs/>
                                <w:u w:val="single"/>
                              </w:rPr>
                              <w:t>_______________</w:t>
                            </w:r>
                            <w:r>
                              <w:rPr>
                                <w:bCs/>
                              </w:rPr>
                              <w:t>.</w:t>
                            </w:r>
                          </w:p>
                          <w:p w:rsidR="00980C81" w:rsidRDefault="00980C81" w:rsidP="00980C81">
                            <w:pPr>
                              <w:rPr>
                                <w:bCs/>
                              </w:rPr>
                            </w:pPr>
                          </w:p>
                          <w:p w:rsidR="00980C81" w:rsidRDefault="00980C81" w:rsidP="00980C81">
                            <w:pPr>
                              <w:rPr>
                                <w:bCs/>
                              </w:rPr>
                            </w:pPr>
                          </w:p>
                          <w:p w:rsidR="00980C81" w:rsidRDefault="00980C81" w:rsidP="00980C81">
                            <w:pPr>
                              <w:rPr>
                                <w:bCs/>
                              </w:rPr>
                            </w:pPr>
                          </w:p>
                          <w:p w:rsidR="00980C81" w:rsidRPr="00BB7EC0" w:rsidRDefault="00980C81" w:rsidP="00980C81">
                            <w:pPr>
                              <w:pStyle w:val="ListParagraph"/>
                              <w:numPr>
                                <w:ilvl w:val="0"/>
                                <w:numId w:val="43"/>
                              </w:numPr>
                              <w:rPr>
                                <w:b/>
                                <w:bCs/>
                              </w:rPr>
                            </w:pPr>
                            <w:r w:rsidRPr="00BB7EC0">
                              <w:rPr>
                                <w:b/>
                                <w:bCs/>
                              </w:rPr>
                              <w:t xml:space="preserve">Understanding Roles </w:t>
                            </w:r>
                          </w:p>
                          <w:p w:rsidR="00980C81" w:rsidRPr="00301195" w:rsidRDefault="00980C81" w:rsidP="00980C81">
                            <w:pPr>
                              <w:pStyle w:val="ListParagraph"/>
                              <w:numPr>
                                <w:ilvl w:val="0"/>
                                <w:numId w:val="42"/>
                              </w:numPr>
                              <w:rPr>
                                <w:bCs/>
                              </w:rPr>
                            </w:pPr>
                            <w:r w:rsidRPr="00301195">
                              <w:rPr>
                                <w:bCs/>
                              </w:rPr>
                              <w:t>Role of the wife.</w:t>
                            </w:r>
                            <w:r>
                              <w:rPr>
                                <w:bCs/>
                              </w:rPr>
                              <w:t xml:space="preserve"> </w:t>
                            </w:r>
                          </w:p>
                          <w:p w:rsidR="00980C81" w:rsidRPr="00301195" w:rsidRDefault="00980C81" w:rsidP="00980C81">
                            <w:pPr>
                              <w:pStyle w:val="ListParagraph"/>
                              <w:numPr>
                                <w:ilvl w:val="0"/>
                                <w:numId w:val="42"/>
                              </w:numPr>
                              <w:rPr>
                                <w:bCs/>
                              </w:rPr>
                            </w:pPr>
                            <w:r w:rsidRPr="00301195">
                              <w:rPr>
                                <w:bCs/>
                              </w:rPr>
                              <w:t>Role of the husband</w:t>
                            </w:r>
                          </w:p>
                          <w:p w:rsidR="00980C81" w:rsidRDefault="00980C81" w:rsidP="00980C81">
                            <w:pPr>
                              <w:rPr>
                                <w:bCs/>
                              </w:rPr>
                            </w:pPr>
                          </w:p>
                          <w:p w:rsidR="00980C81" w:rsidRDefault="00980C81" w:rsidP="00980C81">
                            <w:pPr>
                              <w:rPr>
                                <w:bCs/>
                              </w:rPr>
                            </w:pPr>
                          </w:p>
                          <w:p w:rsidR="00980C81" w:rsidRDefault="00980C81" w:rsidP="00980C81">
                            <w:pPr>
                              <w:rPr>
                                <w:bCs/>
                              </w:rPr>
                            </w:pPr>
                          </w:p>
                          <w:p w:rsidR="00980C81" w:rsidRPr="00BB7EC0" w:rsidRDefault="00980C81" w:rsidP="00980C81">
                            <w:pPr>
                              <w:pStyle w:val="ListParagraph"/>
                              <w:numPr>
                                <w:ilvl w:val="0"/>
                                <w:numId w:val="43"/>
                              </w:numPr>
                              <w:rPr>
                                <w:b/>
                                <w:bCs/>
                              </w:rPr>
                            </w:pPr>
                            <w:r w:rsidRPr="00BB7EC0">
                              <w:rPr>
                                <w:b/>
                                <w:bCs/>
                              </w:rPr>
                              <w:t>A wife who submits to her husband by</w:t>
                            </w:r>
                          </w:p>
                          <w:p w:rsidR="00980C81" w:rsidRDefault="00980C81" w:rsidP="00980C81">
                            <w:pPr>
                              <w:pStyle w:val="ListParagraph"/>
                              <w:numPr>
                                <w:ilvl w:val="0"/>
                                <w:numId w:val="44"/>
                              </w:numPr>
                              <w:rPr>
                                <w:bCs/>
                              </w:rPr>
                            </w:pPr>
                            <w:r w:rsidRPr="00E20366">
                              <w:rPr>
                                <w:bCs/>
                              </w:rPr>
                              <w:t xml:space="preserve">Recognizing him as the </w:t>
                            </w:r>
                            <w:r>
                              <w:rPr>
                                <w:b/>
                                <w:bCs/>
                                <w:u w:val="single"/>
                              </w:rPr>
                              <w:t>________________</w:t>
                            </w:r>
                            <w:r w:rsidRPr="00E20366">
                              <w:rPr>
                                <w:bCs/>
                              </w:rPr>
                              <w:t xml:space="preserve"> of the home (Ephesians 5:22-24)</w:t>
                            </w:r>
                          </w:p>
                          <w:p w:rsidR="00980C81" w:rsidRPr="00E20366" w:rsidRDefault="00980C81" w:rsidP="00980C81">
                            <w:pPr>
                              <w:pStyle w:val="ListParagraph"/>
                              <w:numPr>
                                <w:ilvl w:val="0"/>
                                <w:numId w:val="44"/>
                              </w:numPr>
                              <w:rPr>
                                <w:bCs/>
                              </w:rPr>
                            </w:pPr>
                            <w:r>
                              <w:rPr>
                                <w:bCs/>
                              </w:rPr>
                              <w:t>The groom &amp; the bride represent Christ &amp; the Church</w:t>
                            </w:r>
                          </w:p>
                          <w:p w:rsidR="00980C81" w:rsidRPr="00E20366" w:rsidRDefault="00980C81" w:rsidP="00980C81">
                            <w:pPr>
                              <w:pStyle w:val="ListParagraph"/>
                              <w:numPr>
                                <w:ilvl w:val="0"/>
                                <w:numId w:val="44"/>
                              </w:numPr>
                              <w:rPr>
                                <w:bCs/>
                              </w:rPr>
                            </w:pPr>
                            <w:r>
                              <w:rPr>
                                <w:bCs/>
                              </w:rPr>
                              <w:t>_____________________</w:t>
                            </w:r>
                            <w:r w:rsidRPr="00E20366">
                              <w:rPr>
                                <w:bCs/>
                              </w:rPr>
                              <w:t xml:space="preserve"> him (Ephesians 5:33)</w:t>
                            </w:r>
                          </w:p>
                          <w:p w:rsidR="00980C81" w:rsidRPr="00E20366" w:rsidRDefault="00980C81" w:rsidP="00980C81">
                            <w:pPr>
                              <w:pStyle w:val="ListParagraph"/>
                              <w:numPr>
                                <w:ilvl w:val="0"/>
                                <w:numId w:val="44"/>
                              </w:numPr>
                              <w:rPr>
                                <w:b/>
                                <w:bCs/>
                                <w:u w:val="single"/>
                              </w:rPr>
                            </w:pPr>
                            <w:r w:rsidRPr="00E20366">
                              <w:rPr>
                                <w:bCs/>
                              </w:rPr>
                              <w:t xml:space="preserve">Men </w:t>
                            </w:r>
                            <w:r>
                              <w:rPr>
                                <w:bCs/>
                              </w:rPr>
                              <w:t>should act</w:t>
                            </w:r>
                            <w:r w:rsidRPr="00E20366">
                              <w:rPr>
                                <w:bCs/>
                              </w:rPr>
                              <w:t xml:space="preserve"> </w:t>
                            </w:r>
                            <w:r>
                              <w:rPr>
                                <w:b/>
                                <w:bCs/>
                                <w:u w:val="single"/>
                              </w:rPr>
                              <w:t>____________________</w:t>
                            </w:r>
                            <w:r w:rsidRPr="00E20366">
                              <w:rPr>
                                <w:b/>
                                <w:bCs/>
                                <w:u w:val="single"/>
                              </w:rPr>
                              <w:t>!</w:t>
                            </w:r>
                          </w:p>
                          <w:p w:rsidR="00005E62" w:rsidRDefault="00005E62" w:rsidP="00980C81">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3" o:spid="_x0000_s1045" type="#_x0000_t202" style="position:absolute;margin-left:415.8pt;margin-top:25pt;width:356.2pt;height:57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zTug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" filled="f" stroked="f">
                <v:textbox>
                  <w:txbxContent>
                    <w:p w:rsidR="00005E62" w:rsidRDefault="00005E62" w:rsidP="00005E62">
                      <w:pPr>
                        <w:rPr>
                          <w:b/>
                        </w:rPr>
                      </w:pPr>
                    </w:p>
                    <w:p w:rsidR="00980C81" w:rsidRPr="00BB7EC0" w:rsidRDefault="00980C81" w:rsidP="00980C81">
                      <w:pPr>
                        <w:ind w:left="720"/>
                        <w:jc w:val="center"/>
                        <w:rPr>
                          <w:b/>
                        </w:rPr>
                      </w:pPr>
                      <w:r w:rsidRPr="00BB7EC0">
                        <w:rPr>
                          <w:b/>
                        </w:rPr>
                        <w:t>Having a Godly Marriage in an Ungodly World</w:t>
                      </w:r>
                    </w:p>
                    <w:p w:rsidR="00980C81" w:rsidRDefault="00980C81" w:rsidP="00980C81">
                      <w:pPr>
                        <w:ind w:left="720"/>
                        <w:jc w:val="center"/>
                        <w:rPr>
                          <w:b/>
                          <w:bCs/>
                        </w:rPr>
                      </w:pPr>
                      <w:r w:rsidRPr="00BB7EC0">
                        <w:rPr>
                          <w:b/>
                          <w:bCs/>
                        </w:rPr>
                        <w:t>Ephesians 5</w:t>
                      </w:r>
                    </w:p>
                    <w:p w:rsidR="00980C81" w:rsidRDefault="00980C81" w:rsidP="00980C81">
                      <w:pPr>
                        <w:ind w:left="720"/>
                        <w:jc w:val="center"/>
                        <w:rPr>
                          <w:b/>
                          <w:bCs/>
                        </w:rPr>
                      </w:pPr>
                    </w:p>
                    <w:p w:rsidR="00980C81" w:rsidRPr="00BB7EC0" w:rsidRDefault="00980C81" w:rsidP="00980C81">
                      <w:pPr>
                        <w:ind w:left="720"/>
                        <w:jc w:val="center"/>
                        <w:rPr>
                          <w:b/>
                          <w:bCs/>
                        </w:rPr>
                      </w:pPr>
                    </w:p>
                    <w:p w:rsidR="00980C81" w:rsidRDefault="00980C81" w:rsidP="00980C81">
                      <w:pPr>
                        <w:rPr>
                          <w:b/>
                          <w:bCs/>
                        </w:rPr>
                      </w:pPr>
                    </w:p>
                    <w:p w:rsidR="00980C81" w:rsidRPr="00301195" w:rsidRDefault="00980C81" w:rsidP="00980C81">
                      <w:pPr>
                        <w:rPr>
                          <w:b/>
                          <w:bCs/>
                        </w:rPr>
                      </w:pPr>
                      <w:r w:rsidRPr="00301195">
                        <w:rPr>
                          <w:b/>
                          <w:bCs/>
                        </w:rPr>
                        <w:t>Having a Godly Marriage starts with…</w:t>
                      </w:r>
                    </w:p>
                    <w:p w:rsidR="00980C81" w:rsidRPr="00301195" w:rsidRDefault="00980C81" w:rsidP="00980C81">
                      <w:pPr>
                        <w:rPr>
                          <w:b/>
                          <w:bCs/>
                        </w:rPr>
                      </w:pPr>
                    </w:p>
                    <w:p w:rsidR="00980C81" w:rsidRPr="00BB7EC0" w:rsidRDefault="00980C81" w:rsidP="00980C81">
                      <w:pPr>
                        <w:pStyle w:val="ListParagraph"/>
                        <w:numPr>
                          <w:ilvl w:val="0"/>
                          <w:numId w:val="43"/>
                        </w:numPr>
                        <w:rPr>
                          <w:b/>
                          <w:bCs/>
                        </w:rPr>
                      </w:pPr>
                      <w:r w:rsidRPr="00BB7EC0">
                        <w:rPr>
                          <w:b/>
                          <w:bCs/>
                        </w:rPr>
                        <w:t xml:space="preserve">Imitating </w:t>
                      </w:r>
                      <w:r>
                        <w:rPr>
                          <w:b/>
                          <w:bCs/>
                          <w:u w:val="single"/>
                        </w:rPr>
                        <w:t>_________</w:t>
                      </w:r>
                      <w:r w:rsidRPr="00BB7EC0">
                        <w:rPr>
                          <w:b/>
                          <w:bCs/>
                        </w:rPr>
                        <w:t xml:space="preserve"> Ephesians 5:1,2</w:t>
                      </w:r>
                    </w:p>
                    <w:p w:rsidR="00980C81" w:rsidRDefault="00980C81" w:rsidP="00980C81">
                      <w:pPr>
                        <w:rPr>
                          <w:bCs/>
                        </w:rPr>
                      </w:pPr>
                    </w:p>
                    <w:p w:rsidR="00980C81" w:rsidRDefault="00980C81" w:rsidP="00980C81">
                      <w:pPr>
                        <w:rPr>
                          <w:bCs/>
                        </w:rPr>
                      </w:pPr>
                    </w:p>
                    <w:p w:rsidR="00980C81" w:rsidRPr="00D128E8" w:rsidRDefault="00980C81" w:rsidP="00980C81">
                      <w:pPr>
                        <w:rPr>
                          <w:bCs/>
                        </w:rPr>
                      </w:pPr>
                    </w:p>
                    <w:p w:rsidR="00980C81" w:rsidRPr="00BB7EC0" w:rsidRDefault="00980C81" w:rsidP="00980C81">
                      <w:pPr>
                        <w:pStyle w:val="ListParagraph"/>
                        <w:numPr>
                          <w:ilvl w:val="0"/>
                          <w:numId w:val="43"/>
                        </w:numPr>
                        <w:rPr>
                          <w:b/>
                          <w:bCs/>
                        </w:rPr>
                      </w:pPr>
                      <w:r w:rsidRPr="00BB7EC0">
                        <w:rPr>
                          <w:b/>
                          <w:bCs/>
                        </w:rPr>
                        <w:t xml:space="preserve">Instead of imitating </w:t>
                      </w:r>
                      <w:r>
                        <w:rPr>
                          <w:b/>
                          <w:bCs/>
                          <w:u w:val="single"/>
                        </w:rPr>
                        <w:t>_____   __</w:t>
                      </w:r>
                      <w:r>
                        <w:rPr>
                          <w:b/>
                          <w:bCs/>
                        </w:rPr>
                        <w:t xml:space="preserve">    </w:t>
                      </w:r>
                      <w:r>
                        <w:rPr>
                          <w:b/>
                          <w:bCs/>
                          <w:u w:val="single"/>
                        </w:rPr>
                        <w:t>_________</w:t>
                      </w:r>
                      <w:r w:rsidRPr="00BB7EC0">
                        <w:rPr>
                          <w:b/>
                          <w:bCs/>
                        </w:rPr>
                        <w:t xml:space="preserve"> Ephesians 5:3-20</w:t>
                      </w:r>
                    </w:p>
                    <w:p w:rsidR="00980C81" w:rsidRDefault="00980C81" w:rsidP="00980C81">
                      <w:pPr>
                        <w:rPr>
                          <w:b/>
                          <w:bCs/>
                        </w:rPr>
                      </w:pPr>
                    </w:p>
                    <w:p w:rsidR="00980C81" w:rsidRPr="00BB7EC0" w:rsidRDefault="00980C81" w:rsidP="0019750A">
                      <w:pPr>
                        <w:jc w:val="center"/>
                        <w:rPr>
                          <w:bCs/>
                        </w:rPr>
                      </w:pPr>
                      <w:r w:rsidRPr="00BB7EC0">
                        <w:rPr>
                          <w:bCs/>
                        </w:rPr>
                        <w:t xml:space="preserve">In the Christian Life </w:t>
                      </w:r>
                      <w:r w:rsidR="0019750A">
                        <w:rPr>
                          <w:bCs/>
                        </w:rPr>
                        <w:t>sometimes you feel like you are swimming upstream!</w:t>
                      </w:r>
                    </w:p>
                    <w:p w:rsidR="00980C81" w:rsidRPr="00D128E8" w:rsidRDefault="00980C81" w:rsidP="00980C81">
                      <w:pPr>
                        <w:rPr>
                          <w:bCs/>
                        </w:rPr>
                      </w:pPr>
                    </w:p>
                    <w:p w:rsidR="00980C81" w:rsidRPr="00BB7EC0" w:rsidRDefault="00980C81" w:rsidP="00980C81">
                      <w:pPr>
                        <w:pStyle w:val="ListParagraph"/>
                        <w:numPr>
                          <w:ilvl w:val="0"/>
                          <w:numId w:val="43"/>
                        </w:numPr>
                        <w:rPr>
                          <w:b/>
                          <w:bCs/>
                        </w:rPr>
                      </w:pPr>
                      <w:r w:rsidRPr="00BB7EC0">
                        <w:rPr>
                          <w:b/>
                          <w:bCs/>
                        </w:rPr>
                        <w:t>Understanding Submission</w:t>
                      </w:r>
                    </w:p>
                    <w:p w:rsidR="00980C81" w:rsidRDefault="00980C81" w:rsidP="00980C81">
                      <w:pPr>
                        <w:ind w:left="720"/>
                        <w:rPr>
                          <w:bCs/>
                        </w:rPr>
                      </w:pPr>
                      <w:r>
                        <w:rPr>
                          <w:bCs/>
                        </w:rPr>
                        <w:t xml:space="preserve">Both are </w:t>
                      </w:r>
                      <w:r w:rsidRPr="00301195">
                        <w:rPr>
                          <w:bCs/>
                          <w:i/>
                        </w:rPr>
                        <w:t xml:space="preserve">to </w:t>
                      </w:r>
                      <w:r>
                        <w:rPr>
                          <w:b/>
                          <w:bCs/>
                          <w:u w:val="single"/>
                        </w:rPr>
                        <w:t>_______________</w:t>
                      </w:r>
                      <w:r w:rsidRPr="00301195">
                        <w:rPr>
                          <w:bCs/>
                          <w:i/>
                        </w:rPr>
                        <w:t xml:space="preserve"> </w:t>
                      </w:r>
                      <w:proofErr w:type="spellStart"/>
                      <w:r w:rsidRPr="00301195">
                        <w:rPr>
                          <w:bCs/>
                          <w:i/>
                        </w:rPr>
                        <w:t>to</w:t>
                      </w:r>
                      <w:proofErr w:type="spellEnd"/>
                      <w:r w:rsidRPr="00301195">
                        <w:rPr>
                          <w:bCs/>
                          <w:i/>
                        </w:rPr>
                        <w:t xml:space="preserve"> one another in the fear of Christ</w:t>
                      </w:r>
                      <w:r>
                        <w:rPr>
                          <w:bCs/>
                        </w:rPr>
                        <w:t xml:space="preserve">. </w:t>
                      </w:r>
                      <w:r w:rsidRPr="00D128E8">
                        <w:rPr>
                          <w:bCs/>
                        </w:rPr>
                        <w:t>Ephesians 5:21</w:t>
                      </w:r>
                    </w:p>
                    <w:p w:rsidR="00980C81" w:rsidRPr="00D128E8" w:rsidRDefault="00980C81" w:rsidP="00980C81">
                      <w:pPr>
                        <w:ind w:left="720"/>
                        <w:rPr>
                          <w:bCs/>
                        </w:rPr>
                      </w:pPr>
                      <w:r>
                        <w:rPr>
                          <w:bCs/>
                        </w:rPr>
                        <w:t xml:space="preserve">Submit means to </w:t>
                      </w:r>
                      <w:r>
                        <w:rPr>
                          <w:b/>
                          <w:bCs/>
                          <w:u w:val="single"/>
                        </w:rPr>
                        <w:t>_______________</w:t>
                      </w:r>
                      <w:r>
                        <w:rPr>
                          <w:bCs/>
                        </w:rPr>
                        <w:t xml:space="preserve"> yourself and </w:t>
                      </w:r>
                      <w:r>
                        <w:rPr>
                          <w:b/>
                          <w:bCs/>
                          <w:u w:val="single"/>
                        </w:rPr>
                        <w:t>_______________</w:t>
                      </w:r>
                      <w:r>
                        <w:rPr>
                          <w:bCs/>
                        </w:rPr>
                        <w:t>.</w:t>
                      </w:r>
                    </w:p>
                    <w:p w:rsidR="00980C81" w:rsidRDefault="00980C81" w:rsidP="00980C81">
                      <w:pPr>
                        <w:rPr>
                          <w:bCs/>
                        </w:rPr>
                      </w:pPr>
                    </w:p>
                    <w:p w:rsidR="00980C81" w:rsidRDefault="00980C81" w:rsidP="00980C81">
                      <w:pPr>
                        <w:rPr>
                          <w:bCs/>
                        </w:rPr>
                      </w:pPr>
                    </w:p>
                    <w:p w:rsidR="00980C81" w:rsidRDefault="00980C81" w:rsidP="00980C81">
                      <w:pPr>
                        <w:rPr>
                          <w:bCs/>
                        </w:rPr>
                      </w:pPr>
                    </w:p>
                    <w:p w:rsidR="00980C81" w:rsidRPr="00BB7EC0" w:rsidRDefault="00980C81" w:rsidP="00980C81">
                      <w:pPr>
                        <w:pStyle w:val="ListParagraph"/>
                        <w:numPr>
                          <w:ilvl w:val="0"/>
                          <w:numId w:val="43"/>
                        </w:numPr>
                        <w:rPr>
                          <w:b/>
                          <w:bCs/>
                        </w:rPr>
                      </w:pPr>
                      <w:r w:rsidRPr="00BB7EC0">
                        <w:rPr>
                          <w:b/>
                          <w:bCs/>
                        </w:rPr>
                        <w:t xml:space="preserve">Understanding Roles </w:t>
                      </w:r>
                    </w:p>
                    <w:p w:rsidR="00980C81" w:rsidRPr="00301195" w:rsidRDefault="00980C81" w:rsidP="00980C81">
                      <w:pPr>
                        <w:pStyle w:val="ListParagraph"/>
                        <w:numPr>
                          <w:ilvl w:val="0"/>
                          <w:numId w:val="42"/>
                        </w:numPr>
                        <w:rPr>
                          <w:bCs/>
                        </w:rPr>
                      </w:pPr>
                      <w:r w:rsidRPr="00301195">
                        <w:rPr>
                          <w:bCs/>
                        </w:rPr>
                        <w:t>Role of the wife.</w:t>
                      </w:r>
                      <w:r>
                        <w:rPr>
                          <w:bCs/>
                        </w:rPr>
                        <w:t xml:space="preserve"> </w:t>
                      </w:r>
                    </w:p>
                    <w:p w:rsidR="00980C81" w:rsidRPr="00301195" w:rsidRDefault="00980C81" w:rsidP="00980C81">
                      <w:pPr>
                        <w:pStyle w:val="ListParagraph"/>
                        <w:numPr>
                          <w:ilvl w:val="0"/>
                          <w:numId w:val="42"/>
                        </w:numPr>
                        <w:rPr>
                          <w:bCs/>
                        </w:rPr>
                      </w:pPr>
                      <w:r w:rsidRPr="00301195">
                        <w:rPr>
                          <w:bCs/>
                        </w:rPr>
                        <w:t>Role of the husband</w:t>
                      </w:r>
                    </w:p>
                    <w:p w:rsidR="00980C81" w:rsidRDefault="00980C81" w:rsidP="00980C81">
                      <w:pPr>
                        <w:rPr>
                          <w:bCs/>
                        </w:rPr>
                      </w:pPr>
                    </w:p>
                    <w:p w:rsidR="00980C81" w:rsidRDefault="00980C81" w:rsidP="00980C81">
                      <w:pPr>
                        <w:rPr>
                          <w:bCs/>
                        </w:rPr>
                      </w:pPr>
                    </w:p>
                    <w:p w:rsidR="00980C81" w:rsidRDefault="00980C81" w:rsidP="00980C81">
                      <w:pPr>
                        <w:rPr>
                          <w:bCs/>
                        </w:rPr>
                      </w:pPr>
                    </w:p>
                    <w:p w:rsidR="00980C81" w:rsidRPr="00BB7EC0" w:rsidRDefault="00980C81" w:rsidP="00980C81">
                      <w:pPr>
                        <w:pStyle w:val="ListParagraph"/>
                        <w:numPr>
                          <w:ilvl w:val="0"/>
                          <w:numId w:val="43"/>
                        </w:numPr>
                        <w:rPr>
                          <w:b/>
                          <w:bCs/>
                        </w:rPr>
                      </w:pPr>
                      <w:r w:rsidRPr="00BB7EC0">
                        <w:rPr>
                          <w:b/>
                          <w:bCs/>
                        </w:rPr>
                        <w:t>A wife who submits to her husband by</w:t>
                      </w:r>
                    </w:p>
                    <w:p w:rsidR="00980C81" w:rsidRDefault="00980C81" w:rsidP="00980C81">
                      <w:pPr>
                        <w:pStyle w:val="ListParagraph"/>
                        <w:numPr>
                          <w:ilvl w:val="0"/>
                          <w:numId w:val="44"/>
                        </w:numPr>
                        <w:rPr>
                          <w:bCs/>
                        </w:rPr>
                      </w:pPr>
                      <w:r w:rsidRPr="00E20366">
                        <w:rPr>
                          <w:bCs/>
                        </w:rPr>
                        <w:t xml:space="preserve">Recognizing him as the </w:t>
                      </w:r>
                      <w:r>
                        <w:rPr>
                          <w:b/>
                          <w:bCs/>
                          <w:u w:val="single"/>
                        </w:rPr>
                        <w:t>________________</w:t>
                      </w:r>
                      <w:r w:rsidRPr="00E20366">
                        <w:rPr>
                          <w:bCs/>
                        </w:rPr>
                        <w:t xml:space="preserve"> of the home (Ephesians 5:22-24)</w:t>
                      </w:r>
                    </w:p>
                    <w:p w:rsidR="00980C81" w:rsidRPr="00E20366" w:rsidRDefault="00980C81" w:rsidP="00980C81">
                      <w:pPr>
                        <w:pStyle w:val="ListParagraph"/>
                        <w:numPr>
                          <w:ilvl w:val="0"/>
                          <w:numId w:val="44"/>
                        </w:numPr>
                        <w:rPr>
                          <w:bCs/>
                        </w:rPr>
                      </w:pPr>
                      <w:r>
                        <w:rPr>
                          <w:bCs/>
                        </w:rPr>
                        <w:t>The groom &amp; the bride represent Christ &amp; the Church</w:t>
                      </w:r>
                    </w:p>
                    <w:p w:rsidR="00980C81" w:rsidRPr="00E20366" w:rsidRDefault="00980C81" w:rsidP="00980C81">
                      <w:pPr>
                        <w:pStyle w:val="ListParagraph"/>
                        <w:numPr>
                          <w:ilvl w:val="0"/>
                          <w:numId w:val="44"/>
                        </w:numPr>
                        <w:rPr>
                          <w:bCs/>
                        </w:rPr>
                      </w:pPr>
                      <w:r>
                        <w:rPr>
                          <w:bCs/>
                        </w:rPr>
                        <w:t>_____________________</w:t>
                      </w:r>
                      <w:r w:rsidRPr="00E20366">
                        <w:rPr>
                          <w:bCs/>
                        </w:rPr>
                        <w:t xml:space="preserve"> him (Ephesians 5:33)</w:t>
                      </w:r>
                    </w:p>
                    <w:p w:rsidR="00980C81" w:rsidRPr="00E20366" w:rsidRDefault="00980C81" w:rsidP="00980C81">
                      <w:pPr>
                        <w:pStyle w:val="ListParagraph"/>
                        <w:numPr>
                          <w:ilvl w:val="0"/>
                          <w:numId w:val="44"/>
                        </w:numPr>
                        <w:rPr>
                          <w:b/>
                          <w:bCs/>
                          <w:u w:val="single"/>
                        </w:rPr>
                      </w:pPr>
                      <w:r w:rsidRPr="00E20366">
                        <w:rPr>
                          <w:bCs/>
                        </w:rPr>
                        <w:t xml:space="preserve">Men </w:t>
                      </w:r>
                      <w:r>
                        <w:rPr>
                          <w:bCs/>
                        </w:rPr>
                        <w:t>should act</w:t>
                      </w:r>
                      <w:r w:rsidRPr="00E20366">
                        <w:rPr>
                          <w:bCs/>
                        </w:rPr>
                        <w:t xml:space="preserve"> </w:t>
                      </w:r>
                      <w:r>
                        <w:rPr>
                          <w:b/>
                          <w:bCs/>
                          <w:u w:val="single"/>
                        </w:rPr>
                        <w:t>____________________</w:t>
                      </w:r>
                      <w:r w:rsidRPr="00E20366">
                        <w:rPr>
                          <w:b/>
                          <w:bCs/>
                          <w:u w:val="single"/>
                        </w:rPr>
                        <w:t>!</w:t>
                      </w:r>
                    </w:p>
                    <w:p w:rsidR="00005E62" w:rsidRDefault="00005E62" w:rsidP="00980C81">
                      <w:pPr>
                        <w:rPr>
                          <w:b/>
                        </w:rPr>
                      </w:pPr>
                    </w:p>
                  </w:txbxContent>
                </v:textbox>
                <w10:wrap type="through" anchorx="page" anchory="page"/>
              </v:shape>
            </w:pict>
          </mc:Fallback>
        </mc:AlternateContent>
      </w:r>
    </w:p>
    <w:sectPr w:rsidR="002363A2" w:rsidSect="00B131A7">
      <w:pgSz w:w="15840" w:h="12240" w:orient="landscape"/>
      <w:pgMar w:top="270" w:right="270" w:bottom="27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CY">
    <w:charset w:val="59"/>
    <w:family w:val="auto"/>
    <w:pitch w:val="variable"/>
    <w:sig w:usb0="00000203" w:usb1="00000000" w:usb2="00000000" w:usb3="00000000" w:csb0="000001C6"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2"/>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CC44FAF8"/>
    <w:lvl w:ilvl="0" w:tplc="00000259">
      <w:start w:val="3"/>
      <w:numFmt w:val="decimal"/>
      <w:lvlText w:val="%1."/>
      <w:lvlJc w:val="left"/>
      <w:pPr>
        <w:ind w:left="940" w:hanging="360"/>
      </w:pPr>
    </w:lvl>
    <w:lvl w:ilvl="1" w:tplc="0000025A">
      <w:start w:val="1"/>
      <w:numFmt w:val="lowerLetter"/>
      <w:lvlText w:val="%2."/>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1861C7D"/>
    <w:multiLevelType w:val="hybridMultilevel"/>
    <w:tmpl w:val="531CB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3993798"/>
    <w:multiLevelType w:val="hybridMultilevel"/>
    <w:tmpl w:val="EE9C7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8B6704"/>
    <w:multiLevelType w:val="hybridMultilevel"/>
    <w:tmpl w:val="C912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9470D3"/>
    <w:multiLevelType w:val="hybridMultilevel"/>
    <w:tmpl w:val="6106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8227CB"/>
    <w:multiLevelType w:val="hybridMultilevel"/>
    <w:tmpl w:val="A080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D14BAB"/>
    <w:multiLevelType w:val="hybridMultilevel"/>
    <w:tmpl w:val="DEAE5658"/>
    <w:lvl w:ilvl="0" w:tplc="F2845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547154"/>
    <w:multiLevelType w:val="hybridMultilevel"/>
    <w:tmpl w:val="8CF4E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B31590"/>
    <w:multiLevelType w:val="hybridMultilevel"/>
    <w:tmpl w:val="DAF2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1E56C5"/>
    <w:multiLevelType w:val="hybridMultilevel"/>
    <w:tmpl w:val="BECE7A7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6">
    <w:nsid w:val="215028AD"/>
    <w:multiLevelType w:val="hybridMultilevel"/>
    <w:tmpl w:val="D3FA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B8003A"/>
    <w:multiLevelType w:val="hybridMultilevel"/>
    <w:tmpl w:val="AB0C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DA267F"/>
    <w:multiLevelType w:val="hybridMultilevel"/>
    <w:tmpl w:val="1692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07119D"/>
    <w:multiLevelType w:val="multilevel"/>
    <w:tmpl w:val="E662B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50D6DCB"/>
    <w:multiLevelType w:val="hybridMultilevel"/>
    <w:tmpl w:val="3AFC480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1">
    <w:nsid w:val="37491BDB"/>
    <w:multiLevelType w:val="hybridMultilevel"/>
    <w:tmpl w:val="C000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E6792C"/>
    <w:multiLevelType w:val="hybridMultilevel"/>
    <w:tmpl w:val="9B72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C21CD8"/>
    <w:multiLevelType w:val="hybridMultilevel"/>
    <w:tmpl w:val="679C2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160D41"/>
    <w:multiLevelType w:val="hybridMultilevel"/>
    <w:tmpl w:val="6132563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1A2329"/>
    <w:multiLevelType w:val="hybridMultilevel"/>
    <w:tmpl w:val="80C0CB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287AFC"/>
    <w:multiLevelType w:val="hybridMultilevel"/>
    <w:tmpl w:val="936C1A74"/>
    <w:lvl w:ilvl="0" w:tplc="0284CD84">
      <w:start w:val="1"/>
      <w:numFmt w:val="bullet"/>
      <w:lvlText w:val=""/>
      <w:lvlJc w:val="left"/>
      <w:pPr>
        <w:tabs>
          <w:tab w:val="num" w:pos="504"/>
        </w:tabs>
        <w:ind w:left="0" w:firstLine="144"/>
      </w:pPr>
      <w:rPr>
        <w:rFonts w:ascii="Symbol" w:hAnsi="Symbol"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7">
    <w:nsid w:val="4C7619B8"/>
    <w:multiLevelType w:val="hybridMultilevel"/>
    <w:tmpl w:val="B5224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A67DAA"/>
    <w:multiLevelType w:val="hybridMultilevel"/>
    <w:tmpl w:val="65C849FC"/>
    <w:lvl w:ilvl="0" w:tplc="0D56E9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1874B7"/>
    <w:multiLevelType w:val="hybridMultilevel"/>
    <w:tmpl w:val="BE3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C4379E"/>
    <w:multiLevelType w:val="hybridMultilevel"/>
    <w:tmpl w:val="CD12ACD8"/>
    <w:lvl w:ilvl="0" w:tplc="0284CD84">
      <w:start w:val="1"/>
      <w:numFmt w:val="bullet"/>
      <w:lvlText w:val=""/>
      <w:lvlJc w:val="left"/>
      <w:pPr>
        <w:tabs>
          <w:tab w:val="num" w:pos="504"/>
        </w:tabs>
        <w:ind w:left="0" w:firstLine="144"/>
      </w:pPr>
      <w:rPr>
        <w:rFonts w:ascii="Symbol" w:hAnsi="Symbol"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31">
    <w:nsid w:val="557B1C65"/>
    <w:multiLevelType w:val="hybridMultilevel"/>
    <w:tmpl w:val="2BA24FD8"/>
    <w:lvl w:ilvl="0" w:tplc="04090019">
      <w:start w:val="1"/>
      <w:numFmt w:val="lowerLetter"/>
      <w:lvlText w:val="%1."/>
      <w:lvlJc w:val="left"/>
      <w:pPr>
        <w:ind w:left="720" w:hanging="360"/>
      </w:pPr>
    </w:lvl>
    <w:lvl w:ilvl="1" w:tplc="0000025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5C23335"/>
    <w:multiLevelType w:val="hybridMultilevel"/>
    <w:tmpl w:val="4B7C5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5DB0BF5"/>
    <w:multiLevelType w:val="hybridMultilevel"/>
    <w:tmpl w:val="D36A46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134935"/>
    <w:multiLevelType w:val="hybridMultilevel"/>
    <w:tmpl w:val="759444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437A6A"/>
    <w:multiLevelType w:val="hybridMultilevel"/>
    <w:tmpl w:val="0A7EC600"/>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C03AE1"/>
    <w:multiLevelType w:val="hybridMultilevel"/>
    <w:tmpl w:val="9D1A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D444EB"/>
    <w:multiLevelType w:val="hybridMultilevel"/>
    <w:tmpl w:val="6654027C"/>
    <w:lvl w:ilvl="0" w:tplc="CE6A71D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221340"/>
    <w:multiLevelType w:val="hybridMultilevel"/>
    <w:tmpl w:val="8782048E"/>
    <w:lvl w:ilvl="0" w:tplc="044400A4">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4CE58CB"/>
    <w:multiLevelType w:val="hybridMultilevel"/>
    <w:tmpl w:val="0C848936"/>
    <w:lvl w:ilvl="0" w:tplc="EEDAA546">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8FA6396"/>
    <w:multiLevelType w:val="hybridMultilevel"/>
    <w:tmpl w:val="48844E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BE33EE"/>
    <w:multiLevelType w:val="hybridMultilevel"/>
    <w:tmpl w:val="BA8070A2"/>
    <w:lvl w:ilvl="0" w:tplc="0284CD84">
      <w:start w:val="1"/>
      <w:numFmt w:val="bullet"/>
      <w:lvlText w:val=""/>
      <w:lvlJc w:val="left"/>
      <w:pPr>
        <w:tabs>
          <w:tab w:val="num" w:pos="504"/>
        </w:tabs>
        <w:ind w:left="0" w:firstLine="144"/>
      </w:pPr>
      <w:rPr>
        <w:rFonts w:ascii="Symbol" w:hAnsi="Symbol"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42">
    <w:nsid w:val="7CA75FA4"/>
    <w:multiLevelType w:val="hybridMultilevel"/>
    <w:tmpl w:val="CC0A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C426D3"/>
    <w:multiLevelType w:val="hybridMultilevel"/>
    <w:tmpl w:val="6AD2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38"/>
  </w:num>
  <w:num w:numId="4">
    <w:abstractNumId w:val="39"/>
  </w:num>
  <w:num w:numId="5">
    <w:abstractNumId w:val="25"/>
  </w:num>
  <w:num w:numId="6">
    <w:abstractNumId w:val="33"/>
  </w:num>
  <w:num w:numId="7">
    <w:abstractNumId w:val="40"/>
  </w:num>
  <w:num w:numId="8">
    <w:abstractNumId w:val="34"/>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31"/>
  </w:num>
  <w:num w:numId="17">
    <w:abstractNumId w:val="27"/>
  </w:num>
  <w:num w:numId="18">
    <w:abstractNumId w:val="29"/>
  </w:num>
  <w:num w:numId="19">
    <w:abstractNumId w:val="14"/>
  </w:num>
  <w:num w:numId="20">
    <w:abstractNumId w:val="20"/>
  </w:num>
  <w:num w:numId="21">
    <w:abstractNumId w:val="15"/>
  </w:num>
  <w:num w:numId="22">
    <w:abstractNumId w:val="35"/>
  </w:num>
  <w:num w:numId="23">
    <w:abstractNumId w:val="24"/>
  </w:num>
  <w:num w:numId="24">
    <w:abstractNumId w:val="8"/>
  </w:num>
  <w:num w:numId="25">
    <w:abstractNumId w:val="42"/>
  </w:num>
  <w:num w:numId="26">
    <w:abstractNumId w:val="36"/>
  </w:num>
  <w:num w:numId="27">
    <w:abstractNumId w:val="9"/>
  </w:num>
  <w:num w:numId="28">
    <w:abstractNumId w:val="10"/>
  </w:num>
  <w:num w:numId="29">
    <w:abstractNumId w:val="22"/>
  </w:num>
  <w:num w:numId="30">
    <w:abstractNumId w:val="16"/>
  </w:num>
  <w:num w:numId="31">
    <w:abstractNumId w:val="43"/>
  </w:num>
  <w:num w:numId="32">
    <w:abstractNumId w:val="37"/>
  </w:num>
  <w:num w:numId="33">
    <w:abstractNumId w:val="13"/>
  </w:num>
  <w:num w:numId="34">
    <w:abstractNumId w:val="21"/>
  </w:num>
  <w:num w:numId="35">
    <w:abstractNumId w:val="30"/>
  </w:num>
  <w:num w:numId="36">
    <w:abstractNumId w:val="41"/>
  </w:num>
  <w:num w:numId="37">
    <w:abstractNumId w:val="26"/>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8"/>
  </w:num>
  <w:num w:numId="41">
    <w:abstractNumId w:val="11"/>
  </w:num>
  <w:num w:numId="42">
    <w:abstractNumId w:val="7"/>
  </w:num>
  <w:num w:numId="43">
    <w:abstractNumId w:val="12"/>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B131A7"/>
    <w:rsid w:val="00000C4D"/>
    <w:rsid w:val="00001022"/>
    <w:rsid w:val="0000176D"/>
    <w:rsid w:val="00004068"/>
    <w:rsid w:val="00005E62"/>
    <w:rsid w:val="000113C6"/>
    <w:rsid w:val="00012BEF"/>
    <w:rsid w:val="0003006B"/>
    <w:rsid w:val="000335BD"/>
    <w:rsid w:val="00042C1B"/>
    <w:rsid w:val="000465CD"/>
    <w:rsid w:val="00046D9A"/>
    <w:rsid w:val="00051404"/>
    <w:rsid w:val="000540ED"/>
    <w:rsid w:val="00065696"/>
    <w:rsid w:val="00073317"/>
    <w:rsid w:val="00081D94"/>
    <w:rsid w:val="000865A0"/>
    <w:rsid w:val="00092C32"/>
    <w:rsid w:val="000941D9"/>
    <w:rsid w:val="000963B4"/>
    <w:rsid w:val="000A06F0"/>
    <w:rsid w:val="000A6020"/>
    <w:rsid w:val="000B015A"/>
    <w:rsid w:val="000B0D6D"/>
    <w:rsid w:val="000B486A"/>
    <w:rsid w:val="000B5F6E"/>
    <w:rsid w:val="000C4C68"/>
    <w:rsid w:val="000C6B2E"/>
    <w:rsid w:val="000C7281"/>
    <w:rsid w:val="000D679A"/>
    <w:rsid w:val="000E2DDC"/>
    <w:rsid w:val="000E71AF"/>
    <w:rsid w:val="000F1C86"/>
    <w:rsid w:val="000F27AE"/>
    <w:rsid w:val="00104883"/>
    <w:rsid w:val="0010562E"/>
    <w:rsid w:val="00115390"/>
    <w:rsid w:val="00125152"/>
    <w:rsid w:val="00132BD2"/>
    <w:rsid w:val="00144BF6"/>
    <w:rsid w:val="00166978"/>
    <w:rsid w:val="001716BE"/>
    <w:rsid w:val="001776A6"/>
    <w:rsid w:val="00185146"/>
    <w:rsid w:val="0019160C"/>
    <w:rsid w:val="00195F87"/>
    <w:rsid w:val="0019750A"/>
    <w:rsid w:val="001A0EAA"/>
    <w:rsid w:val="001A5620"/>
    <w:rsid w:val="001B3782"/>
    <w:rsid w:val="001B4D92"/>
    <w:rsid w:val="001B4DD3"/>
    <w:rsid w:val="001D1774"/>
    <w:rsid w:val="001D2FC3"/>
    <w:rsid w:val="001D43B7"/>
    <w:rsid w:val="001E3F22"/>
    <w:rsid w:val="001F61E6"/>
    <w:rsid w:val="00206BFC"/>
    <w:rsid w:val="00207CAB"/>
    <w:rsid w:val="00207D7D"/>
    <w:rsid w:val="002248C4"/>
    <w:rsid w:val="00224DAB"/>
    <w:rsid w:val="00224EAB"/>
    <w:rsid w:val="002363A2"/>
    <w:rsid w:val="00250110"/>
    <w:rsid w:val="00253811"/>
    <w:rsid w:val="0025444E"/>
    <w:rsid w:val="00254B11"/>
    <w:rsid w:val="00264269"/>
    <w:rsid w:val="00264AB2"/>
    <w:rsid w:val="00272823"/>
    <w:rsid w:val="00280B18"/>
    <w:rsid w:val="00283A7A"/>
    <w:rsid w:val="00283D60"/>
    <w:rsid w:val="002853EE"/>
    <w:rsid w:val="002A172F"/>
    <w:rsid w:val="002A6A9D"/>
    <w:rsid w:val="002B2C91"/>
    <w:rsid w:val="002B3DB2"/>
    <w:rsid w:val="002C0928"/>
    <w:rsid w:val="002C13EB"/>
    <w:rsid w:val="002C1F8E"/>
    <w:rsid w:val="002D419A"/>
    <w:rsid w:val="002D4556"/>
    <w:rsid w:val="002D65F2"/>
    <w:rsid w:val="002D7E78"/>
    <w:rsid w:val="002E2AC4"/>
    <w:rsid w:val="002F00FF"/>
    <w:rsid w:val="002F4EBB"/>
    <w:rsid w:val="002F7F85"/>
    <w:rsid w:val="00310BE5"/>
    <w:rsid w:val="00313343"/>
    <w:rsid w:val="00315811"/>
    <w:rsid w:val="00316095"/>
    <w:rsid w:val="003178A2"/>
    <w:rsid w:val="00322595"/>
    <w:rsid w:val="00327603"/>
    <w:rsid w:val="0033310A"/>
    <w:rsid w:val="00333565"/>
    <w:rsid w:val="00333912"/>
    <w:rsid w:val="00333E5E"/>
    <w:rsid w:val="00335534"/>
    <w:rsid w:val="003356EA"/>
    <w:rsid w:val="003406F6"/>
    <w:rsid w:val="003519D5"/>
    <w:rsid w:val="00363CEB"/>
    <w:rsid w:val="00387111"/>
    <w:rsid w:val="00392CB4"/>
    <w:rsid w:val="0039495B"/>
    <w:rsid w:val="003A030D"/>
    <w:rsid w:val="003A1800"/>
    <w:rsid w:val="003A6EB6"/>
    <w:rsid w:val="003B006B"/>
    <w:rsid w:val="003B2EE4"/>
    <w:rsid w:val="003C1DFC"/>
    <w:rsid w:val="003C6F33"/>
    <w:rsid w:val="003C7B27"/>
    <w:rsid w:val="003E12CC"/>
    <w:rsid w:val="003E2B4F"/>
    <w:rsid w:val="003F0501"/>
    <w:rsid w:val="003F26E2"/>
    <w:rsid w:val="003F491E"/>
    <w:rsid w:val="003F572B"/>
    <w:rsid w:val="003F5A3F"/>
    <w:rsid w:val="00404945"/>
    <w:rsid w:val="00454089"/>
    <w:rsid w:val="004540FF"/>
    <w:rsid w:val="0046090E"/>
    <w:rsid w:val="004674A4"/>
    <w:rsid w:val="004751D3"/>
    <w:rsid w:val="00484548"/>
    <w:rsid w:val="004A04FC"/>
    <w:rsid w:val="004A3B0B"/>
    <w:rsid w:val="004A6956"/>
    <w:rsid w:val="004A69A5"/>
    <w:rsid w:val="004B3D47"/>
    <w:rsid w:val="004B47A8"/>
    <w:rsid w:val="004B52D4"/>
    <w:rsid w:val="004B5B8E"/>
    <w:rsid w:val="004B5C6A"/>
    <w:rsid w:val="004E53C7"/>
    <w:rsid w:val="004E7B88"/>
    <w:rsid w:val="004F0BAB"/>
    <w:rsid w:val="004F367E"/>
    <w:rsid w:val="00500A01"/>
    <w:rsid w:val="00510899"/>
    <w:rsid w:val="00510DC1"/>
    <w:rsid w:val="0051241A"/>
    <w:rsid w:val="00520A64"/>
    <w:rsid w:val="00521698"/>
    <w:rsid w:val="0052624D"/>
    <w:rsid w:val="00530C11"/>
    <w:rsid w:val="0053201C"/>
    <w:rsid w:val="00532290"/>
    <w:rsid w:val="00536592"/>
    <w:rsid w:val="00537D1F"/>
    <w:rsid w:val="0054173F"/>
    <w:rsid w:val="00545DBA"/>
    <w:rsid w:val="005529E5"/>
    <w:rsid w:val="00561E37"/>
    <w:rsid w:val="005649C6"/>
    <w:rsid w:val="005755C3"/>
    <w:rsid w:val="00586340"/>
    <w:rsid w:val="005953B0"/>
    <w:rsid w:val="005A018B"/>
    <w:rsid w:val="005A1762"/>
    <w:rsid w:val="005A5EA0"/>
    <w:rsid w:val="005A6379"/>
    <w:rsid w:val="005C2CD7"/>
    <w:rsid w:val="005D6852"/>
    <w:rsid w:val="005F2661"/>
    <w:rsid w:val="005F34D2"/>
    <w:rsid w:val="005F3F5A"/>
    <w:rsid w:val="005F5857"/>
    <w:rsid w:val="005F6FAA"/>
    <w:rsid w:val="00602C86"/>
    <w:rsid w:val="00604A72"/>
    <w:rsid w:val="00606D0D"/>
    <w:rsid w:val="0061541C"/>
    <w:rsid w:val="00620232"/>
    <w:rsid w:val="00620BC2"/>
    <w:rsid w:val="006228BE"/>
    <w:rsid w:val="00632823"/>
    <w:rsid w:val="0063496F"/>
    <w:rsid w:val="00636BAE"/>
    <w:rsid w:val="00637528"/>
    <w:rsid w:val="006416D1"/>
    <w:rsid w:val="00642136"/>
    <w:rsid w:val="0064556D"/>
    <w:rsid w:val="006635F1"/>
    <w:rsid w:val="00663731"/>
    <w:rsid w:val="0067117F"/>
    <w:rsid w:val="00677E28"/>
    <w:rsid w:val="006854B6"/>
    <w:rsid w:val="00691490"/>
    <w:rsid w:val="006924B4"/>
    <w:rsid w:val="0069392D"/>
    <w:rsid w:val="00694688"/>
    <w:rsid w:val="006A44BE"/>
    <w:rsid w:val="006A7B1A"/>
    <w:rsid w:val="006B09BF"/>
    <w:rsid w:val="006B2647"/>
    <w:rsid w:val="006B3E3C"/>
    <w:rsid w:val="006C61E3"/>
    <w:rsid w:val="006C6BBC"/>
    <w:rsid w:val="006C74C2"/>
    <w:rsid w:val="006C7663"/>
    <w:rsid w:val="006D0960"/>
    <w:rsid w:val="006D0B59"/>
    <w:rsid w:val="006D2296"/>
    <w:rsid w:val="006D60E4"/>
    <w:rsid w:val="006E07EB"/>
    <w:rsid w:val="006F25A4"/>
    <w:rsid w:val="006F27BF"/>
    <w:rsid w:val="006F34A6"/>
    <w:rsid w:val="00702427"/>
    <w:rsid w:val="0070301F"/>
    <w:rsid w:val="00706E01"/>
    <w:rsid w:val="00711918"/>
    <w:rsid w:val="00720D1B"/>
    <w:rsid w:val="00722274"/>
    <w:rsid w:val="0072310C"/>
    <w:rsid w:val="007249E3"/>
    <w:rsid w:val="00735268"/>
    <w:rsid w:val="00743F3D"/>
    <w:rsid w:val="00767ABE"/>
    <w:rsid w:val="00772792"/>
    <w:rsid w:val="00775D0C"/>
    <w:rsid w:val="007807BF"/>
    <w:rsid w:val="00785345"/>
    <w:rsid w:val="0079312D"/>
    <w:rsid w:val="007A4254"/>
    <w:rsid w:val="007A68C8"/>
    <w:rsid w:val="007B0827"/>
    <w:rsid w:val="007B1676"/>
    <w:rsid w:val="007B1928"/>
    <w:rsid w:val="007B2564"/>
    <w:rsid w:val="007B6E75"/>
    <w:rsid w:val="007B7109"/>
    <w:rsid w:val="007B7679"/>
    <w:rsid w:val="007B7A0F"/>
    <w:rsid w:val="007D2D30"/>
    <w:rsid w:val="007E14CA"/>
    <w:rsid w:val="007E5CA3"/>
    <w:rsid w:val="007F1C7A"/>
    <w:rsid w:val="007F269B"/>
    <w:rsid w:val="00801510"/>
    <w:rsid w:val="008020DC"/>
    <w:rsid w:val="008035F0"/>
    <w:rsid w:val="00811AA8"/>
    <w:rsid w:val="00817CE7"/>
    <w:rsid w:val="00820CE3"/>
    <w:rsid w:val="00823A0B"/>
    <w:rsid w:val="00833109"/>
    <w:rsid w:val="008413DA"/>
    <w:rsid w:val="0084777D"/>
    <w:rsid w:val="00853929"/>
    <w:rsid w:val="00853B71"/>
    <w:rsid w:val="008551CF"/>
    <w:rsid w:val="00862474"/>
    <w:rsid w:val="00862592"/>
    <w:rsid w:val="0086271B"/>
    <w:rsid w:val="00864755"/>
    <w:rsid w:val="00864D9F"/>
    <w:rsid w:val="00870925"/>
    <w:rsid w:val="008710E7"/>
    <w:rsid w:val="00871EEE"/>
    <w:rsid w:val="008723B0"/>
    <w:rsid w:val="00881CB6"/>
    <w:rsid w:val="008B424A"/>
    <w:rsid w:val="008B4CC8"/>
    <w:rsid w:val="008C2F7E"/>
    <w:rsid w:val="008C709A"/>
    <w:rsid w:val="008D0294"/>
    <w:rsid w:val="008D1679"/>
    <w:rsid w:val="008D676D"/>
    <w:rsid w:val="008D694F"/>
    <w:rsid w:val="008E525E"/>
    <w:rsid w:val="008F5CD1"/>
    <w:rsid w:val="008F6279"/>
    <w:rsid w:val="00912F49"/>
    <w:rsid w:val="00925A84"/>
    <w:rsid w:val="00942384"/>
    <w:rsid w:val="00942660"/>
    <w:rsid w:val="00952E63"/>
    <w:rsid w:val="00957B24"/>
    <w:rsid w:val="009633A7"/>
    <w:rsid w:val="00963A66"/>
    <w:rsid w:val="00971599"/>
    <w:rsid w:val="00976598"/>
    <w:rsid w:val="00980C81"/>
    <w:rsid w:val="009841E8"/>
    <w:rsid w:val="0099043D"/>
    <w:rsid w:val="00993695"/>
    <w:rsid w:val="00996BA9"/>
    <w:rsid w:val="009A2C07"/>
    <w:rsid w:val="009A5323"/>
    <w:rsid w:val="009A5D37"/>
    <w:rsid w:val="009B35EF"/>
    <w:rsid w:val="009C4443"/>
    <w:rsid w:val="009D0D85"/>
    <w:rsid w:val="009D4195"/>
    <w:rsid w:val="009E0BF2"/>
    <w:rsid w:val="009E1FFA"/>
    <w:rsid w:val="009E547E"/>
    <w:rsid w:val="009E6BF2"/>
    <w:rsid w:val="009E7B10"/>
    <w:rsid w:val="009F22A2"/>
    <w:rsid w:val="00A039D9"/>
    <w:rsid w:val="00A10CED"/>
    <w:rsid w:val="00A12717"/>
    <w:rsid w:val="00A1778A"/>
    <w:rsid w:val="00A21833"/>
    <w:rsid w:val="00A21CC3"/>
    <w:rsid w:val="00A24A87"/>
    <w:rsid w:val="00A306F8"/>
    <w:rsid w:val="00A31DFF"/>
    <w:rsid w:val="00A33F2E"/>
    <w:rsid w:val="00A36D19"/>
    <w:rsid w:val="00A504E9"/>
    <w:rsid w:val="00A532F8"/>
    <w:rsid w:val="00A67510"/>
    <w:rsid w:val="00A71B27"/>
    <w:rsid w:val="00A82BCB"/>
    <w:rsid w:val="00A87275"/>
    <w:rsid w:val="00AA02B7"/>
    <w:rsid w:val="00AA0F37"/>
    <w:rsid w:val="00AA77A3"/>
    <w:rsid w:val="00AB7CB3"/>
    <w:rsid w:val="00AC039E"/>
    <w:rsid w:val="00AD14C6"/>
    <w:rsid w:val="00AD16BB"/>
    <w:rsid w:val="00AD3A08"/>
    <w:rsid w:val="00AE2339"/>
    <w:rsid w:val="00AF19D8"/>
    <w:rsid w:val="00AF22E3"/>
    <w:rsid w:val="00AF3B8F"/>
    <w:rsid w:val="00AF41FC"/>
    <w:rsid w:val="00B03694"/>
    <w:rsid w:val="00B050B7"/>
    <w:rsid w:val="00B11B6B"/>
    <w:rsid w:val="00B13110"/>
    <w:rsid w:val="00B131A7"/>
    <w:rsid w:val="00B15C59"/>
    <w:rsid w:val="00B21877"/>
    <w:rsid w:val="00B22B47"/>
    <w:rsid w:val="00B34958"/>
    <w:rsid w:val="00B365EA"/>
    <w:rsid w:val="00B41E9F"/>
    <w:rsid w:val="00B431F8"/>
    <w:rsid w:val="00B476F6"/>
    <w:rsid w:val="00B50A4C"/>
    <w:rsid w:val="00B55025"/>
    <w:rsid w:val="00B67A21"/>
    <w:rsid w:val="00B713BC"/>
    <w:rsid w:val="00B77DB2"/>
    <w:rsid w:val="00B820A9"/>
    <w:rsid w:val="00B874C7"/>
    <w:rsid w:val="00B94CC3"/>
    <w:rsid w:val="00B95497"/>
    <w:rsid w:val="00B97DE4"/>
    <w:rsid w:val="00BA7DDD"/>
    <w:rsid w:val="00BB179A"/>
    <w:rsid w:val="00BB41F0"/>
    <w:rsid w:val="00BC01A6"/>
    <w:rsid w:val="00BC0889"/>
    <w:rsid w:val="00BC0F96"/>
    <w:rsid w:val="00BC42A1"/>
    <w:rsid w:val="00BC5977"/>
    <w:rsid w:val="00BC6324"/>
    <w:rsid w:val="00BC6891"/>
    <w:rsid w:val="00BC7641"/>
    <w:rsid w:val="00BD085C"/>
    <w:rsid w:val="00BD117D"/>
    <w:rsid w:val="00BE034C"/>
    <w:rsid w:val="00BE56DA"/>
    <w:rsid w:val="00BF02D4"/>
    <w:rsid w:val="00BF22E4"/>
    <w:rsid w:val="00BF6DAA"/>
    <w:rsid w:val="00BF6E9B"/>
    <w:rsid w:val="00BF7DA7"/>
    <w:rsid w:val="00C004FF"/>
    <w:rsid w:val="00C017AE"/>
    <w:rsid w:val="00C021BE"/>
    <w:rsid w:val="00C04FB1"/>
    <w:rsid w:val="00C0678B"/>
    <w:rsid w:val="00C10624"/>
    <w:rsid w:val="00C11088"/>
    <w:rsid w:val="00C117E5"/>
    <w:rsid w:val="00C14A28"/>
    <w:rsid w:val="00C20194"/>
    <w:rsid w:val="00C30A12"/>
    <w:rsid w:val="00C35B47"/>
    <w:rsid w:val="00C41185"/>
    <w:rsid w:val="00C44892"/>
    <w:rsid w:val="00C534A3"/>
    <w:rsid w:val="00C56626"/>
    <w:rsid w:val="00C61973"/>
    <w:rsid w:val="00C70303"/>
    <w:rsid w:val="00C73273"/>
    <w:rsid w:val="00C74F11"/>
    <w:rsid w:val="00C97005"/>
    <w:rsid w:val="00CA2B96"/>
    <w:rsid w:val="00CA53C0"/>
    <w:rsid w:val="00CA785E"/>
    <w:rsid w:val="00CB0370"/>
    <w:rsid w:val="00CD074B"/>
    <w:rsid w:val="00CD627C"/>
    <w:rsid w:val="00CD699A"/>
    <w:rsid w:val="00CE1330"/>
    <w:rsid w:val="00CE1AC4"/>
    <w:rsid w:val="00CE74C7"/>
    <w:rsid w:val="00CF1AA3"/>
    <w:rsid w:val="00CF1C09"/>
    <w:rsid w:val="00CF7ECA"/>
    <w:rsid w:val="00D01D7F"/>
    <w:rsid w:val="00D03EE2"/>
    <w:rsid w:val="00D063E1"/>
    <w:rsid w:val="00D07063"/>
    <w:rsid w:val="00D203D7"/>
    <w:rsid w:val="00D214DB"/>
    <w:rsid w:val="00D25954"/>
    <w:rsid w:val="00D32F5B"/>
    <w:rsid w:val="00D359D8"/>
    <w:rsid w:val="00D71890"/>
    <w:rsid w:val="00D72601"/>
    <w:rsid w:val="00D732B4"/>
    <w:rsid w:val="00D7715A"/>
    <w:rsid w:val="00D7758A"/>
    <w:rsid w:val="00D8067C"/>
    <w:rsid w:val="00D8530F"/>
    <w:rsid w:val="00D85E42"/>
    <w:rsid w:val="00D86D3C"/>
    <w:rsid w:val="00D878E8"/>
    <w:rsid w:val="00D9749E"/>
    <w:rsid w:val="00D97FFB"/>
    <w:rsid w:val="00DA4936"/>
    <w:rsid w:val="00DA52DC"/>
    <w:rsid w:val="00DB22C7"/>
    <w:rsid w:val="00DB6CCC"/>
    <w:rsid w:val="00DB76A0"/>
    <w:rsid w:val="00DC1E2D"/>
    <w:rsid w:val="00DD18EF"/>
    <w:rsid w:val="00DD321F"/>
    <w:rsid w:val="00DD3925"/>
    <w:rsid w:val="00DD4260"/>
    <w:rsid w:val="00DE2A96"/>
    <w:rsid w:val="00DE3A70"/>
    <w:rsid w:val="00DE767C"/>
    <w:rsid w:val="00DF68B1"/>
    <w:rsid w:val="00DF7119"/>
    <w:rsid w:val="00DF7C1F"/>
    <w:rsid w:val="00E01FD7"/>
    <w:rsid w:val="00E406BF"/>
    <w:rsid w:val="00E415C9"/>
    <w:rsid w:val="00E46E33"/>
    <w:rsid w:val="00E46E5F"/>
    <w:rsid w:val="00E52A5E"/>
    <w:rsid w:val="00E5356A"/>
    <w:rsid w:val="00E55553"/>
    <w:rsid w:val="00E568A9"/>
    <w:rsid w:val="00E63355"/>
    <w:rsid w:val="00E6500C"/>
    <w:rsid w:val="00E714A2"/>
    <w:rsid w:val="00E73473"/>
    <w:rsid w:val="00E747FB"/>
    <w:rsid w:val="00E85D19"/>
    <w:rsid w:val="00E91E36"/>
    <w:rsid w:val="00E92CFD"/>
    <w:rsid w:val="00E96B35"/>
    <w:rsid w:val="00EA6FEF"/>
    <w:rsid w:val="00EB2306"/>
    <w:rsid w:val="00EB7359"/>
    <w:rsid w:val="00EC7251"/>
    <w:rsid w:val="00ED0C0C"/>
    <w:rsid w:val="00ED4F3A"/>
    <w:rsid w:val="00EE244E"/>
    <w:rsid w:val="00EF0626"/>
    <w:rsid w:val="00EF2CB4"/>
    <w:rsid w:val="00EF423D"/>
    <w:rsid w:val="00EF426D"/>
    <w:rsid w:val="00EF4413"/>
    <w:rsid w:val="00F12961"/>
    <w:rsid w:val="00F13513"/>
    <w:rsid w:val="00F17044"/>
    <w:rsid w:val="00F200C3"/>
    <w:rsid w:val="00F21E0A"/>
    <w:rsid w:val="00F25F6F"/>
    <w:rsid w:val="00F26CDB"/>
    <w:rsid w:val="00F3434F"/>
    <w:rsid w:val="00F34B3F"/>
    <w:rsid w:val="00F356BA"/>
    <w:rsid w:val="00F36F4B"/>
    <w:rsid w:val="00F52A2B"/>
    <w:rsid w:val="00F53654"/>
    <w:rsid w:val="00F53F9F"/>
    <w:rsid w:val="00F724B8"/>
    <w:rsid w:val="00F76302"/>
    <w:rsid w:val="00F86C19"/>
    <w:rsid w:val="00F875A1"/>
    <w:rsid w:val="00F93225"/>
    <w:rsid w:val="00F933E6"/>
    <w:rsid w:val="00F97BBB"/>
    <w:rsid w:val="00FA57AE"/>
    <w:rsid w:val="00FB15DE"/>
    <w:rsid w:val="00FC3959"/>
    <w:rsid w:val="00FC67C2"/>
    <w:rsid w:val="00FD7E17"/>
    <w:rsid w:val="00FE6267"/>
    <w:rsid w:val="00FF33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style="mso-position-horizontal-relative:page;mso-position-vertical-relative:page;mso-width-relative:margin;mso-height-relative:margin;v-text-anchor:middle" fillcolor="white" strokecolor="#9e480c">
      <v:fill color="white" rotate="t" type="tile"/>
      <v:stroke color="#9e480c"/>
      <v:shadow on="t" opacity="22937f" origin=",.5" offset="0,.63889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25"/>
  </w:style>
  <w:style w:type="paragraph" w:styleId="Heading1">
    <w:name w:val="heading 1"/>
    <w:basedOn w:val="Normal"/>
    <w:next w:val="Normal"/>
    <w:link w:val="Heading1Char"/>
    <w:uiPriority w:val="9"/>
    <w:qFormat/>
    <w:rsid w:val="004B5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A7"/>
    <w:rPr>
      <w:color w:val="0000FF" w:themeColor="hyperlink"/>
      <w:u w:val="single"/>
    </w:rPr>
  </w:style>
  <w:style w:type="table" w:styleId="TableGrid">
    <w:name w:val="Table Grid"/>
    <w:basedOn w:val="TableNormal"/>
    <w:uiPriority w:val="59"/>
    <w:rsid w:val="00B13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5954"/>
    <w:pPr>
      <w:ind w:left="720"/>
      <w:contextualSpacing/>
    </w:pPr>
  </w:style>
  <w:style w:type="character" w:customStyle="1" w:styleId="versetext8">
    <w:name w:val="versetext8"/>
    <w:basedOn w:val="DefaultParagraphFont"/>
    <w:rsid w:val="001B3782"/>
    <w:rPr>
      <w:vanish w:val="0"/>
      <w:webHidden w:val="0"/>
      <w:specVanish w:val="0"/>
    </w:rPr>
  </w:style>
  <w:style w:type="character" w:styleId="FollowedHyperlink">
    <w:name w:val="FollowedHyperlink"/>
    <w:basedOn w:val="DefaultParagraphFont"/>
    <w:uiPriority w:val="99"/>
    <w:semiHidden/>
    <w:unhideWhenUsed/>
    <w:rsid w:val="006C6BBC"/>
    <w:rPr>
      <w:color w:val="800080" w:themeColor="followedHyperlink"/>
      <w:u w:val="single"/>
    </w:rPr>
  </w:style>
  <w:style w:type="paragraph" w:styleId="NoSpacing">
    <w:name w:val="No Spacing"/>
    <w:uiPriority w:val="1"/>
    <w:qFormat/>
    <w:rsid w:val="004B5B8E"/>
  </w:style>
  <w:style w:type="character" w:customStyle="1" w:styleId="Heading1Char">
    <w:name w:val="Heading 1 Char"/>
    <w:basedOn w:val="DefaultParagraphFont"/>
    <w:link w:val="Heading1"/>
    <w:uiPriority w:val="9"/>
    <w:rsid w:val="004B5B8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2C07"/>
    <w:rPr>
      <w:rFonts w:ascii="Tahoma" w:hAnsi="Tahoma" w:cs="Tahoma"/>
      <w:sz w:val="16"/>
      <w:szCs w:val="16"/>
    </w:rPr>
  </w:style>
  <w:style w:type="character" w:customStyle="1" w:styleId="BalloonTextChar">
    <w:name w:val="Balloon Text Char"/>
    <w:basedOn w:val="DefaultParagraphFont"/>
    <w:link w:val="BalloonText"/>
    <w:uiPriority w:val="99"/>
    <w:semiHidden/>
    <w:rsid w:val="009A2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25"/>
  </w:style>
  <w:style w:type="paragraph" w:styleId="Heading1">
    <w:name w:val="heading 1"/>
    <w:basedOn w:val="Normal"/>
    <w:next w:val="Normal"/>
    <w:link w:val="Heading1Char"/>
    <w:uiPriority w:val="9"/>
    <w:qFormat/>
    <w:rsid w:val="004B5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A7"/>
    <w:rPr>
      <w:color w:val="0000FF" w:themeColor="hyperlink"/>
      <w:u w:val="single"/>
    </w:rPr>
  </w:style>
  <w:style w:type="table" w:styleId="TableGrid">
    <w:name w:val="Table Grid"/>
    <w:basedOn w:val="TableNormal"/>
    <w:uiPriority w:val="59"/>
    <w:rsid w:val="00B13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5954"/>
    <w:pPr>
      <w:ind w:left="720"/>
      <w:contextualSpacing/>
    </w:pPr>
  </w:style>
  <w:style w:type="character" w:customStyle="1" w:styleId="versetext8">
    <w:name w:val="versetext8"/>
    <w:basedOn w:val="DefaultParagraphFont"/>
    <w:rsid w:val="001B3782"/>
    <w:rPr>
      <w:vanish w:val="0"/>
      <w:webHidden w:val="0"/>
      <w:specVanish w:val="0"/>
    </w:rPr>
  </w:style>
  <w:style w:type="character" w:styleId="FollowedHyperlink">
    <w:name w:val="FollowedHyperlink"/>
    <w:basedOn w:val="DefaultParagraphFont"/>
    <w:uiPriority w:val="99"/>
    <w:semiHidden/>
    <w:unhideWhenUsed/>
    <w:rsid w:val="006C6BBC"/>
    <w:rPr>
      <w:color w:val="800080" w:themeColor="followedHyperlink"/>
      <w:u w:val="single"/>
    </w:rPr>
  </w:style>
  <w:style w:type="paragraph" w:styleId="NoSpacing">
    <w:name w:val="No Spacing"/>
    <w:uiPriority w:val="1"/>
    <w:qFormat/>
    <w:rsid w:val="004B5B8E"/>
  </w:style>
  <w:style w:type="character" w:customStyle="1" w:styleId="Heading1Char">
    <w:name w:val="Heading 1 Char"/>
    <w:basedOn w:val="DefaultParagraphFont"/>
    <w:link w:val="Heading1"/>
    <w:uiPriority w:val="9"/>
    <w:rsid w:val="004B5B8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2C07"/>
    <w:rPr>
      <w:rFonts w:ascii="Tahoma" w:hAnsi="Tahoma" w:cs="Tahoma"/>
      <w:sz w:val="16"/>
      <w:szCs w:val="16"/>
    </w:rPr>
  </w:style>
  <w:style w:type="character" w:customStyle="1" w:styleId="BalloonTextChar">
    <w:name w:val="Balloon Text Char"/>
    <w:basedOn w:val="DefaultParagraphFont"/>
    <w:link w:val="BalloonText"/>
    <w:uiPriority w:val="99"/>
    <w:semiHidden/>
    <w:rsid w:val="009A2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784">
      <w:bodyDiv w:val="1"/>
      <w:marLeft w:val="0"/>
      <w:marRight w:val="0"/>
      <w:marTop w:val="0"/>
      <w:marBottom w:val="0"/>
      <w:divBdr>
        <w:top w:val="none" w:sz="0" w:space="0" w:color="auto"/>
        <w:left w:val="none" w:sz="0" w:space="0" w:color="auto"/>
        <w:bottom w:val="none" w:sz="0" w:space="0" w:color="auto"/>
        <w:right w:val="none" w:sz="0" w:space="0" w:color="auto"/>
      </w:divBdr>
      <w:divsChild>
        <w:div w:id="576399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2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7942">
      <w:bodyDiv w:val="1"/>
      <w:marLeft w:val="0"/>
      <w:marRight w:val="0"/>
      <w:marTop w:val="0"/>
      <w:marBottom w:val="0"/>
      <w:divBdr>
        <w:top w:val="none" w:sz="0" w:space="0" w:color="auto"/>
        <w:left w:val="none" w:sz="0" w:space="0" w:color="auto"/>
        <w:bottom w:val="none" w:sz="0" w:space="0" w:color="auto"/>
        <w:right w:val="none" w:sz="0" w:space="0" w:color="auto"/>
      </w:divBdr>
    </w:div>
    <w:div w:id="207648687">
      <w:bodyDiv w:val="1"/>
      <w:marLeft w:val="0"/>
      <w:marRight w:val="0"/>
      <w:marTop w:val="0"/>
      <w:marBottom w:val="0"/>
      <w:divBdr>
        <w:top w:val="none" w:sz="0" w:space="0" w:color="auto"/>
        <w:left w:val="none" w:sz="0" w:space="0" w:color="auto"/>
        <w:bottom w:val="none" w:sz="0" w:space="0" w:color="auto"/>
        <w:right w:val="none" w:sz="0" w:space="0" w:color="auto"/>
      </w:divBdr>
      <w:divsChild>
        <w:div w:id="1342201456">
          <w:marLeft w:val="0"/>
          <w:marRight w:val="0"/>
          <w:marTop w:val="0"/>
          <w:marBottom w:val="0"/>
          <w:divBdr>
            <w:top w:val="none" w:sz="0" w:space="0" w:color="auto"/>
            <w:left w:val="none" w:sz="0" w:space="0" w:color="auto"/>
            <w:bottom w:val="none" w:sz="0" w:space="0" w:color="auto"/>
            <w:right w:val="none" w:sz="0" w:space="0" w:color="auto"/>
          </w:divBdr>
          <w:divsChild>
            <w:div w:id="271136954">
              <w:marLeft w:val="0"/>
              <w:marRight w:val="0"/>
              <w:marTop w:val="0"/>
              <w:marBottom w:val="0"/>
              <w:divBdr>
                <w:top w:val="none" w:sz="0" w:space="0" w:color="auto"/>
                <w:left w:val="none" w:sz="0" w:space="0" w:color="auto"/>
                <w:bottom w:val="none" w:sz="0" w:space="0" w:color="auto"/>
                <w:right w:val="none" w:sz="0" w:space="0" w:color="auto"/>
              </w:divBdr>
            </w:div>
            <w:div w:id="8827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83051">
      <w:bodyDiv w:val="1"/>
      <w:marLeft w:val="0"/>
      <w:marRight w:val="0"/>
      <w:marTop w:val="0"/>
      <w:marBottom w:val="0"/>
      <w:divBdr>
        <w:top w:val="none" w:sz="0" w:space="0" w:color="auto"/>
        <w:left w:val="none" w:sz="0" w:space="0" w:color="auto"/>
        <w:bottom w:val="none" w:sz="0" w:space="0" w:color="auto"/>
        <w:right w:val="none" w:sz="0" w:space="0" w:color="auto"/>
      </w:divBdr>
    </w:div>
    <w:div w:id="255093265">
      <w:bodyDiv w:val="1"/>
      <w:marLeft w:val="0"/>
      <w:marRight w:val="0"/>
      <w:marTop w:val="0"/>
      <w:marBottom w:val="0"/>
      <w:divBdr>
        <w:top w:val="none" w:sz="0" w:space="0" w:color="auto"/>
        <w:left w:val="none" w:sz="0" w:space="0" w:color="auto"/>
        <w:bottom w:val="none" w:sz="0" w:space="0" w:color="auto"/>
        <w:right w:val="none" w:sz="0" w:space="0" w:color="auto"/>
      </w:divBdr>
    </w:div>
    <w:div w:id="456338581">
      <w:bodyDiv w:val="1"/>
      <w:marLeft w:val="0"/>
      <w:marRight w:val="0"/>
      <w:marTop w:val="0"/>
      <w:marBottom w:val="0"/>
      <w:divBdr>
        <w:top w:val="none" w:sz="0" w:space="0" w:color="auto"/>
        <w:left w:val="none" w:sz="0" w:space="0" w:color="auto"/>
        <w:bottom w:val="none" w:sz="0" w:space="0" w:color="auto"/>
        <w:right w:val="none" w:sz="0" w:space="0" w:color="auto"/>
      </w:divBdr>
    </w:div>
    <w:div w:id="470169538">
      <w:bodyDiv w:val="1"/>
      <w:marLeft w:val="0"/>
      <w:marRight w:val="0"/>
      <w:marTop w:val="0"/>
      <w:marBottom w:val="0"/>
      <w:divBdr>
        <w:top w:val="none" w:sz="0" w:space="0" w:color="auto"/>
        <w:left w:val="none" w:sz="0" w:space="0" w:color="auto"/>
        <w:bottom w:val="none" w:sz="0" w:space="0" w:color="auto"/>
        <w:right w:val="none" w:sz="0" w:space="0" w:color="auto"/>
      </w:divBdr>
    </w:div>
    <w:div w:id="541481837">
      <w:bodyDiv w:val="1"/>
      <w:marLeft w:val="0"/>
      <w:marRight w:val="0"/>
      <w:marTop w:val="0"/>
      <w:marBottom w:val="0"/>
      <w:divBdr>
        <w:top w:val="none" w:sz="0" w:space="0" w:color="auto"/>
        <w:left w:val="none" w:sz="0" w:space="0" w:color="auto"/>
        <w:bottom w:val="none" w:sz="0" w:space="0" w:color="auto"/>
        <w:right w:val="none" w:sz="0" w:space="0" w:color="auto"/>
      </w:divBdr>
    </w:div>
    <w:div w:id="601686617">
      <w:bodyDiv w:val="1"/>
      <w:marLeft w:val="0"/>
      <w:marRight w:val="0"/>
      <w:marTop w:val="0"/>
      <w:marBottom w:val="0"/>
      <w:divBdr>
        <w:top w:val="none" w:sz="0" w:space="0" w:color="auto"/>
        <w:left w:val="none" w:sz="0" w:space="0" w:color="auto"/>
        <w:bottom w:val="none" w:sz="0" w:space="0" w:color="auto"/>
        <w:right w:val="none" w:sz="0" w:space="0" w:color="auto"/>
      </w:divBdr>
      <w:divsChild>
        <w:div w:id="204605542">
          <w:marLeft w:val="0"/>
          <w:marRight w:val="0"/>
          <w:marTop w:val="0"/>
          <w:marBottom w:val="0"/>
          <w:divBdr>
            <w:top w:val="none" w:sz="0" w:space="0" w:color="auto"/>
            <w:left w:val="none" w:sz="0" w:space="0" w:color="auto"/>
            <w:bottom w:val="none" w:sz="0" w:space="0" w:color="auto"/>
            <w:right w:val="none" w:sz="0" w:space="0" w:color="auto"/>
          </w:divBdr>
        </w:div>
        <w:div w:id="670302223">
          <w:marLeft w:val="0"/>
          <w:marRight w:val="0"/>
          <w:marTop w:val="0"/>
          <w:marBottom w:val="0"/>
          <w:divBdr>
            <w:top w:val="none" w:sz="0" w:space="0" w:color="auto"/>
            <w:left w:val="none" w:sz="0" w:space="0" w:color="auto"/>
            <w:bottom w:val="none" w:sz="0" w:space="0" w:color="auto"/>
            <w:right w:val="none" w:sz="0" w:space="0" w:color="auto"/>
          </w:divBdr>
        </w:div>
        <w:div w:id="856306435">
          <w:marLeft w:val="0"/>
          <w:marRight w:val="0"/>
          <w:marTop w:val="0"/>
          <w:marBottom w:val="0"/>
          <w:divBdr>
            <w:top w:val="none" w:sz="0" w:space="0" w:color="auto"/>
            <w:left w:val="none" w:sz="0" w:space="0" w:color="auto"/>
            <w:bottom w:val="none" w:sz="0" w:space="0" w:color="auto"/>
            <w:right w:val="none" w:sz="0" w:space="0" w:color="auto"/>
          </w:divBdr>
        </w:div>
        <w:div w:id="1215045375">
          <w:marLeft w:val="0"/>
          <w:marRight w:val="0"/>
          <w:marTop w:val="0"/>
          <w:marBottom w:val="0"/>
          <w:divBdr>
            <w:top w:val="none" w:sz="0" w:space="0" w:color="auto"/>
            <w:left w:val="none" w:sz="0" w:space="0" w:color="auto"/>
            <w:bottom w:val="none" w:sz="0" w:space="0" w:color="auto"/>
            <w:right w:val="none" w:sz="0" w:space="0" w:color="auto"/>
          </w:divBdr>
        </w:div>
        <w:div w:id="1235354475">
          <w:marLeft w:val="0"/>
          <w:marRight w:val="0"/>
          <w:marTop w:val="0"/>
          <w:marBottom w:val="0"/>
          <w:divBdr>
            <w:top w:val="none" w:sz="0" w:space="0" w:color="auto"/>
            <w:left w:val="none" w:sz="0" w:space="0" w:color="auto"/>
            <w:bottom w:val="none" w:sz="0" w:space="0" w:color="auto"/>
            <w:right w:val="none" w:sz="0" w:space="0" w:color="auto"/>
          </w:divBdr>
        </w:div>
        <w:div w:id="2038114992">
          <w:marLeft w:val="0"/>
          <w:marRight w:val="0"/>
          <w:marTop w:val="0"/>
          <w:marBottom w:val="0"/>
          <w:divBdr>
            <w:top w:val="none" w:sz="0" w:space="0" w:color="auto"/>
            <w:left w:val="none" w:sz="0" w:space="0" w:color="auto"/>
            <w:bottom w:val="none" w:sz="0" w:space="0" w:color="auto"/>
            <w:right w:val="none" w:sz="0" w:space="0" w:color="auto"/>
          </w:divBdr>
          <w:divsChild>
            <w:div w:id="388455193">
              <w:marLeft w:val="0"/>
              <w:marRight w:val="0"/>
              <w:marTop w:val="0"/>
              <w:marBottom w:val="0"/>
              <w:divBdr>
                <w:top w:val="none" w:sz="0" w:space="0" w:color="auto"/>
                <w:left w:val="none" w:sz="0" w:space="0" w:color="auto"/>
                <w:bottom w:val="none" w:sz="0" w:space="0" w:color="auto"/>
                <w:right w:val="none" w:sz="0" w:space="0" w:color="auto"/>
              </w:divBdr>
              <w:divsChild>
                <w:div w:id="879248486">
                  <w:marLeft w:val="0"/>
                  <w:marRight w:val="0"/>
                  <w:marTop w:val="0"/>
                  <w:marBottom w:val="0"/>
                  <w:divBdr>
                    <w:top w:val="none" w:sz="0" w:space="0" w:color="auto"/>
                    <w:left w:val="none" w:sz="0" w:space="0" w:color="auto"/>
                    <w:bottom w:val="none" w:sz="0" w:space="0" w:color="auto"/>
                    <w:right w:val="none" w:sz="0" w:space="0" w:color="auto"/>
                  </w:divBdr>
                </w:div>
                <w:div w:id="1837721302">
                  <w:marLeft w:val="0"/>
                  <w:marRight w:val="0"/>
                  <w:marTop w:val="0"/>
                  <w:marBottom w:val="0"/>
                  <w:divBdr>
                    <w:top w:val="none" w:sz="0" w:space="0" w:color="auto"/>
                    <w:left w:val="none" w:sz="0" w:space="0" w:color="auto"/>
                    <w:bottom w:val="none" w:sz="0" w:space="0" w:color="auto"/>
                    <w:right w:val="none" w:sz="0" w:space="0" w:color="auto"/>
                  </w:divBdr>
                </w:div>
              </w:divsChild>
            </w:div>
            <w:div w:id="479930566">
              <w:marLeft w:val="0"/>
              <w:marRight w:val="0"/>
              <w:marTop w:val="0"/>
              <w:marBottom w:val="0"/>
              <w:divBdr>
                <w:top w:val="none" w:sz="0" w:space="0" w:color="auto"/>
                <w:left w:val="none" w:sz="0" w:space="0" w:color="auto"/>
                <w:bottom w:val="none" w:sz="0" w:space="0" w:color="auto"/>
                <w:right w:val="none" w:sz="0" w:space="0" w:color="auto"/>
              </w:divBdr>
              <w:divsChild>
                <w:div w:id="93281410">
                  <w:marLeft w:val="0"/>
                  <w:marRight w:val="0"/>
                  <w:marTop w:val="0"/>
                  <w:marBottom w:val="0"/>
                  <w:divBdr>
                    <w:top w:val="none" w:sz="0" w:space="0" w:color="auto"/>
                    <w:left w:val="none" w:sz="0" w:space="0" w:color="auto"/>
                    <w:bottom w:val="none" w:sz="0" w:space="0" w:color="auto"/>
                    <w:right w:val="none" w:sz="0" w:space="0" w:color="auto"/>
                  </w:divBdr>
                </w:div>
                <w:div w:id="472480187">
                  <w:marLeft w:val="0"/>
                  <w:marRight w:val="0"/>
                  <w:marTop w:val="0"/>
                  <w:marBottom w:val="0"/>
                  <w:divBdr>
                    <w:top w:val="none" w:sz="0" w:space="0" w:color="auto"/>
                    <w:left w:val="none" w:sz="0" w:space="0" w:color="auto"/>
                    <w:bottom w:val="none" w:sz="0" w:space="0" w:color="auto"/>
                    <w:right w:val="none" w:sz="0" w:space="0" w:color="auto"/>
                  </w:divBdr>
                </w:div>
                <w:div w:id="876938556">
                  <w:marLeft w:val="0"/>
                  <w:marRight w:val="0"/>
                  <w:marTop w:val="0"/>
                  <w:marBottom w:val="0"/>
                  <w:divBdr>
                    <w:top w:val="none" w:sz="0" w:space="0" w:color="auto"/>
                    <w:left w:val="none" w:sz="0" w:space="0" w:color="auto"/>
                    <w:bottom w:val="none" w:sz="0" w:space="0" w:color="auto"/>
                    <w:right w:val="none" w:sz="0" w:space="0" w:color="auto"/>
                  </w:divBdr>
                </w:div>
                <w:div w:id="1447849478">
                  <w:marLeft w:val="0"/>
                  <w:marRight w:val="0"/>
                  <w:marTop w:val="0"/>
                  <w:marBottom w:val="0"/>
                  <w:divBdr>
                    <w:top w:val="none" w:sz="0" w:space="0" w:color="auto"/>
                    <w:left w:val="none" w:sz="0" w:space="0" w:color="auto"/>
                    <w:bottom w:val="none" w:sz="0" w:space="0" w:color="auto"/>
                    <w:right w:val="none" w:sz="0" w:space="0" w:color="auto"/>
                  </w:divBdr>
                </w:div>
                <w:div w:id="1724521659">
                  <w:marLeft w:val="0"/>
                  <w:marRight w:val="0"/>
                  <w:marTop w:val="0"/>
                  <w:marBottom w:val="0"/>
                  <w:divBdr>
                    <w:top w:val="none" w:sz="0" w:space="0" w:color="auto"/>
                    <w:left w:val="none" w:sz="0" w:space="0" w:color="auto"/>
                    <w:bottom w:val="none" w:sz="0" w:space="0" w:color="auto"/>
                    <w:right w:val="none" w:sz="0" w:space="0" w:color="auto"/>
                  </w:divBdr>
                </w:div>
              </w:divsChild>
            </w:div>
            <w:div w:id="876235900">
              <w:marLeft w:val="0"/>
              <w:marRight w:val="0"/>
              <w:marTop w:val="0"/>
              <w:marBottom w:val="0"/>
              <w:divBdr>
                <w:top w:val="none" w:sz="0" w:space="0" w:color="auto"/>
                <w:left w:val="none" w:sz="0" w:space="0" w:color="auto"/>
                <w:bottom w:val="none" w:sz="0" w:space="0" w:color="auto"/>
                <w:right w:val="none" w:sz="0" w:space="0" w:color="auto"/>
              </w:divBdr>
            </w:div>
            <w:div w:id="994379422">
              <w:marLeft w:val="0"/>
              <w:marRight w:val="0"/>
              <w:marTop w:val="0"/>
              <w:marBottom w:val="0"/>
              <w:divBdr>
                <w:top w:val="none" w:sz="0" w:space="0" w:color="auto"/>
                <w:left w:val="none" w:sz="0" w:space="0" w:color="auto"/>
                <w:bottom w:val="none" w:sz="0" w:space="0" w:color="auto"/>
                <w:right w:val="none" w:sz="0" w:space="0" w:color="auto"/>
              </w:divBdr>
            </w:div>
            <w:div w:id="1101418194">
              <w:marLeft w:val="0"/>
              <w:marRight w:val="0"/>
              <w:marTop w:val="0"/>
              <w:marBottom w:val="0"/>
              <w:divBdr>
                <w:top w:val="none" w:sz="0" w:space="0" w:color="auto"/>
                <w:left w:val="none" w:sz="0" w:space="0" w:color="auto"/>
                <w:bottom w:val="none" w:sz="0" w:space="0" w:color="auto"/>
                <w:right w:val="none" w:sz="0" w:space="0" w:color="auto"/>
              </w:divBdr>
            </w:div>
            <w:div w:id="1429429816">
              <w:marLeft w:val="0"/>
              <w:marRight w:val="0"/>
              <w:marTop w:val="0"/>
              <w:marBottom w:val="0"/>
              <w:divBdr>
                <w:top w:val="none" w:sz="0" w:space="0" w:color="auto"/>
                <w:left w:val="none" w:sz="0" w:space="0" w:color="auto"/>
                <w:bottom w:val="none" w:sz="0" w:space="0" w:color="auto"/>
                <w:right w:val="none" w:sz="0" w:space="0" w:color="auto"/>
              </w:divBdr>
            </w:div>
            <w:div w:id="1506748131">
              <w:marLeft w:val="0"/>
              <w:marRight w:val="0"/>
              <w:marTop w:val="0"/>
              <w:marBottom w:val="0"/>
              <w:divBdr>
                <w:top w:val="none" w:sz="0" w:space="0" w:color="auto"/>
                <w:left w:val="none" w:sz="0" w:space="0" w:color="auto"/>
                <w:bottom w:val="none" w:sz="0" w:space="0" w:color="auto"/>
                <w:right w:val="none" w:sz="0" w:space="0" w:color="auto"/>
              </w:divBdr>
            </w:div>
            <w:div w:id="15227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5258">
      <w:bodyDiv w:val="1"/>
      <w:marLeft w:val="0"/>
      <w:marRight w:val="0"/>
      <w:marTop w:val="0"/>
      <w:marBottom w:val="0"/>
      <w:divBdr>
        <w:top w:val="none" w:sz="0" w:space="0" w:color="auto"/>
        <w:left w:val="none" w:sz="0" w:space="0" w:color="auto"/>
        <w:bottom w:val="none" w:sz="0" w:space="0" w:color="auto"/>
        <w:right w:val="none" w:sz="0" w:space="0" w:color="auto"/>
      </w:divBdr>
    </w:div>
    <w:div w:id="729423952">
      <w:bodyDiv w:val="1"/>
      <w:marLeft w:val="0"/>
      <w:marRight w:val="0"/>
      <w:marTop w:val="0"/>
      <w:marBottom w:val="0"/>
      <w:divBdr>
        <w:top w:val="none" w:sz="0" w:space="0" w:color="auto"/>
        <w:left w:val="none" w:sz="0" w:space="0" w:color="auto"/>
        <w:bottom w:val="none" w:sz="0" w:space="0" w:color="auto"/>
        <w:right w:val="none" w:sz="0" w:space="0" w:color="auto"/>
      </w:divBdr>
      <w:divsChild>
        <w:div w:id="1251427621">
          <w:marLeft w:val="0"/>
          <w:marRight w:val="0"/>
          <w:marTop w:val="0"/>
          <w:marBottom w:val="0"/>
          <w:divBdr>
            <w:top w:val="none" w:sz="0" w:space="0" w:color="auto"/>
            <w:left w:val="none" w:sz="0" w:space="0" w:color="auto"/>
            <w:bottom w:val="none" w:sz="0" w:space="0" w:color="auto"/>
            <w:right w:val="none" w:sz="0" w:space="0" w:color="auto"/>
          </w:divBdr>
          <w:divsChild>
            <w:div w:id="1621719330">
              <w:marLeft w:val="0"/>
              <w:marRight w:val="0"/>
              <w:marTop w:val="0"/>
              <w:marBottom w:val="0"/>
              <w:divBdr>
                <w:top w:val="none" w:sz="0" w:space="0" w:color="auto"/>
                <w:left w:val="none" w:sz="0" w:space="0" w:color="auto"/>
                <w:bottom w:val="none" w:sz="0" w:space="0" w:color="auto"/>
                <w:right w:val="none" w:sz="0" w:space="0" w:color="auto"/>
              </w:divBdr>
              <w:divsChild>
                <w:div w:id="547107969">
                  <w:marLeft w:val="0"/>
                  <w:marRight w:val="0"/>
                  <w:marTop w:val="0"/>
                  <w:marBottom w:val="0"/>
                  <w:divBdr>
                    <w:top w:val="none" w:sz="0" w:space="0" w:color="auto"/>
                    <w:left w:val="none" w:sz="0" w:space="0" w:color="auto"/>
                    <w:bottom w:val="none" w:sz="0" w:space="0" w:color="auto"/>
                    <w:right w:val="none" w:sz="0" w:space="0" w:color="auto"/>
                  </w:divBdr>
                </w:div>
                <w:div w:id="1119377831">
                  <w:marLeft w:val="0"/>
                  <w:marRight w:val="0"/>
                  <w:marTop w:val="0"/>
                  <w:marBottom w:val="0"/>
                  <w:divBdr>
                    <w:top w:val="none" w:sz="0" w:space="0" w:color="auto"/>
                    <w:left w:val="none" w:sz="0" w:space="0" w:color="auto"/>
                    <w:bottom w:val="none" w:sz="0" w:space="0" w:color="auto"/>
                    <w:right w:val="none" w:sz="0" w:space="0" w:color="auto"/>
                  </w:divBdr>
                </w:div>
                <w:div w:id="19631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13104">
      <w:bodyDiv w:val="1"/>
      <w:marLeft w:val="0"/>
      <w:marRight w:val="0"/>
      <w:marTop w:val="0"/>
      <w:marBottom w:val="0"/>
      <w:divBdr>
        <w:top w:val="none" w:sz="0" w:space="0" w:color="auto"/>
        <w:left w:val="none" w:sz="0" w:space="0" w:color="auto"/>
        <w:bottom w:val="none" w:sz="0" w:space="0" w:color="auto"/>
        <w:right w:val="none" w:sz="0" w:space="0" w:color="auto"/>
      </w:divBdr>
    </w:div>
    <w:div w:id="849100244">
      <w:bodyDiv w:val="1"/>
      <w:marLeft w:val="0"/>
      <w:marRight w:val="0"/>
      <w:marTop w:val="0"/>
      <w:marBottom w:val="0"/>
      <w:divBdr>
        <w:top w:val="none" w:sz="0" w:space="0" w:color="auto"/>
        <w:left w:val="none" w:sz="0" w:space="0" w:color="auto"/>
        <w:bottom w:val="none" w:sz="0" w:space="0" w:color="auto"/>
        <w:right w:val="none" w:sz="0" w:space="0" w:color="auto"/>
      </w:divBdr>
    </w:div>
    <w:div w:id="973674582">
      <w:bodyDiv w:val="1"/>
      <w:marLeft w:val="0"/>
      <w:marRight w:val="0"/>
      <w:marTop w:val="0"/>
      <w:marBottom w:val="0"/>
      <w:divBdr>
        <w:top w:val="none" w:sz="0" w:space="0" w:color="auto"/>
        <w:left w:val="none" w:sz="0" w:space="0" w:color="auto"/>
        <w:bottom w:val="none" w:sz="0" w:space="0" w:color="auto"/>
        <w:right w:val="none" w:sz="0" w:space="0" w:color="auto"/>
      </w:divBdr>
    </w:div>
    <w:div w:id="1032803946">
      <w:bodyDiv w:val="1"/>
      <w:marLeft w:val="0"/>
      <w:marRight w:val="0"/>
      <w:marTop w:val="0"/>
      <w:marBottom w:val="0"/>
      <w:divBdr>
        <w:top w:val="none" w:sz="0" w:space="0" w:color="auto"/>
        <w:left w:val="none" w:sz="0" w:space="0" w:color="auto"/>
        <w:bottom w:val="none" w:sz="0" w:space="0" w:color="auto"/>
        <w:right w:val="none" w:sz="0" w:space="0" w:color="auto"/>
      </w:divBdr>
    </w:div>
    <w:div w:id="1352339030">
      <w:bodyDiv w:val="1"/>
      <w:marLeft w:val="0"/>
      <w:marRight w:val="0"/>
      <w:marTop w:val="0"/>
      <w:marBottom w:val="0"/>
      <w:divBdr>
        <w:top w:val="none" w:sz="0" w:space="0" w:color="auto"/>
        <w:left w:val="none" w:sz="0" w:space="0" w:color="auto"/>
        <w:bottom w:val="none" w:sz="0" w:space="0" w:color="auto"/>
        <w:right w:val="none" w:sz="0" w:space="0" w:color="auto"/>
      </w:divBdr>
      <w:divsChild>
        <w:div w:id="221136929">
          <w:marLeft w:val="0"/>
          <w:marRight w:val="0"/>
          <w:marTop w:val="0"/>
          <w:marBottom w:val="0"/>
          <w:divBdr>
            <w:top w:val="none" w:sz="0" w:space="0" w:color="auto"/>
            <w:left w:val="none" w:sz="0" w:space="0" w:color="auto"/>
            <w:bottom w:val="none" w:sz="0" w:space="0" w:color="auto"/>
            <w:right w:val="none" w:sz="0" w:space="0" w:color="auto"/>
          </w:divBdr>
        </w:div>
        <w:div w:id="920454643">
          <w:marLeft w:val="0"/>
          <w:marRight w:val="0"/>
          <w:marTop w:val="0"/>
          <w:marBottom w:val="0"/>
          <w:divBdr>
            <w:top w:val="none" w:sz="0" w:space="0" w:color="auto"/>
            <w:left w:val="none" w:sz="0" w:space="0" w:color="auto"/>
            <w:bottom w:val="none" w:sz="0" w:space="0" w:color="auto"/>
            <w:right w:val="none" w:sz="0" w:space="0" w:color="auto"/>
          </w:divBdr>
        </w:div>
        <w:div w:id="1089304862">
          <w:marLeft w:val="0"/>
          <w:marRight w:val="0"/>
          <w:marTop w:val="0"/>
          <w:marBottom w:val="0"/>
          <w:divBdr>
            <w:top w:val="none" w:sz="0" w:space="0" w:color="auto"/>
            <w:left w:val="none" w:sz="0" w:space="0" w:color="auto"/>
            <w:bottom w:val="none" w:sz="0" w:space="0" w:color="auto"/>
            <w:right w:val="none" w:sz="0" w:space="0" w:color="auto"/>
          </w:divBdr>
        </w:div>
      </w:divsChild>
    </w:div>
    <w:div w:id="1521772693">
      <w:bodyDiv w:val="1"/>
      <w:marLeft w:val="0"/>
      <w:marRight w:val="0"/>
      <w:marTop w:val="0"/>
      <w:marBottom w:val="0"/>
      <w:divBdr>
        <w:top w:val="none" w:sz="0" w:space="0" w:color="auto"/>
        <w:left w:val="none" w:sz="0" w:space="0" w:color="auto"/>
        <w:bottom w:val="none" w:sz="0" w:space="0" w:color="auto"/>
        <w:right w:val="none" w:sz="0" w:space="0" w:color="auto"/>
      </w:divBdr>
      <w:divsChild>
        <w:div w:id="892081709">
          <w:marLeft w:val="0"/>
          <w:marRight w:val="0"/>
          <w:marTop w:val="0"/>
          <w:marBottom w:val="0"/>
          <w:divBdr>
            <w:top w:val="none" w:sz="0" w:space="0" w:color="auto"/>
            <w:left w:val="none" w:sz="0" w:space="0" w:color="auto"/>
            <w:bottom w:val="none" w:sz="0" w:space="0" w:color="auto"/>
            <w:right w:val="none" w:sz="0" w:space="0" w:color="auto"/>
          </w:divBdr>
          <w:divsChild>
            <w:div w:id="1101295143">
              <w:marLeft w:val="0"/>
              <w:marRight w:val="0"/>
              <w:marTop w:val="0"/>
              <w:marBottom w:val="0"/>
              <w:divBdr>
                <w:top w:val="none" w:sz="0" w:space="0" w:color="auto"/>
                <w:left w:val="none" w:sz="0" w:space="0" w:color="auto"/>
                <w:bottom w:val="none" w:sz="0" w:space="0" w:color="auto"/>
                <w:right w:val="none" w:sz="0" w:space="0" w:color="auto"/>
              </w:divBdr>
            </w:div>
            <w:div w:id="1689285683">
              <w:marLeft w:val="0"/>
              <w:marRight w:val="0"/>
              <w:marTop w:val="0"/>
              <w:marBottom w:val="0"/>
              <w:divBdr>
                <w:top w:val="none" w:sz="0" w:space="0" w:color="auto"/>
                <w:left w:val="none" w:sz="0" w:space="0" w:color="auto"/>
                <w:bottom w:val="none" w:sz="0" w:space="0" w:color="auto"/>
                <w:right w:val="none" w:sz="0" w:space="0" w:color="auto"/>
              </w:divBdr>
            </w:div>
            <w:div w:id="18114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8142">
      <w:bodyDiv w:val="1"/>
      <w:marLeft w:val="0"/>
      <w:marRight w:val="0"/>
      <w:marTop w:val="0"/>
      <w:marBottom w:val="0"/>
      <w:divBdr>
        <w:top w:val="none" w:sz="0" w:space="0" w:color="auto"/>
        <w:left w:val="none" w:sz="0" w:space="0" w:color="auto"/>
        <w:bottom w:val="none" w:sz="0" w:space="0" w:color="auto"/>
        <w:right w:val="none" w:sz="0" w:space="0" w:color="auto"/>
      </w:divBdr>
    </w:div>
    <w:div w:id="1688946781">
      <w:bodyDiv w:val="1"/>
      <w:marLeft w:val="0"/>
      <w:marRight w:val="0"/>
      <w:marTop w:val="0"/>
      <w:marBottom w:val="0"/>
      <w:divBdr>
        <w:top w:val="none" w:sz="0" w:space="0" w:color="auto"/>
        <w:left w:val="none" w:sz="0" w:space="0" w:color="auto"/>
        <w:bottom w:val="none" w:sz="0" w:space="0" w:color="auto"/>
        <w:right w:val="none" w:sz="0" w:space="0" w:color="auto"/>
      </w:divBdr>
    </w:div>
    <w:div w:id="1693189468">
      <w:bodyDiv w:val="1"/>
      <w:marLeft w:val="0"/>
      <w:marRight w:val="0"/>
      <w:marTop w:val="0"/>
      <w:marBottom w:val="0"/>
      <w:divBdr>
        <w:top w:val="none" w:sz="0" w:space="0" w:color="auto"/>
        <w:left w:val="none" w:sz="0" w:space="0" w:color="auto"/>
        <w:bottom w:val="none" w:sz="0" w:space="0" w:color="auto"/>
        <w:right w:val="none" w:sz="0" w:space="0" w:color="auto"/>
      </w:divBdr>
    </w:div>
    <w:div w:id="1807435234">
      <w:bodyDiv w:val="1"/>
      <w:marLeft w:val="0"/>
      <w:marRight w:val="0"/>
      <w:marTop w:val="0"/>
      <w:marBottom w:val="0"/>
      <w:divBdr>
        <w:top w:val="none" w:sz="0" w:space="0" w:color="auto"/>
        <w:left w:val="none" w:sz="0" w:space="0" w:color="auto"/>
        <w:bottom w:val="none" w:sz="0" w:space="0" w:color="auto"/>
        <w:right w:val="none" w:sz="0" w:space="0" w:color="auto"/>
      </w:divBdr>
    </w:div>
    <w:div w:id="1811094647">
      <w:bodyDiv w:val="1"/>
      <w:marLeft w:val="0"/>
      <w:marRight w:val="0"/>
      <w:marTop w:val="0"/>
      <w:marBottom w:val="0"/>
      <w:divBdr>
        <w:top w:val="none" w:sz="0" w:space="0" w:color="auto"/>
        <w:left w:val="none" w:sz="0" w:space="0" w:color="auto"/>
        <w:bottom w:val="none" w:sz="0" w:space="0" w:color="auto"/>
        <w:right w:val="none" w:sz="0" w:space="0" w:color="auto"/>
      </w:divBdr>
    </w:div>
    <w:div w:id="2138332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harvestarlington.org" TargetMode="Externa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harvestarl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m@harvestarlington.org" TargetMode="External"/><Relationship Id="rId5" Type="http://schemas.openxmlformats.org/officeDocument/2006/relationships/settings" Target="settings.xml"/><Relationship Id="rId15" Type="http://schemas.openxmlformats.org/officeDocument/2006/relationships/hyperlink" Target="http://www.harvestarling" TargetMode="External"/><Relationship Id="rId10" Type="http://schemas.openxmlformats.org/officeDocument/2006/relationships/hyperlink" Target="mailto:david@harvestarlington.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oug@harvestarlington.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F7881-47B8-45FB-B011-F7E7E4EE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Fritz</dc:creator>
  <cp:lastModifiedBy>John Horne</cp:lastModifiedBy>
  <cp:revision>2</cp:revision>
  <cp:lastPrinted>2012-11-24T12:49:00Z</cp:lastPrinted>
  <dcterms:created xsi:type="dcterms:W3CDTF">2013-09-22T16:11:00Z</dcterms:created>
  <dcterms:modified xsi:type="dcterms:W3CDTF">2013-09-22T16:11:00Z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