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4607"/>
        <w:gridCol w:w="180"/>
        <w:gridCol w:w="1319"/>
      </w:tblGrid>
      <w:tr w:rsidR="001716BE" w:rsidTr="00FF387C">
        <w:trPr>
          <w:trHeight w:val="92"/>
        </w:trPr>
        <w:tc>
          <w:tcPr>
            <w:tcW w:w="741" w:type="dxa"/>
          </w:tcPr>
          <w:p w:rsidR="001716BE" w:rsidRPr="005F5857" w:rsidRDefault="001716BE" w:rsidP="001716BE">
            <w:pPr>
              <w:rPr>
                <w:b/>
                <w:sz w:val="16"/>
                <w:szCs w:val="20"/>
              </w:rPr>
            </w:pPr>
            <w:bookmarkStart w:id="0" w:name="_GoBack"/>
            <w:bookmarkEnd w:id="0"/>
            <w:r w:rsidRPr="005F5857">
              <w:rPr>
                <w:b/>
                <w:sz w:val="16"/>
                <w:szCs w:val="20"/>
              </w:rPr>
              <w:t>Today</w:t>
            </w:r>
          </w:p>
        </w:tc>
        <w:tc>
          <w:tcPr>
            <w:tcW w:w="4607" w:type="dxa"/>
          </w:tcPr>
          <w:p w:rsidR="001716BE" w:rsidRDefault="001716BE" w:rsidP="006E07EB">
            <w:pPr>
              <w:rPr>
                <w:sz w:val="18"/>
                <w:szCs w:val="18"/>
              </w:rPr>
            </w:pPr>
            <w:r>
              <w:rPr>
                <w:b/>
                <w:sz w:val="18"/>
                <w:szCs w:val="18"/>
              </w:rPr>
              <w:t>FUSION Bible Study</w:t>
            </w:r>
            <w:r w:rsidR="006E07EB">
              <w:rPr>
                <w:b/>
                <w:sz w:val="18"/>
                <w:szCs w:val="18"/>
              </w:rPr>
              <w:t xml:space="preserve">  </w:t>
            </w:r>
            <w:r w:rsidR="00FF387C">
              <w:rPr>
                <w:color w:val="FF0000"/>
                <w:sz w:val="16"/>
                <w:szCs w:val="18"/>
              </w:rPr>
              <w:t>CANCELLED</w:t>
            </w:r>
          </w:p>
          <w:p w:rsidR="006B6794" w:rsidRPr="007B1676" w:rsidRDefault="006B6794" w:rsidP="006E07EB">
            <w:pPr>
              <w:rPr>
                <w:b/>
                <w:sz w:val="18"/>
                <w:szCs w:val="18"/>
              </w:rPr>
            </w:pPr>
          </w:p>
        </w:tc>
        <w:tc>
          <w:tcPr>
            <w:tcW w:w="1499" w:type="dxa"/>
            <w:gridSpan w:val="2"/>
          </w:tcPr>
          <w:p w:rsidR="00046D9A" w:rsidRPr="005F5857" w:rsidRDefault="001716BE" w:rsidP="00DA4936">
            <w:pPr>
              <w:jc w:val="center"/>
              <w:rPr>
                <w:b/>
                <w:sz w:val="16"/>
                <w:szCs w:val="20"/>
              </w:rPr>
            </w:pPr>
            <w:r w:rsidRPr="005F5857">
              <w:rPr>
                <w:b/>
                <w:sz w:val="16"/>
                <w:szCs w:val="20"/>
              </w:rPr>
              <w:t>9:15am</w:t>
            </w:r>
          </w:p>
        </w:tc>
      </w:tr>
      <w:tr w:rsidR="001716BE" w:rsidTr="00FF387C">
        <w:trPr>
          <w:trHeight w:val="92"/>
        </w:trPr>
        <w:tc>
          <w:tcPr>
            <w:tcW w:w="741" w:type="dxa"/>
          </w:tcPr>
          <w:p w:rsidR="001716BE" w:rsidRPr="005F5857" w:rsidRDefault="001716BE" w:rsidP="001716BE">
            <w:pPr>
              <w:rPr>
                <w:b/>
                <w:sz w:val="16"/>
                <w:szCs w:val="20"/>
              </w:rPr>
            </w:pPr>
            <w:r w:rsidRPr="005F5857">
              <w:rPr>
                <w:b/>
                <w:sz w:val="16"/>
                <w:szCs w:val="20"/>
              </w:rPr>
              <w:t>Today</w:t>
            </w:r>
          </w:p>
        </w:tc>
        <w:tc>
          <w:tcPr>
            <w:tcW w:w="4607" w:type="dxa"/>
          </w:tcPr>
          <w:p w:rsidR="001716BE" w:rsidRDefault="004F0BAB" w:rsidP="007B7A0F">
            <w:pPr>
              <w:rPr>
                <w:b/>
                <w:sz w:val="18"/>
                <w:szCs w:val="18"/>
              </w:rPr>
            </w:pPr>
            <w:r w:rsidRPr="007B7A0F">
              <w:rPr>
                <w:b/>
                <w:sz w:val="18"/>
                <w:szCs w:val="18"/>
              </w:rPr>
              <w:t>Weekly Prayer Meeting/Pastor's Bible Study</w:t>
            </w:r>
          </w:p>
          <w:p w:rsidR="006B6794" w:rsidRPr="007B1676" w:rsidRDefault="006B6794" w:rsidP="007B7A0F"/>
        </w:tc>
        <w:tc>
          <w:tcPr>
            <w:tcW w:w="1499" w:type="dxa"/>
            <w:gridSpan w:val="2"/>
          </w:tcPr>
          <w:p w:rsidR="00046D9A" w:rsidRPr="005F5857" w:rsidRDefault="001716BE" w:rsidP="00677E28">
            <w:pPr>
              <w:jc w:val="center"/>
              <w:rPr>
                <w:b/>
                <w:sz w:val="16"/>
                <w:szCs w:val="20"/>
              </w:rPr>
            </w:pPr>
            <w:r w:rsidRPr="005F5857">
              <w:rPr>
                <w:b/>
                <w:sz w:val="16"/>
                <w:szCs w:val="20"/>
              </w:rPr>
              <w:t>9:</w:t>
            </w:r>
            <w:r w:rsidR="00677E28" w:rsidRPr="005F5857">
              <w:rPr>
                <w:b/>
                <w:sz w:val="16"/>
                <w:szCs w:val="20"/>
              </w:rPr>
              <w:t>15</w:t>
            </w:r>
            <w:r w:rsidRPr="005F5857">
              <w:rPr>
                <w:b/>
                <w:sz w:val="16"/>
                <w:szCs w:val="20"/>
              </w:rPr>
              <w:t>am</w:t>
            </w:r>
          </w:p>
        </w:tc>
      </w:tr>
      <w:tr w:rsidR="001716BE" w:rsidTr="00FF387C">
        <w:trPr>
          <w:trHeight w:val="92"/>
        </w:trPr>
        <w:tc>
          <w:tcPr>
            <w:tcW w:w="741" w:type="dxa"/>
          </w:tcPr>
          <w:p w:rsidR="001716BE" w:rsidRPr="005F5857" w:rsidRDefault="001716BE" w:rsidP="001716BE">
            <w:pPr>
              <w:rPr>
                <w:b/>
                <w:sz w:val="16"/>
                <w:szCs w:val="20"/>
              </w:rPr>
            </w:pPr>
            <w:r w:rsidRPr="005F5857">
              <w:rPr>
                <w:b/>
                <w:sz w:val="16"/>
                <w:szCs w:val="20"/>
              </w:rPr>
              <w:t>Today</w:t>
            </w:r>
          </w:p>
        </w:tc>
        <w:tc>
          <w:tcPr>
            <w:tcW w:w="4607" w:type="dxa"/>
          </w:tcPr>
          <w:p w:rsidR="00F86C19" w:rsidRPr="008D1679" w:rsidRDefault="001716BE" w:rsidP="00FE6267">
            <w:pPr>
              <w:rPr>
                <w:b/>
                <w:sz w:val="20"/>
                <w:szCs w:val="20"/>
              </w:rPr>
            </w:pPr>
            <w:r w:rsidRPr="007B1676">
              <w:rPr>
                <w:b/>
                <w:sz w:val="18"/>
                <w:szCs w:val="18"/>
              </w:rPr>
              <w:t>WORSHIP SERVICE</w:t>
            </w:r>
          </w:p>
        </w:tc>
        <w:tc>
          <w:tcPr>
            <w:tcW w:w="1499" w:type="dxa"/>
            <w:gridSpan w:val="2"/>
          </w:tcPr>
          <w:p w:rsidR="00046D9A" w:rsidRPr="005F5857" w:rsidRDefault="001716BE" w:rsidP="00DA4936">
            <w:pPr>
              <w:jc w:val="center"/>
              <w:rPr>
                <w:b/>
                <w:sz w:val="16"/>
                <w:szCs w:val="20"/>
              </w:rPr>
            </w:pPr>
            <w:r w:rsidRPr="005F5857">
              <w:rPr>
                <w:b/>
                <w:sz w:val="16"/>
                <w:szCs w:val="20"/>
              </w:rPr>
              <w:t>10:30am</w:t>
            </w:r>
          </w:p>
        </w:tc>
      </w:tr>
      <w:tr w:rsidR="0061541C" w:rsidTr="00FF387C">
        <w:trPr>
          <w:trHeight w:val="92"/>
        </w:trPr>
        <w:tc>
          <w:tcPr>
            <w:tcW w:w="741" w:type="dxa"/>
          </w:tcPr>
          <w:p w:rsidR="0061541C" w:rsidRPr="005F5857" w:rsidRDefault="0061541C" w:rsidP="001716BE">
            <w:pPr>
              <w:rPr>
                <w:b/>
                <w:sz w:val="16"/>
                <w:szCs w:val="20"/>
              </w:rPr>
            </w:pPr>
          </w:p>
        </w:tc>
        <w:tc>
          <w:tcPr>
            <w:tcW w:w="6106" w:type="dxa"/>
            <w:gridSpan w:val="3"/>
          </w:tcPr>
          <w:p w:rsidR="0061541C" w:rsidRPr="001B4DD3" w:rsidRDefault="0061541C" w:rsidP="0061541C">
            <w:pPr>
              <w:rPr>
                <w:rFonts w:eastAsia="Times New Roman"/>
                <w:sz w:val="14"/>
                <w:szCs w:val="16"/>
              </w:rPr>
            </w:pPr>
            <w:r w:rsidRPr="001B4DD3">
              <w:rPr>
                <w:rFonts w:eastAsia="Times New Roman"/>
                <w:sz w:val="14"/>
                <w:szCs w:val="16"/>
              </w:rPr>
              <w:t xml:space="preserve">Noah's Nursery (Birth-3 years of age) available @ 10:20 </w:t>
            </w:r>
          </w:p>
          <w:p w:rsidR="0061541C" w:rsidRDefault="0061541C" w:rsidP="0061541C">
            <w:pPr>
              <w:rPr>
                <w:rFonts w:eastAsia="Times New Roman"/>
                <w:sz w:val="14"/>
                <w:szCs w:val="16"/>
              </w:rPr>
            </w:pPr>
            <w:r w:rsidRPr="001B4DD3">
              <w:rPr>
                <w:rFonts w:eastAsia="Times New Roman"/>
                <w:sz w:val="14"/>
                <w:szCs w:val="16"/>
              </w:rPr>
              <w:t>4 yrs old-5th graders go to their classrooms after Worship</w:t>
            </w:r>
          </w:p>
          <w:p w:rsidR="006B6794" w:rsidRPr="001B4DD3" w:rsidRDefault="006B6794" w:rsidP="0061541C">
            <w:pPr>
              <w:rPr>
                <w:sz w:val="14"/>
                <w:szCs w:val="20"/>
              </w:rPr>
            </w:pPr>
          </w:p>
        </w:tc>
      </w:tr>
      <w:tr w:rsidR="00DE767C" w:rsidTr="00FF387C">
        <w:trPr>
          <w:trHeight w:val="198"/>
        </w:trPr>
        <w:tc>
          <w:tcPr>
            <w:tcW w:w="741" w:type="dxa"/>
          </w:tcPr>
          <w:p w:rsidR="00DE767C" w:rsidRPr="005F5857" w:rsidRDefault="00DE767C" w:rsidP="00DE767C">
            <w:pPr>
              <w:rPr>
                <w:b/>
                <w:sz w:val="16"/>
                <w:szCs w:val="16"/>
              </w:rPr>
            </w:pPr>
            <w:r w:rsidRPr="005F5857">
              <w:rPr>
                <w:b/>
                <w:sz w:val="16"/>
                <w:szCs w:val="20"/>
              </w:rPr>
              <w:t>Today</w:t>
            </w:r>
          </w:p>
        </w:tc>
        <w:tc>
          <w:tcPr>
            <w:tcW w:w="4607" w:type="dxa"/>
          </w:tcPr>
          <w:p w:rsidR="00842A68" w:rsidRDefault="00DE767C" w:rsidP="00AF1C85">
            <w:pPr>
              <w:rPr>
                <w:b/>
                <w:sz w:val="18"/>
                <w:szCs w:val="18"/>
              </w:rPr>
            </w:pPr>
            <w:r w:rsidRPr="007B1676">
              <w:rPr>
                <w:b/>
                <w:sz w:val="18"/>
                <w:szCs w:val="18"/>
              </w:rPr>
              <w:t>FUSION</w:t>
            </w:r>
            <w:r>
              <w:rPr>
                <w:b/>
                <w:sz w:val="18"/>
                <w:szCs w:val="18"/>
              </w:rPr>
              <w:t xml:space="preserve"> Intensity</w:t>
            </w:r>
            <w:r w:rsidR="002B0A23">
              <w:rPr>
                <w:b/>
                <w:sz w:val="18"/>
                <w:szCs w:val="18"/>
              </w:rPr>
              <w:t xml:space="preserve"> </w:t>
            </w:r>
            <w:r w:rsidR="002B0A23" w:rsidRPr="002B0A23">
              <w:rPr>
                <w:color w:val="FF0000"/>
                <w:sz w:val="16"/>
                <w:szCs w:val="18"/>
              </w:rPr>
              <w:t>at Harvest</w:t>
            </w:r>
          </w:p>
          <w:p w:rsidR="00AF1C85" w:rsidRPr="003C7B27" w:rsidRDefault="003B006B" w:rsidP="00525355">
            <w:pPr>
              <w:rPr>
                <w:sz w:val="16"/>
                <w:szCs w:val="16"/>
              </w:rPr>
            </w:pPr>
            <w:r w:rsidRPr="006E07EB">
              <w:rPr>
                <w:color w:val="000000" w:themeColor="text1"/>
                <w:sz w:val="18"/>
                <w:szCs w:val="18"/>
              </w:rPr>
              <w:t xml:space="preserve"> </w:t>
            </w:r>
          </w:p>
        </w:tc>
        <w:tc>
          <w:tcPr>
            <w:tcW w:w="1499" w:type="dxa"/>
            <w:gridSpan w:val="2"/>
          </w:tcPr>
          <w:p w:rsidR="00DE767C" w:rsidRPr="005F5857" w:rsidRDefault="00DE767C" w:rsidP="001D1774">
            <w:pPr>
              <w:jc w:val="center"/>
              <w:rPr>
                <w:b/>
                <w:sz w:val="16"/>
                <w:szCs w:val="20"/>
              </w:rPr>
            </w:pPr>
            <w:r w:rsidRPr="005F5857">
              <w:rPr>
                <w:b/>
                <w:sz w:val="16"/>
                <w:szCs w:val="20"/>
              </w:rPr>
              <w:t>5:30-7:30pm</w:t>
            </w:r>
          </w:p>
        </w:tc>
      </w:tr>
      <w:tr w:rsidR="00DE767C" w:rsidTr="00FF387C">
        <w:trPr>
          <w:trHeight w:val="239"/>
        </w:trPr>
        <w:tc>
          <w:tcPr>
            <w:tcW w:w="741" w:type="dxa"/>
          </w:tcPr>
          <w:p w:rsidR="00DE767C" w:rsidRPr="005F5857" w:rsidRDefault="00DE767C" w:rsidP="00DE767C">
            <w:pPr>
              <w:rPr>
                <w:b/>
                <w:sz w:val="16"/>
                <w:szCs w:val="20"/>
              </w:rPr>
            </w:pPr>
            <w:r w:rsidRPr="005F5857">
              <w:rPr>
                <w:b/>
                <w:sz w:val="16"/>
                <w:szCs w:val="20"/>
              </w:rPr>
              <w:t>Today</w:t>
            </w:r>
          </w:p>
        </w:tc>
        <w:tc>
          <w:tcPr>
            <w:tcW w:w="4607" w:type="dxa"/>
          </w:tcPr>
          <w:p w:rsidR="00DE767C" w:rsidRPr="001D43B7" w:rsidRDefault="00BF6E9B" w:rsidP="001776A6">
            <w:pPr>
              <w:pStyle w:val="NoSpacing"/>
              <w:rPr>
                <w:rFonts w:ascii="Times New Roman" w:hAnsi="Times New Roman" w:cs="Times New Roman"/>
                <w:sz w:val="20"/>
                <w:szCs w:val="20"/>
              </w:rPr>
            </w:pPr>
            <w:r w:rsidRPr="003B006B">
              <w:rPr>
                <w:b/>
                <w:sz w:val="18"/>
                <w:szCs w:val="18"/>
              </w:rPr>
              <w:t xml:space="preserve">Home </w:t>
            </w:r>
            <w:r w:rsidR="00C53CFD" w:rsidRPr="003B006B">
              <w:rPr>
                <w:b/>
                <w:sz w:val="18"/>
                <w:szCs w:val="18"/>
              </w:rPr>
              <w:t>Group</w:t>
            </w:r>
            <w:r w:rsidR="00C53CFD">
              <w:rPr>
                <w:b/>
                <w:sz w:val="18"/>
                <w:szCs w:val="18"/>
              </w:rPr>
              <w:t>s Connect</w:t>
            </w:r>
            <w:r w:rsidR="000865A0" w:rsidRPr="001B4DD3">
              <w:rPr>
                <w:rFonts w:eastAsia="Times New Roman"/>
                <w:sz w:val="14"/>
                <w:szCs w:val="16"/>
              </w:rPr>
              <w:t>, Grow &amp; Learn! Visit a Home Group</w:t>
            </w:r>
            <w:r w:rsidR="00B13CC4">
              <w:rPr>
                <w:rFonts w:eastAsia="Times New Roman"/>
                <w:sz w:val="14"/>
                <w:szCs w:val="16"/>
              </w:rPr>
              <w:t xml:space="preserve"> </w:t>
            </w:r>
            <w:r w:rsidR="000865A0" w:rsidRPr="001B4DD3">
              <w:rPr>
                <w:rFonts w:eastAsia="Times New Roman"/>
                <w:sz w:val="14"/>
                <w:szCs w:val="16"/>
              </w:rPr>
              <w:t xml:space="preserve"> </w:t>
            </w:r>
          </w:p>
        </w:tc>
        <w:tc>
          <w:tcPr>
            <w:tcW w:w="1499" w:type="dxa"/>
            <w:gridSpan w:val="2"/>
          </w:tcPr>
          <w:p w:rsidR="00DE767C" w:rsidRPr="005F5857" w:rsidRDefault="00DE767C" w:rsidP="00DE767C">
            <w:pPr>
              <w:jc w:val="center"/>
              <w:rPr>
                <w:b/>
                <w:sz w:val="16"/>
                <w:szCs w:val="20"/>
              </w:rPr>
            </w:pPr>
            <w:r w:rsidRPr="005F5857">
              <w:rPr>
                <w:b/>
                <w:sz w:val="16"/>
                <w:szCs w:val="20"/>
              </w:rPr>
              <w:t>5:30-7:30pm</w:t>
            </w:r>
          </w:p>
        </w:tc>
      </w:tr>
      <w:tr w:rsidR="006C61E3" w:rsidTr="00FF387C">
        <w:trPr>
          <w:trHeight w:val="45"/>
        </w:trPr>
        <w:tc>
          <w:tcPr>
            <w:tcW w:w="741" w:type="dxa"/>
          </w:tcPr>
          <w:p w:rsidR="006C61E3" w:rsidRPr="005F5857" w:rsidRDefault="006C61E3" w:rsidP="00DE767C">
            <w:pPr>
              <w:rPr>
                <w:b/>
                <w:sz w:val="16"/>
                <w:szCs w:val="20"/>
              </w:rPr>
            </w:pPr>
          </w:p>
        </w:tc>
        <w:tc>
          <w:tcPr>
            <w:tcW w:w="6106" w:type="dxa"/>
            <w:gridSpan w:val="3"/>
            <w:shd w:val="clear" w:color="auto" w:fill="auto"/>
          </w:tcPr>
          <w:p w:rsidR="00D30BA2" w:rsidRPr="00D30BA2" w:rsidRDefault="00D30BA2" w:rsidP="00D30BA2">
            <w:pPr>
              <w:rPr>
                <w:rFonts w:eastAsia="Times New Roman"/>
                <w:sz w:val="14"/>
                <w:szCs w:val="16"/>
              </w:rPr>
            </w:pPr>
            <w:r w:rsidRPr="00D30BA2">
              <w:rPr>
                <w:rFonts w:eastAsia="Times New Roman"/>
                <w:sz w:val="14"/>
                <w:szCs w:val="16"/>
              </w:rPr>
              <w:t>Doug Guizlo's group at the Strelka's 12720 Rolling Lake Dr. Arlington, TN</w:t>
            </w:r>
          </w:p>
          <w:p w:rsidR="006B6794" w:rsidRDefault="00D30BA2" w:rsidP="00A26F2C">
            <w:pPr>
              <w:rPr>
                <w:rFonts w:eastAsia="Times New Roman"/>
                <w:sz w:val="14"/>
                <w:szCs w:val="16"/>
              </w:rPr>
            </w:pPr>
            <w:r w:rsidRPr="00D30BA2">
              <w:rPr>
                <w:rFonts w:eastAsia="Times New Roman"/>
                <w:sz w:val="14"/>
                <w:szCs w:val="16"/>
              </w:rPr>
              <w:t>John Horne's group is providing child care at the church for 5th grade and below. </w:t>
            </w:r>
            <w:r w:rsidR="006C61E3" w:rsidRPr="001B4DD3">
              <w:rPr>
                <w:rFonts w:eastAsia="Times New Roman"/>
                <w:sz w:val="14"/>
                <w:szCs w:val="16"/>
              </w:rPr>
              <w:t> </w:t>
            </w:r>
          </w:p>
          <w:p w:rsidR="00937355" w:rsidRDefault="00937355" w:rsidP="00A26F2C">
            <w:pPr>
              <w:rPr>
                <w:sz w:val="20"/>
                <w:szCs w:val="20"/>
              </w:rPr>
            </w:pPr>
          </w:p>
        </w:tc>
      </w:tr>
      <w:tr w:rsidR="00691490" w:rsidRPr="000B015A" w:rsidTr="00FF387C">
        <w:trPr>
          <w:trHeight w:val="45"/>
        </w:trPr>
        <w:tc>
          <w:tcPr>
            <w:tcW w:w="741" w:type="dxa"/>
          </w:tcPr>
          <w:p w:rsidR="00691490" w:rsidRPr="005F5857" w:rsidRDefault="006F279F" w:rsidP="000865A0">
            <w:pPr>
              <w:rPr>
                <w:b/>
                <w:sz w:val="16"/>
                <w:szCs w:val="20"/>
              </w:rPr>
            </w:pPr>
            <w:r>
              <w:rPr>
                <w:b/>
                <w:sz w:val="16"/>
                <w:szCs w:val="20"/>
              </w:rPr>
              <w:t>Nov 24</w:t>
            </w:r>
          </w:p>
        </w:tc>
        <w:tc>
          <w:tcPr>
            <w:tcW w:w="4607" w:type="dxa"/>
            <w:shd w:val="clear" w:color="auto" w:fill="auto"/>
          </w:tcPr>
          <w:p w:rsidR="00691490" w:rsidRPr="000B015A" w:rsidRDefault="006F279F" w:rsidP="006A44BE">
            <w:pPr>
              <w:rPr>
                <w:b/>
                <w:sz w:val="18"/>
                <w:szCs w:val="18"/>
              </w:rPr>
            </w:pPr>
            <w:r>
              <w:rPr>
                <w:b/>
                <w:sz w:val="18"/>
                <w:szCs w:val="18"/>
              </w:rPr>
              <w:t>Missions Night with Matt and Star Arnold</w:t>
            </w:r>
            <w:r w:rsidR="00A547B5">
              <w:rPr>
                <w:b/>
                <w:sz w:val="18"/>
                <w:szCs w:val="18"/>
              </w:rPr>
              <w:t xml:space="preserve"> </w:t>
            </w:r>
            <w:r w:rsidR="006A44BE" w:rsidRPr="000B015A">
              <w:rPr>
                <w:b/>
                <w:sz w:val="18"/>
                <w:szCs w:val="18"/>
              </w:rPr>
              <w:t xml:space="preserve"> </w:t>
            </w:r>
            <w:r w:rsidR="00A547B5" w:rsidRPr="002B0A23">
              <w:rPr>
                <w:color w:val="FF0000"/>
                <w:sz w:val="16"/>
                <w:szCs w:val="18"/>
              </w:rPr>
              <w:t xml:space="preserve"> at Harvest</w:t>
            </w:r>
          </w:p>
        </w:tc>
        <w:tc>
          <w:tcPr>
            <w:tcW w:w="1499" w:type="dxa"/>
            <w:gridSpan w:val="2"/>
          </w:tcPr>
          <w:p w:rsidR="00691490" w:rsidRPr="005F5857" w:rsidRDefault="006F279F" w:rsidP="001776A6">
            <w:pPr>
              <w:jc w:val="center"/>
              <w:rPr>
                <w:b/>
                <w:sz w:val="20"/>
                <w:szCs w:val="20"/>
              </w:rPr>
            </w:pPr>
            <w:r>
              <w:rPr>
                <w:b/>
                <w:sz w:val="16"/>
                <w:szCs w:val="20"/>
              </w:rPr>
              <w:t>5:30-7:00pm</w:t>
            </w:r>
          </w:p>
        </w:tc>
      </w:tr>
      <w:tr w:rsidR="00280B18" w:rsidRPr="000B015A" w:rsidTr="00FF387C">
        <w:trPr>
          <w:trHeight w:val="45"/>
        </w:trPr>
        <w:tc>
          <w:tcPr>
            <w:tcW w:w="741" w:type="dxa"/>
          </w:tcPr>
          <w:p w:rsidR="00280B18" w:rsidRPr="005F5857" w:rsidRDefault="00280B18" w:rsidP="006E07EB">
            <w:pPr>
              <w:rPr>
                <w:b/>
                <w:sz w:val="16"/>
                <w:szCs w:val="20"/>
              </w:rPr>
            </w:pPr>
          </w:p>
        </w:tc>
        <w:tc>
          <w:tcPr>
            <w:tcW w:w="6106" w:type="dxa"/>
            <w:gridSpan w:val="3"/>
            <w:shd w:val="clear" w:color="auto" w:fill="auto"/>
          </w:tcPr>
          <w:p w:rsidR="00FE1DEE" w:rsidRPr="00FE1DEE" w:rsidRDefault="00FE1DEE" w:rsidP="00FE1DEE">
            <w:pPr>
              <w:rPr>
                <w:rFonts w:eastAsia="Times New Roman"/>
                <w:sz w:val="14"/>
                <w:szCs w:val="16"/>
              </w:rPr>
            </w:pPr>
            <w:r w:rsidRPr="00FE1DEE">
              <w:rPr>
                <w:rFonts w:eastAsia="Times New Roman"/>
                <w:sz w:val="14"/>
                <w:szCs w:val="16"/>
              </w:rPr>
              <w:t>Come and be an encouragement to missionaries Matt and Starr Arnold as they visit Harvest and share a special message.</w:t>
            </w:r>
          </w:p>
          <w:p w:rsidR="00FE1DEE" w:rsidRPr="00FE1DEE" w:rsidRDefault="00FE1DEE" w:rsidP="00FE1DEE">
            <w:pPr>
              <w:rPr>
                <w:rFonts w:eastAsia="Times New Roman"/>
                <w:sz w:val="14"/>
                <w:szCs w:val="16"/>
              </w:rPr>
            </w:pPr>
            <w:r w:rsidRPr="00FE1DEE">
              <w:rPr>
                <w:rFonts w:eastAsia="Times New Roman"/>
                <w:sz w:val="14"/>
                <w:szCs w:val="16"/>
              </w:rPr>
              <w:t>We will have a potluck dinner from 5:30-6:00pm.  Childcare (5th grade and below) will be provided from 6-7pm.  </w:t>
            </w:r>
            <w:r w:rsidRPr="00937355">
              <w:rPr>
                <w:rFonts w:eastAsia="Times New Roman"/>
                <w:color w:val="FF0000"/>
                <w:sz w:val="14"/>
                <w:szCs w:val="16"/>
              </w:rPr>
              <w:t>Home Groups will be cancelled this evening</w:t>
            </w:r>
            <w:r w:rsidRPr="00FE1DEE">
              <w:rPr>
                <w:rFonts w:eastAsia="Times New Roman"/>
                <w:sz w:val="14"/>
                <w:szCs w:val="16"/>
              </w:rPr>
              <w:t>.</w:t>
            </w:r>
          </w:p>
          <w:p w:rsidR="006B6794" w:rsidRPr="00FE1DEE" w:rsidRDefault="006B6794" w:rsidP="00CF0774">
            <w:pPr>
              <w:rPr>
                <w:rFonts w:eastAsia="Times New Roman"/>
                <w:sz w:val="14"/>
                <w:szCs w:val="16"/>
              </w:rPr>
            </w:pPr>
          </w:p>
        </w:tc>
      </w:tr>
      <w:tr w:rsidR="00FF387C" w:rsidRPr="000B015A" w:rsidTr="00FF387C">
        <w:trPr>
          <w:trHeight w:val="45"/>
        </w:trPr>
        <w:tc>
          <w:tcPr>
            <w:tcW w:w="741" w:type="dxa"/>
          </w:tcPr>
          <w:p w:rsidR="00FF387C" w:rsidRPr="005F5857" w:rsidRDefault="00FF387C" w:rsidP="006E07EB">
            <w:pPr>
              <w:rPr>
                <w:b/>
                <w:sz w:val="16"/>
                <w:szCs w:val="20"/>
              </w:rPr>
            </w:pPr>
            <w:r>
              <w:rPr>
                <w:b/>
                <w:sz w:val="16"/>
                <w:szCs w:val="20"/>
              </w:rPr>
              <w:t>Dec 6</w:t>
            </w:r>
          </w:p>
        </w:tc>
        <w:tc>
          <w:tcPr>
            <w:tcW w:w="6106" w:type="dxa"/>
            <w:gridSpan w:val="3"/>
            <w:shd w:val="clear" w:color="auto" w:fill="auto"/>
          </w:tcPr>
          <w:p w:rsidR="00FF387C" w:rsidRPr="00FF387C" w:rsidRDefault="00FF387C" w:rsidP="00FE1DEE">
            <w:pPr>
              <w:rPr>
                <w:rFonts w:eastAsia="Times New Roman"/>
                <w:b/>
                <w:i/>
                <w:sz w:val="14"/>
                <w:szCs w:val="16"/>
              </w:rPr>
            </w:pPr>
            <w:r w:rsidRPr="00FF387C">
              <w:rPr>
                <w:rFonts w:eastAsia="Times New Roman"/>
                <w:b/>
                <w:sz w:val="18"/>
                <w:szCs w:val="16"/>
              </w:rPr>
              <w:t>Camping Night</w:t>
            </w:r>
            <w:r>
              <w:rPr>
                <w:rFonts w:eastAsia="Times New Roman"/>
                <w:b/>
                <w:sz w:val="18"/>
                <w:szCs w:val="16"/>
              </w:rPr>
              <w:t xml:space="preserve"> - Time: </w:t>
            </w:r>
            <w:r>
              <w:rPr>
                <w:rFonts w:eastAsia="Times New Roman"/>
                <w:b/>
                <w:i/>
                <w:sz w:val="18"/>
                <w:szCs w:val="16"/>
              </w:rPr>
              <w:t>TBD</w:t>
            </w:r>
          </w:p>
        </w:tc>
      </w:tr>
      <w:tr w:rsidR="00FF387C" w:rsidRPr="000B015A" w:rsidTr="00FF387C">
        <w:trPr>
          <w:trHeight w:val="45"/>
        </w:trPr>
        <w:tc>
          <w:tcPr>
            <w:tcW w:w="741" w:type="dxa"/>
          </w:tcPr>
          <w:p w:rsidR="00FF387C" w:rsidRPr="005F5857" w:rsidRDefault="00FF387C" w:rsidP="006E07EB">
            <w:pPr>
              <w:rPr>
                <w:b/>
                <w:sz w:val="16"/>
                <w:szCs w:val="20"/>
              </w:rPr>
            </w:pPr>
          </w:p>
        </w:tc>
        <w:tc>
          <w:tcPr>
            <w:tcW w:w="6106" w:type="dxa"/>
            <w:gridSpan w:val="3"/>
            <w:shd w:val="clear" w:color="auto" w:fill="auto"/>
          </w:tcPr>
          <w:p w:rsidR="00FF387C" w:rsidRPr="00FE1DEE" w:rsidRDefault="00FF387C" w:rsidP="00FE1DEE">
            <w:pPr>
              <w:rPr>
                <w:rFonts w:eastAsia="Times New Roman"/>
                <w:sz w:val="14"/>
                <w:szCs w:val="16"/>
              </w:rPr>
            </w:pPr>
          </w:p>
        </w:tc>
      </w:tr>
      <w:tr w:rsidR="004F5F87" w:rsidRPr="000B015A" w:rsidTr="00FF387C">
        <w:trPr>
          <w:trHeight w:val="45"/>
        </w:trPr>
        <w:tc>
          <w:tcPr>
            <w:tcW w:w="741" w:type="dxa"/>
          </w:tcPr>
          <w:p w:rsidR="004F5F87" w:rsidRPr="005F5857" w:rsidRDefault="00290E68" w:rsidP="00D72601">
            <w:pPr>
              <w:rPr>
                <w:b/>
                <w:sz w:val="16"/>
                <w:szCs w:val="20"/>
              </w:rPr>
            </w:pPr>
            <w:r>
              <w:rPr>
                <w:b/>
                <w:sz w:val="16"/>
                <w:szCs w:val="20"/>
              </w:rPr>
              <w:t>Dec 13</w:t>
            </w:r>
          </w:p>
        </w:tc>
        <w:tc>
          <w:tcPr>
            <w:tcW w:w="4607" w:type="dxa"/>
            <w:shd w:val="clear" w:color="auto" w:fill="auto"/>
          </w:tcPr>
          <w:p w:rsidR="004F5F87" w:rsidRDefault="00290E68" w:rsidP="006F279F">
            <w:pPr>
              <w:rPr>
                <w:noProof/>
                <w:sz w:val="14"/>
              </w:rPr>
            </w:pPr>
            <w:r w:rsidRPr="00290E68">
              <w:rPr>
                <w:b/>
                <w:sz w:val="18"/>
                <w:szCs w:val="18"/>
              </w:rPr>
              <w:t>Christmas Caroling</w:t>
            </w:r>
            <w:r>
              <w:rPr>
                <w:b/>
                <w:sz w:val="18"/>
                <w:szCs w:val="18"/>
              </w:rPr>
              <w:t xml:space="preserve"> </w:t>
            </w:r>
            <w:r w:rsidRPr="002B0A23">
              <w:rPr>
                <w:color w:val="FF0000"/>
                <w:sz w:val="16"/>
                <w:szCs w:val="18"/>
              </w:rPr>
              <w:t xml:space="preserve"> at Harvest</w:t>
            </w:r>
          </w:p>
        </w:tc>
        <w:tc>
          <w:tcPr>
            <w:tcW w:w="1499" w:type="dxa"/>
            <w:gridSpan w:val="2"/>
            <w:shd w:val="clear" w:color="auto" w:fill="auto"/>
          </w:tcPr>
          <w:p w:rsidR="004F5F87" w:rsidRPr="00290E68" w:rsidRDefault="00290E68" w:rsidP="004F5F87">
            <w:pPr>
              <w:jc w:val="center"/>
              <w:rPr>
                <w:b/>
                <w:sz w:val="16"/>
                <w:szCs w:val="20"/>
              </w:rPr>
            </w:pPr>
            <w:r w:rsidRPr="00290E68">
              <w:rPr>
                <w:b/>
                <w:sz w:val="16"/>
                <w:szCs w:val="20"/>
              </w:rPr>
              <w:t>7:00pm</w:t>
            </w:r>
          </w:p>
        </w:tc>
      </w:tr>
      <w:tr w:rsidR="002965CE" w:rsidRPr="000B015A" w:rsidTr="00FF387C">
        <w:trPr>
          <w:trHeight w:val="45"/>
        </w:trPr>
        <w:tc>
          <w:tcPr>
            <w:tcW w:w="741" w:type="dxa"/>
          </w:tcPr>
          <w:p w:rsidR="002965CE" w:rsidRDefault="002965CE" w:rsidP="002965CE">
            <w:pPr>
              <w:rPr>
                <w:sz w:val="20"/>
                <w:szCs w:val="20"/>
              </w:rPr>
            </w:pPr>
          </w:p>
        </w:tc>
        <w:tc>
          <w:tcPr>
            <w:tcW w:w="6106" w:type="dxa"/>
            <w:gridSpan w:val="3"/>
            <w:shd w:val="clear" w:color="auto" w:fill="auto"/>
          </w:tcPr>
          <w:p w:rsidR="00D54D2E" w:rsidRPr="00D54D2E" w:rsidRDefault="00D54D2E" w:rsidP="00D54D2E">
            <w:pPr>
              <w:rPr>
                <w:rFonts w:eastAsia="Times New Roman"/>
                <w:sz w:val="14"/>
                <w:szCs w:val="16"/>
              </w:rPr>
            </w:pPr>
            <w:r w:rsidRPr="00D54D2E">
              <w:rPr>
                <w:rFonts w:eastAsia="Times New Roman"/>
                <w:sz w:val="14"/>
                <w:szCs w:val="16"/>
              </w:rPr>
              <w:t>Bring the entire family for an evening of caroling and more.  We need you!  The more the merrier as we sing Christmas carols to our neighbors.  After singing, we will return to the church for hot chocolate, treats, and more!</w:t>
            </w:r>
          </w:p>
          <w:p w:rsidR="002965CE" w:rsidRDefault="002965CE" w:rsidP="002965CE">
            <w:pPr>
              <w:pStyle w:val="NoSpacing"/>
              <w:rPr>
                <w:sz w:val="20"/>
                <w:szCs w:val="20"/>
              </w:rPr>
            </w:pPr>
          </w:p>
        </w:tc>
      </w:tr>
      <w:tr w:rsidR="004F5F87" w:rsidRPr="000B015A" w:rsidTr="00FF387C">
        <w:trPr>
          <w:trHeight w:val="45"/>
        </w:trPr>
        <w:tc>
          <w:tcPr>
            <w:tcW w:w="741" w:type="dxa"/>
          </w:tcPr>
          <w:p w:rsidR="004F5F87" w:rsidRDefault="00C85E96" w:rsidP="002965CE">
            <w:pPr>
              <w:rPr>
                <w:sz w:val="20"/>
                <w:szCs w:val="20"/>
              </w:rPr>
            </w:pPr>
            <w:r w:rsidRPr="00C85E96">
              <w:rPr>
                <w:b/>
                <w:sz w:val="16"/>
                <w:szCs w:val="20"/>
              </w:rPr>
              <w:t>Dec 24</w:t>
            </w:r>
          </w:p>
        </w:tc>
        <w:tc>
          <w:tcPr>
            <w:tcW w:w="4787" w:type="dxa"/>
            <w:gridSpan w:val="2"/>
            <w:shd w:val="clear" w:color="auto" w:fill="auto"/>
          </w:tcPr>
          <w:p w:rsidR="004F5F87" w:rsidRPr="008551CF" w:rsidRDefault="00C85E96" w:rsidP="002965CE">
            <w:pPr>
              <w:rPr>
                <w:rFonts w:eastAsia="Times New Roman"/>
                <w:sz w:val="16"/>
                <w:szCs w:val="16"/>
              </w:rPr>
            </w:pPr>
            <w:r w:rsidRPr="003A2E32">
              <w:rPr>
                <w:b/>
                <w:sz w:val="18"/>
                <w:szCs w:val="18"/>
              </w:rPr>
              <w:t>Christmas Eve Candlelight Communion Service/Children's Pageant </w:t>
            </w:r>
            <w:r w:rsidR="003A2E32" w:rsidRPr="003A2E32">
              <w:rPr>
                <w:color w:val="FF0000"/>
                <w:sz w:val="16"/>
                <w:szCs w:val="18"/>
              </w:rPr>
              <w:t xml:space="preserve"> </w:t>
            </w:r>
            <w:r w:rsidR="003A2E32" w:rsidRPr="002B0A23">
              <w:rPr>
                <w:color w:val="FF0000"/>
                <w:sz w:val="16"/>
                <w:szCs w:val="18"/>
              </w:rPr>
              <w:t>at Harvest</w:t>
            </w:r>
          </w:p>
        </w:tc>
        <w:tc>
          <w:tcPr>
            <w:tcW w:w="1319" w:type="dxa"/>
            <w:shd w:val="clear" w:color="auto" w:fill="auto"/>
          </w:tcPr>
          <w:p w:rsidR="004F5F87" w:rsidRPr="008551CF" w:rsidRDefault="00C85E96" w:rsidP="004F5F87">
            <w:pPr>
              <w:rPr>
                <w:rFonts w:eastAsia="Times New Roman"/>
                <w:sz w:val="16"/>
                <w:szCs w:val="16"/>
              </w:rPr>
            </w:pPr>
            <w:r w:rsidRPr="00C85E96">
              <w:rPr>
                <w:b/>
                <w:sz w:val="16"/>
                <w:szCs w:val="20"/>
              </w:rPr>
              <w:t>6:00-7:00pm</w:t>
            </w:r>
          </w:p>
        </w:tc>
      </w:tr>
      <w:tr w:rsidR="002965CE" w:rsidRPr="000B015A" w:rsidTr="00FF387C">
        <w:trPr>
          <w:trHeight w:val="45"/>
        </w:trPr>
        <w:tc>
          <w:tcPr>
            <w:tcW w:w="741" w:type="dxa"/>
          </w:tcPr>
          <w:p w:rsidR="002965CE" w:rsidRDefault="002965CE" w:rsidP="002965CE">
            <w:pPr>
              <w:rPr>
                <w:sz w:val="20"/>
                <w:szCs w:val="20"/>
              </w:rPr>
            </w:pPr>
          </w:p>
        </w:tc>
        <w:tc>
          <w:tcPr>
            <w:tcW w:w="6106" w:type="dxa"/>
            <w:gridSpan w:val="3"/>
            <w:shd w:val="clear" w:color="auto" w:fill="auto"/>
          </w:tcPr>
          <w:p w:rsidR="004F5F87" w:rsidRPr="008551CF" w:rsidRDefault="00C16082" w:rsidP="002965CE">
            <w:pPr>
              <w:pStyle w:val="NoSpacing"/>
              <w:rPr>
                <w:rFonts w:eastAsia="Times New Roman"/>
              </w:rPr>
            </w:pPr>
            <w:r w:rsidRPr="00C16082">
              <w:rPr>
                <w:rFonts w:eastAsia="Times New Roman"/>
                <w:sz w:val="14"/>
                <w:szCs w:val="16"/>
              </w:rPr>
              <w:t>Celebrate the true meaning of Christmas with your family and your church family as we worship the birth of our Savior, Jesus Christ.  We will observe Communion and see a special presentation from our children</w:t>
            </w:r>
          </w:p>
        </w:tc>
      </w:tr>
      <w:tr w:rsidR="002965CE" w:rsidTr="00FF387C">
        <w:trPr>
          <w:trHeight w:val="466"/>
        </w:trPr>
        <w:tc>
          <w:tcPr>
            <w:tcW w:w="6847" w:type="dxa"/>
            <w:gridSpan w:val="4"/>
          </w:tcPr>
          <w:tbl>
            <w:tblPr>
              <w:tblStyle w:val="TableGrid"/>
              <w:tblW w:w="6414"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762"/>
              <w:gridCol w:w="1315"/>
            </w:tblGrid>
            <w:tr w:rsidR="002965CE" w:rsidTr="00FF387C">
              <w:trPr>
                <w:trHeight w:val="440"/>
              </w:trPr>
              <w:tc>
                <w:tcPr>
                  <w:tcW w:w="6413" w:type="dxa"/>
                  <w:gridSpan w:val="3"/>
                </w:tcPr>
                <w:p w:rsidR="002965CE" w:rsidRPr="00602C86" w:rsidRDefault="002965CE" w:rsidP="002965CE">
                  <w:pPr>
                    <w:framePr w:hSpace="180" w:wrap="around" w:vAnchor="text" w:hAnchor="page" w:x="747" w:y="1051"/>
                    <w:jc w:val="center"/>
                    <w:rPr>
                      <w:sz w:val="18"/>
                      <w:szCs w:val="18"/>
                    </w:rPr>
                  </w:pPr>
                  <w:r w:rsidRPr="00C35B47">
                    <w:rPr>
                      <w:noProof/>
                      <w:sz w:val="16"/>
                      <w:szCs w:val="18"/>
                    </w:rPr>
                    <w:drawing>
                      <wp:inline distT="0" distB="0" distL="0" distR="0" wp14:anchorId="00A27072" wp14:editId="72C065B5">
                        <wp:extent cx="2247900" cy="2921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965CE" w:rsidTr="00FF387C">
              <w:trPr>
                <w:trHeight w:val="171"/>
              </w:trPr>
              <w:tc>
                <w:tcPr>
                  <w:tcW w:w="2337" w:type="dxa"/>
                </w:tcPr>
                <w:p w:rsidR="002965CE" w:rsidRPr="004674A4" w:rsidRDefault="002965CE" w:rsidP="002965CE">
                  <w:pPr>
                    <w:framePr w:hSpace="180" w:wrap="around" w:vAnchor="text" w:hAnchor="page" w:x="747" w:y="1051"/>
                    <w:rPr>
                      <w:sz w:val="12"/>
                      <w:szCs w:val="16"/>
                    </w:rPr>
                  </w:pPr>
                  <w:r w:rsidRPr="004674A4">
                    <w:rPr>
                      <w:sz w:val="12"/>
                      <w:szCs w:val="16"/>
                    </w:rPr>
                    <w:t>John Horne, Pastor</w:t>
                  </w:r>
                </w:p>
              </w:tc>
              <w:tc>
                <w:tcPr>
                  <w:tcW w:w="2762" w:type="dxa"/>
                </w:tcPr>
                <w:p w:rsidR="002965CE" w:rsidRPr="004674A4" w:rsidRDefault="005D3C34" w:rsidP="002965CE">
                  <w:pPr>
                    <w:framePr w:hSpace="180" w:wrap="around" w:vAnchor="text" w:hAnchor="page" w:x="747" w:y="1051"/>
                    <w:rPr>
                      <w:sz w:val="12"/>
                      <w:szCs w:val="16"/>
                    </w:rPr>
                  </w:pPr>
                  <w:hyperlink r:id="rId8" w:history="1">
                    <w:r w:rsidR="002965CE" w:rsidRPr="004674A4">
                      <w:rPr>
                        <w:rStyle w:val="Hyperlink"/>
                        <w:sz w:val="12"/>
                        <w:szCs w:val="16"/>
                      </w:rPr>
                      <w:t>john@harvestarlington.org</w:t>
                    </w:r>
                  </w:hyperlink>
                </w:p>
              </w:tc>
              <w:tc>
                <w:tcPr>
                  <w:tcW w:w="1315" w:type="dxa"/>
                </w:tcPr>
                <w:p w:rsidR="002965CE" w:rsidRPr="004674A4" w:rsidRDefault="002965CE" w:rsidP="002965CE">
                  <w:pPr>
                    <w:framePr w:hSpace="180" w:wrap="around" w:vAnchor="text" w:hAnchor="page" w:x="747" w:y="1051"/>
                    <w:jc w:val="center"/>
                    <w:rPr>
                      <w:sz w:val="12"/>
                      <w:szCs w:val="16"/>
                    </w:rPr>
                  </w:pPr>
                  <w:r w:rsidRPr="004674A4">
                    <w:rPr>
                      <w:sz w:val="12"/>
                      <w:szCs w:val="16"/>
                    </w:rPr>
                    <w:t>489-8312</w:t>
                  </w:r>
                </w:p>
              </w:tc>
            </w:tr>
            <w:tr w:rsidR="002965CE" w:rsidTr="00FF387C">
              <w:trPr>
                <w:trHeight w:val="185"/>
              </w:trPr>
              <w:tc>
                <w:tcPr>
                  <w:tcW w:w="2337" w:type="dxa"/>
                </w:tcPr>
                <w:p w:rsidR="002965CE" w:rsidRPr="004674A4" w:rsidRDefault="002965CE" w:rsidP="002965CE">
                  <w:pPr>
                    <w:framePr w:hSpace="180" w:wrap="around" w:vAnchor="text" w:hAnchor="page" w:x="747" w:y="1051"/>
                    <w:rPr>
                      <w:sz w:val="12"/>
                      <w:szCs w:val="16"/>
                    </w:rPr>
                  </w:pPr>
                  <w:r w:rsidRPr="004674A4">
                    <w:rPr>
                      <w:sz w:val="12"/>
                      <w:szCs w:val="16"/>
                    </w:rPr>
                    <w:t>Doug Guizlo, Assoc Pastor</w:t>
                  </w:r>
                </w:p>
              </w:tc>
              <w:tc>
                <w:tcPr>
                  <w:tcW w:w="2762" w:type="dxa"/>
                </w:tcPr>
                <w:p w:rsidR="002965CE" w:rsidRPr="004674A4" w:rsidRDefault="005D3C34" w:rsidP="002965CE">
                  <w:pPr>
                    <w:framePr w:hSpace="180" w:wrap="around" w:vAnchor="text" w:hAnchor="page" w:x="747" w:y="1051"/>
                    <w:rPr>
                      <w:sz w:val="12"/>
                      <w:szCs w:val="16"/>
                    </w:rPr>
                  </w:pPr>
                  <w:hyperlink r:id="rId9" w:history="1">
                    <w:r w:rsidR="002965CE" w:rsidRPr="004674A4">
                      <w:rPr>
                        <w:rStyle w:val="Hyperlink"/>
                        <w:sz w:val="12"/>
                        <w:szCs w:val="16"/>
                      </w:rPr>
                      <w:t>doug@harvestarlington.org</w:t>
                    </w:r>
                  </w:hyperlink>
                </w:p>
              </w:tc>
              <w:tc>
                <w:tcPr>
                  <w:tcW w:w="1315" w:type="dxa"/>
                </w:tcPr>
                <w:p w:rsidR="002965CE" w:rsidRPr="004674A4" w:rsidRDefault="002965CE" w:rsidP="002965CE">
                  <w:pPr>
                    <w:framePr w:hSpace="180" w:wrap="around" w:vAnchor="text" w:hAnchor="page" w:x="747" w:y="1051"/>
                    <w:jc w:val="center"/>
                    <w:rPr>
                      <w:sz w:val="12"/>
                      <w:szCs w:val="16"/>
                    </w:rPr>
                  </w:pPr>
                  <w:r w:rsidRPr="004674A4">
                    <w:rPr>
                      <w:sz w:val="12"/>
                      <w:szCs w:val="16"/>
                    </w:rPr>
                    <w:t>378-8820</w:t>
                  </w:r>
                </w:p>
              </w:tc>
            </w:tr>
            <w:tr w:rsidR="002965CE" w:rsidTr="00FF387C">
              <w:trPr>
                <w:trHeight w:val="182"/>
              </w:trPr>
              <w:tc>
                <w:tcPr>
                  <w:tcW w:w="2337" w:type="dxa"/>
                </w:tcPr>
                <w:p w:rsidR="002965CE" w:rsidRPr="004674A4" w:rsidRDefault="002965CE" w:rsidP="002965CE">
                  <w:pPr>
                    <w:framePr w:hSpace="180" w:wrap="around" w:vAnchor="text" w:hAnchor="page" w:x="747" w:y="1051"/>
                    <w:rPr>
                      <w:sz w:val="12"/>
                      <w:szCs w:val="16"/>
                    </w:rPr>
                  </w:pPr>
                  <w:r w:rsidRPr="004674A4">
                    <w:rPr>
                      <w:sz w:val="12"/>
                      <w:szCs w:val="16"/>
                    </w:rPr>
                    <w:t>David Zachry, Worship Leader</w:t>
                  </w:r>
                </w:p>
              </w:tc>
              <w:tc>
                <w:tcPr>
                  <w:tcW w:w="2762" w:type="dxa"/>
                </w:tcPr>
                <w:p w:rsidR="002965CE" w:rsidRPr="004674A4" w:rsidRDefault="005D3C34" w:rsidP="002965CE">
                  <w:pPr>
                    <w:framePr w:hSpace="180" w:wrap="around" w:vAnchor="text" w:hAnchor="page" w:x="747" w:y="1051"/>
                    <w:rPr>
                      <w:sz w:val="12"/>
                      <w:szCs w:val="16"/>
                    </w:rPr>
                  </w:pPr>
                  <w:hyperlink r:id="rId10" w:history="1">
                    <w:r w:rsidR="002965CE" w:rsidRPr="004674A4">
                      <w:rPr>
                        <w:rStyle w:val="Hyperlink"/>
                        <w:sz w:val="12"/>
                        <w:szCs w:val="16"/>
                      </w:rPr>
                      <w:t>david@harvestarlington.org</w:t>
                    </w:r>
                  </w:hyperlink>
                </w:p>
              </w:tc>
              <w:tc>
                <w:tcPr>
                  <w:tcW w:w="1315" w:type="dxa"/>
                </w:tcPr>
                <w:p w:rsidR="002965CE" w:rsidRPr="004674A4" w:rsidRDefault="002965CE" w:rsidP="002965CE">
                  <w:pPr>
                    <w:framePr w:hSpace="180" w:wrap="around" w:vAnchor="text" w:hAnchor="page" w:x="747" w:y="1051"/>
                    <w:jc w:val="center"/>
                    <w:rPr>
                      <w:sz w:val="12"/>
                      <w:szCs w:val="16"/>
                    </w:rPr>
                  </w:pPr>
                  <w:r w:rsidRPr="004674A4">
                    <w:rPr>
                      <w:sz w:val="12"/>
                      <w:szCs w:val="16"/>
                    </w:rPr>
                    <w:t>389-0120</w:t>
                  </w:r>
                </w:p>
              </w:tc>
            </w:tr>
            <w:tr w:rsidR="002965CE" w:rsidTr="00FF387C">
              <w:trPr>
                <w:trHeight w:val="182"/>
              </w:trPr>
              <w:tc>
                <w:tcPr>
                  <w:tcW w:w="2337" w:type="dxa"/>
                </w:tcPr>
                <w:p w:rsidR="002965CE" w:rsidRPr="004674A4" w:rsidRDefault="002965CE" w:rsidP="002965CE">
                  <w:pPr>
                    <w:framePr w:hSpace="180" w:wrap="around" w:vAnchor="text" w:hAnchor="page" w:x="747" w:y="1051"/>
                    <w:rPr>
                      <w:sz w:val="12"/>
                      <w:szCs w:val="16"/>
                    </w:rPr>
                  </w:pPr>
                  <w:r w:rsidRPr="004674A4">
                    <w:rPr>
                      <w:sz w:val="12"/>
                      <w:szCs w:val="16"/>
                    </w:rPr>
                    <w:t>Jim Gentry, Business Manager</w:t>
                  </w:r>
                </w:p>
              </w:tc>
              <w:tc>
                <w:tcPr>
                  <w:tcW w:w="2762" w:type="dxa"/>
                </w:tcPr>
                <w:p w:rsidR="002965CE" w:rsidRDefault="005D3C34" w:rsidP="002965CE">
                  <w:pPr>
                    <w:framePr w:hSpace="180" w:wrap="around" w:vAnchor="text" w:hAnchor="page" w:x="747" w:y="1051"/>
                    <w:rPr>
                      <w:sz w:val="12"/>
                    </w:rPr>
                  </w:pPr>
                  <w:hyperlink r:id="rId11" w:history="1">
                    <w:r w:rsidR="002965CE" w:rsidRPr="004674A4">
                      <w:rPr>
                        <w:rStyle w:val="Hyperlink"/>
                        <w:sz w:val="12"/>
                        <w:szCs w:val="16"/>
                      </w:rPr>
                      <w:t>jim@harvestarlington.org</w:t>
                    </w:r>
                  </w:hyperlink>
                </w:p>
                <w:p w:rsidR="002965CE" w:rsidRPr="004674A4" w:rsidRDefault="002965CE" w:rsidP="002965CE">
                  <w:pPr>
                    <w:framePr w:hSpace="180" w:wrap="around" w:vAnchor="text" w:hAnchor="page" w:x="747" w:y="1051"/>
                    <w:rPr>
                      <w:sz w:val="12"/>
                      <w:szCs w:val="16"/>
                    </w:rPr>
                  </w:pPr>
                </w:p>
              </w:tc>
              <w:tc>
                <w:tcPr>
                  <w:tcW w:w="1315" w:type="dxa"/>
                </w:tcPr>
                <w:p w:rsidR="002965CE" w:rsidRPr="004674A4" w:rsidRDefault="00536DFB" w:rsidP="002965CE">
                  <w:pPr>
                    <w:framePr w:hSpace="180" w:wrap="around" w:vAnchor="text" w:hAnchor="page" w:x="747" w:y="1051"/>
                    <w:jc w:val="center"/>
                    <w:rPr>
                      <w:sz w:val="12"/>
                      <w:szCs w:val="16"/>
                    </w:rPr>
                  </w:pPr>
                  <w:r>
                    <w:rPr>
                      <w:sz w:val="12"/>
                      <w:szCs w:val="16"/>
                    </w:rPr>
                    <w:t>219-3855</w:t>
                  </w:r>
                </w:p>
              </w:tc>
            </w:tr>
          </w:tbl>
          <w:p w:rsidR="002965CE" w:rsidRDefault="002965CE" w:rsidP="002965CE">
            <w:pPr>
              <w:jc w:val="center"/>
              <w:rPr>
                <w:sz w:val="16"/>
                <w:szCs w:val="16"/>
              </w:rPr>
            </w:pPr>
          </w:p>
        </w:tc>
      </w:tr>
      <w:tr w:rsidR="002965CE" w:rsidTr="00FF387C">
        <w:trPr>
          <w:trHeight w:val="466"/>
        </w:trPr>
        <w:tc>
          <w:tcPr>
            <w:tcW w:w="6847" w:type="dxa"/>
            <w:gridSpan w:val="4"/>
          </w:tcPr>
          <w:p w:rsidR="003658D4" w:rsidRDefault="003658D4"/>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2965CE" w:rsidTr="00FF387C">
              <w:trPr>
                <w:trHeight w:val="290"/>
              </w:trPr>
              <w:tc>
                <w:tcPr>
                  <w:tcW w:w="6804" w:type="dxa"/>
                </w:tcPr>
                <w:p w:rsidR="002965CE" w:rsidRPr="00F12961" w:rsidRDefault="002965CE" w:rsidP="005D3C34">
                  <w:pPr>
                    <w:framePr w:hSpace="180" w:wrap="around" w:vAnchor="text" w:hAnchor="page" w:x="747" w:y="1051"/>
                    <w:jc w:val="center"/>
                    <w:rPr>
                      <w:b/>
                      <w:sz w:val="18"/>
                      <w:szCs w:val="18"/>
                    </w:rPr>
                  </w:pPr>
                  <w:r w:rsidRPr="00F12961">
                    <w:rPr>
                      <w:b/>
                      <w:sz w:val="18"/>
                      <w:szCs w:val="18"/>
                    </w:rPr>
                    <w:t>WANT TO GIVE TO HARVEST?</w:t>
                  </w:r>
                </w:p>
                <w:p w:rsidR="002965CE" w:rsidRPr="00F12961" w:rsidRDefault="002965CE" w:rsidP="005D3C34">
                  <w:pPr>
                    <w:framePr w:hSpace="180" w:wrap="around" w:vAnchor="text" w:hAnchor="page" w:x="747" w:y="1051"/>
                    <w:rPr>
                      <w:rFonts w:eastAsia="Times New Roman"/>
                      <w:i/>
                      <w:sz w:val="16"/>
                      <w:szCs w:val="16"/>
                    </w:rPr>
                  </w:pPr>
                  <w:r w:rsidRPr="00F12961">
                    <w:rPr>
                      <w:rFonts w:eastAsia="Times New Roman"/>
                      <w:sz w:val="16"/>
                      <w:szCs w:val="16"/>
                    </w:rPr>
                    <w:t xml:space="preserve">Tithes and offerings can be given at the wooden box in the rear of the sanctuary.  "Each man should give what he has decided in his heart to give, not reluctantly or under compulsion, for God loves a cheerful giver."  II </w:t>
                  </w:r>
                  <w:r w:rsidRPr="00F12961">
                    <w:rPr>
                      <w:rFonts w:eastAsia="Times New Roman"/>
                      <w:i/>
                      <w:sz w:val="16"/>
                      <w:szCs w:val="16"/>
                    </w:rPr>
                    <w:t>Corinthians 9:7  </w:t>
                  </w:r>
                </w:p>
                <w:p w:rsidR="002965CE" w:rsidRPr="000C7281" w:rsidRDefault="002965CE" w:rsidP="005D3C34">
                  <w:pPr>
                    <w:framePr w:hSpace="180" w:wrap="around" w:vAnchor="text" w:hAnchor="page" w:x="747" w:y="1051"/>
                    <w:jc w:val="center"/>
                    <w:rPr>
                      <w:b/>
                    </w:rPr>
                  </w:pPr>
                </w:p>
              </w:tc>
            </w:tr>
            <w:tr w:rsidR="002965CE" w:rsidTr="00FF387C">
              <w:trPr>
                <w:trHeight w:val="322"/>
              </w:trPr>
              <w:tc>
                <w:tcPr>
                  <w:tcW w:w="6804" w:type="dxa"/>
                </w:tcPr>
                <w:p w:rsidR="002965CE" w:rsidRPr="00602C86" w:rsidRDefault="002965CE" w:rsidP="005D3C34">
                  <w:pPr>
                    <w:framePr w:hSpace="180" w:wrap="around" w:vAnchor="text" w:hAnchor="page" w:x="747" w:y="1051"/>
                    <w:jc w:val="center"/>
                    <w:rPr>
                      <w:i/>
                      <w:sz w:val="20"/>
                      <w:szCs w:val="20"/>
                    </w:rPr>
                  </w:pPr>
                </w:p>
              </w:tc>
            </w:tr>
            <w:tr w:rsidR="002965CE" w:rsidTr="00FF387C">
              <w:trPr>
                <w:trHeight w:val="52"/>
              </w:trPr>
              <w:tc>
                <w:tcPr>
                  <w:tcW w:w="6804" w:type="dxa"/>
                </w:tcPr>
                <w:p w:rsidR="002965CE" w:rsidRPr="000C7281" w:rsidRDefault="002965CE" w:rsidP="005D3C34">
                  <w:pPr>
                    <w:framePr w:hSpace="180" w:wrap="around" w:vAnchor="text" w:hAnchor="page" w:x="747" w:y="1051"/>
                    <w:jc w:val="center"/>
                    <w:rPr>
                      <w:sz w:val="18"/>
                      <w:szCs w:val="18"/>
                    </w:rPr>
                  </w:pPr>
                </w:p>
              </w:tc>
            </w:tr>
          </w:tbl>
          <w:p w:rsidR="002965CE" w:rsidRDefault="002965CE" w:rsidP="002965CE">
            <w:pPr>
              <w:jc w:val="center"/>
              <w:rPr>
                <w:sz w:val="16"/>
                <w:szCs w:val="16"/>
              </w:rPr>
            </w:pPr>
          </w:p>
        </w:tc>
      </w:tr>
    </w:tbl>
    <w:p w:rsidR="00D8067C" w:rsidRDefault="00D8067C" w:rsidP="005A1762"/>
    <w:p w:rsidR="00D8067C" w:rsidRDefault="00A10D3A"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ug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iKMB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DpMi6C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1"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x294g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" strokecolor="#9e480c">
                <v:fill r:id="rId13" o:title="" recolor="t" rotate="t" type="tile"/>
                <v:shadow on="t" opacity="22936f" origin=",.5" offset="0,.63889mm"/>
                <v:textbo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p w:rsidR="00D8067C" w:rsidRDefault="00A10D3A"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9"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BzLpD7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K7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KvoIrt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q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j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DkBAnq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A10D3A"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A10D3A"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hristian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v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Ze2PuOgM3C7H8DR7OEcfB1XPdzJ6qtGQi5bKjbsRik5tozWkF9ob/pn&#10;VyccbUHW4wdZQxy6NdIB7RvV2+JBORCgQ58eT72xuVRweBkHszCIMarAlqQkiG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yA2uhXzWtaP&#10;oGAlQWAgUxh8sGil+o7RCEMkx/rbliqGUfdewCtIQ0Ls1HEbEs8i2Khzy/rcQkUFUDk2GE3LpZkm&#10;1XZQfNNCpOndCXkDL6fhTtRPWR3eGwwKx+0w1OwkOt87r6fRu/gF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2UIJL7kC&#10;AADCBQAADgAAAAAAAAAAAAAAAAAuAgAAZHJzL2Uyb0RvYy54bWxQSwECLQAUAAYACAAAACEA7TAg&#10;Kd4AAAAKAQAADwAAAAAAAAAAAAAAAAATBQAAZHJzL2Rvd25yZXYueG1sUEsFBgAAAAAEAAQA8wAA&#10;AB4GAAAAAA==&#10;" filled="f" stroked="f">
                <v:textbo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2363A2" w:rsidRDefault="00A10D3A" w:rsidP="005A1762">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06057A" w:rsidP="00B131A7">
                            <w:pPr>
                              <w:jc w:val="center"/>
                              <w:rPr>
                                <w:rFonts w:asciiTheme="majorHAnsi" w:hAnsiTheme="majorHAnsi" w:cs="Arial"/>
                                <w:i/>
                                <w:sz w:val="52"/>
                                <w:szCs w:val="40"/>
                              </w:rPr>
                            </w:pPr>
                            <w:r>
                              <w:rPr>
                                <w:rFonts w:asciiTheme="majorHAnsi" w:hAnsiTheme="majorHAnsi" w:cs="Arial"/>
                                <w:i/>
                                <w:sz w:val="52"/>
                                <w:szCs w:val="40"/>
                              </w:rPr>
                              <w:t xml:space="preserve">Nov </w:t>
                            </w:r>
                            <w:r w:rsidR="00BC0F6D">
                              <w:rPr>
                                <w:rFonts w:asciiTheme="majorHAnsi" w:hAnsiTheme="majorHAnsi" w:cs="Arial"/>
                                <w:i/>
                                <w:sz w:val="52"/>
                                <w:szCs w:val="40"/>
                              </w:rPr>
                              <w:t>1</w:t>
                            </w:r>
                            <w:r w:rsidR="00A11D6B">
                              <w:rPr>
                                <w:rFonts w:asciiTheme="majorHAnsi" w:hAnsiTheme="majorHAnsi" w:cs="Arial"/>
                                <w:i/>
                                <w:sz w:val="52"/>
                                <w:szCs w:val="40"/>
                              </w:rPr>
                              <w:t>7</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z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DXeH7O5&#10;AgAAwQUAAA4AAAAAAAAAAAAAAAAALgIAAGRycy9lMm9Eb2MueG1sUEsBAi0AFAAGAAgAAAAhAGhM&#10;PbjfAAAADAEAAA8AAAAAAAAAAAAAAAAAEwUAAGRycy9kb3ducmV2LnhtbFBLBQYAAAAABAAEAPMA&#10;AAAfBgAAAAA=&#10;" filled="f" stroked="f">
                <v:textbox>
                  <w:txbxContent>
                    <w:p w:rsidR="00254B11" w:rsidRPr="008035F0" w:rsidRDefault="0006057A" w:rsidP="00B131A7">
                      <w:pPr>
                        <w:jc w:val="center"/>
                        <w:rPr>
                          <w:rFonts w:asciiTheme="majorHAnsi" w:hAnsiTheme="majorHAnsi" w:cs="Arial"/>
                          <w:i/>
                          <w:sz w:val="52"/>
                          <w:szCs w:val="40"/>
                        </w:rPr>
                      </w:pPr>
                      <w:r>
                        <w:rPr>
                          <w:rFonts w:asciiTheme="majorHAnsi" w:hAnsiTheme="majorHAnsi" w:cs="Arial"/>
                          <w:i/>
                          <w:sz w:val="52"/>
                          <w:szCs w:val="40"/>
                        </w:rPr>
                        <w:t xml:space="preserve">Nov </w:t>
                      </w:r>
                      <w:r w:rsidR="00BC0F6D">
                        <w:rPr>
                          <w:rFonts w:asciiTheme="majorHAnsi" w:hAnsiTheme="majorHAnsi" w:cs="Arial"/>
                          <w:i/>
                          <w:sz w:val="52"/>
                          <w:szCs w:val="40"/>
                        </w:rPr>
                        <w:t>1</w:t>
                      </w:r>
                      <w:r w:rsidR="00A11D6B">
                        <w:rPr>
                          <w:rFonts w:asciiTheme="majorHAnsi" w:hAnsiTheme="majorHAnsi" w:cs="Arial"/>
                          <w:i/>
                          <w:sz w:val="52"/>
                          <w:szCs w:val="40"/>
                        </w:rPr>
                        <w:t>7</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3JZn6HUKXvc9+JkRjsHVUdX9nSy/aiTkqqFiy26UkkPDaAXphfamf3Z1&#10;wtEWZDN8kBWEoTsjHdBYq87WDqqBAB3a9HhqjU2lhENyGcwuAzCVYAvDOAxh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urexsNGtmjeyegQJ&#10;KwkCAzHC4INFI9V3jAYYIhnW33ZUMYza9wKeQRISYqeO25DZIoKNOrdszi1UlACVYYPRtFyZaVLt&#10;esW3DUSaHp6QN/B0au5E/ZTV4cHBoHDcDkPNTqLzvfN6Gr3LX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PjiIW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5D3C34"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Z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KwG&#10;Whm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07413F"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B131A7">
        <w:br w:type="page"/>
      </w:r>
      <w:r>
        <w:rPr>
          <w:noProof/>
        </w:rPr>
        <w:lastRenderedPageBreak/>
        <mc:AlternateContent>
          <mc:Choice Requires="wps">
            <w:drawing>
              <wp:anchor distT="0" distB="0" distL="114300" distR="114300" simplePos="0" relativeHeight="251704320" behindDoc="0" locked="0" layoutInCell="1" allowOverlap="1">
                <wp:simplePos x="0" y="0"/>
                <wp:positionH relativeFrom="page">
                  <wp:posOffset>349250</wp:posOffset>
                </wp:positionH>
                <wp:positionV relativeFrom="page">
                  <wp:posOffset>1800860</wp:posOffset>
                </wp:positionV>
                <wp:extent cx="4303395" cy="6021705"/>
                <wp:effectExtent l="0" t="0" r="0" b="17145"/>
                <wp:wrapThrough wrapText="bothSides">
                  <wp:wrapPolygon edited="0">
                    <wp:start x="1810" y="0"/>
                    <wp:lineTo x="1810" y="21593"/>
                    <wp:lineTo x="18101" y="21593"/>
                    <wp:lineTo x="18101" y="0"/>
                    <wp:lineTo x="1810" y="0"/>
                  </wp:wrapPolygon>
                </wp:wrapThrough>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60217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991"/>
                              <w:gridCol w:w="129"/>
                              <w:gridCol w:w="149"/>
                              <w:gridCol w:w="2791"/>
                            </w:tblGrid>
                            <w:tr w:rsidR="00254B11" w:rsidTr="00F200C3">
                              <w:trPr>
                                <w:cantSplit/>
                              </w:trPr>
                              <w:tc>
                                <w:tcPr>
                                  <w:tcW w:w="5000" w:type="pct"/>
                                  <w:gridSpan w:val="7"/>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7"/>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4"/>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6"/>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4"/>
                                </w:tcPr>
                                <w:p w:rsidR="00254B11" w:rsidRPr="00BC5977" w:rsidRDefault="00254B11" w:rsidP="00BC5977">
                                  <w:pPr>
                                    <w:jc w:val="right"/>
                                    <w:rPr>
                                      <w:i/>
                                      <w:noProof/>
                                    </w:rPr>
                                  </w:pPr>
                                </w:p>
                              </w:tc>
                            </w:tr>
                            <w:tr w:rsidR="00254B11" w:rsidTr="00F200C3">
                              <w:trPr>
                                <w:cantSplit/>
                              </w:trPr>
                              <w:tc>
                                <w:tcPr>
                                  <w:tcW w:w="2831" w:type="pct"/>
                                  <w:gridSpan w:val="5"/>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3"/>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7"/>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F414DF">
                              <w:trPr>
                                <w:cantSplit/>
                              </w:trPr>
                              <w:tc>
                                <w:tcPr>
                                  <w:tcW w:w="2005" w:type="pct"/>
                                  <w:gridSpan w:val="3"/>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995" w:type="pct"/>
                                  <w:gridSpan w:val="4"/>
                                </w:tcPr>
                                <w:p w:rsidR="004A6956" w:rsidRPr="002B0A23" w:rsidRDefault="009D02E4" w:rsidP="002F7F85">
                                  <w:pPr>
                                    <w:shd w:val="clear" w:color="auto" w:fill="FFFFFF"/>
                                    <w:jc w:val="right"/>
                                    <w:rPr>
                                      <w:noProof/>
                                    </w:rPr>
                                  </w:pPr>
                                  <w:r>
                                    <w:rPr>
                                      <w:noProof/>
                                    </w:rPr>
                                    <w:t>Come</w:t>
                                  </w:r>
                                  <w:r w:rsidR="00F414DF">
                                    <w:rPr>
                                      <w:noProof/>
                                    </w:rPr>
                                    <w:t>,</w:t>
                                  </w:r>
                                  <w:r>
                                    <w:rPr>
                                      <w:noProof/>
                                    </w:rPr>
                                    <w:t xml:space="preserve"> Now Is The Time To Worship</w:t>
                                  </w:r>
                                </w:p>
                              </w:tc>
                            </w:tr>
                            <w:tr w:rsidR="004A6956" w:rsidTr="00F414DF">
                              <w:trPr>
                                <w:cantSplit/>
                              </w:trPr>
                              <w:tc>
                                <w:tcPr>
                                  <w:tcW w:w="2005" w:type="pct"/>
                                  <w:gridSpan w:val="3"/>
                                </w:tcPr>
                                <w:p w:rsidR="004A6956" w:rsidRDefault="004A6956" w:rsidP="008D0294">
                                  <w:pPr>
                                    <w:shd w:val="clear" w:color="auto" w:fill="FFFFFF"/>
                                    <w:rPr>
                                      <w:noProof/>
                                    </w:rPr>
                                  </w:pPr>
                                </w:p>
                              </w:tc>
                              <w:tc>
                                <w:tcPr>
                                  <w:tcW w:w="2995" w:type="pct"/>
                                  <w:gridSpan w:val="4"/>
                                </w:tcPr>
                                <w:p w:rsidR="004A6956" w:rsidRPr="002B0A23" w:rsidRDefault="00B57239" w:rsidP="00627C5F">
                                  <w:pPr>
                                    <w:shd w:val="clear" w:color="auto" w:fill="FFFFFF"/>
                                    <w:jc w:val="right"/>
                                    <w:rPr>
                                      <w:noProof/>
                                    </w:rPr>
                                  </w:pPr>
                                  <w:r>
                                    <w:rPr>
                                      <w:noProof/>
                                    </w:rPr>
                                    <w:t>Christ Is Risen</w:t>
                                  </w:r>
                                  <w:r w:rsidR="00811AA8" w:rsidRPr="002B0A23">
                                    <w:rPr>
                                      <w:noProof/>
                                      <w:vanish/>
                                    </w:rPr>
                                    <w:t>s</w:t>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p>
                              </w:tc>
                            </w:tr>
                            <w:tr w:rsidR="004A6956" w:rsidTr="00F414DF">
                              <w:trPr>
                                <w:cantSplit/>
                              </w:trPr>
                              <w:tc>
                                <w:tcPr>
                                  <w:tcW w:w="2005" w:type="pct"/>
                                  <w:gridSpan w:val="3"/>
                                </w:tcPr>
                                <w:p w:rsidR="004A6956" w:rsidRDefault="004A6956" w:rsidP="008D0294">
                                  <w:pPr>
                                    <w:shd w:val="clear" w:color="auto" w:fill="FFFFFF"/>
                                    <w:rPr>
                                      <w:noProof/>
                                    </w:rPr>
                                  </w:pPr>
                                </w:p>
                              </w:tc>
                              <w:tc>
                                <w:tcPr>
                                  <w:tcW w:w="2995" w:type="pct"/>
                                  <w:gridSpan w:val="4"/>
                                </w:tcPr>
                                <w:p w:rsidR="004A6956" w:rsidRPr="002B0A23" w:rsidRDefault="003D5A24" w:rsidP="00F07132">
                                  <w:pPr>
                                    <w:shd w:val="clear" w:color="auto" w:fill="FFFFFF"/>
                                    <w:jc w:val="right"/>
                                    <w:rPr>
                                      <w:noProof/>
                                    </w:rPr>
                                  </w:pPr>
                                  <w:r>
                                    <w:rPr>
                                      <w:noProof/>
                                    </w:rPr>
                                    <w:t>Sweetly Broken</w:t>
                                  </w:r>
                                </w:p>
                              </w:tc>
                            </w:tr>
                            <w:tr w:rsidR="00254B11" w:rsidTr="00F200C3">
                              <w:trPr>
                                <w:cantSplit/>
                              </w:trPr>
                              <w:tc>
                                <w:tcPr>
                                  <w:tcW w:w="2941" w:type="pct"/>
                                  <w:gridSpan w:val="6"/>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6"/>
                                </w:tcPr>
                                <w:p w:rsidR="00D724B9" w:rsidRDefault="002110D1" w:rsidP="0040068E">
                                  <w:pPr>
                                    <w:rPr>
                                      <w:i/>
                                      <w:noProof/>
                                    </w:rPr>
                                  </w:pPr>
                                  <w:r>
                                    <w:rPr>
                                      <w:i/>
                                      <w:noProof/>
                                    </w:rPr>
                                    <w:t>Communion</w:t>
                                  </w:r>
                                </w:p>
                                <w:p w:rsidR="002110D1" w:rsidRPr="00A36D19" w:rsidRDefault="002110D1"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6"/>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7"/>
                                </w:tcPr>
                                <w:p w:rsidR="00254B11" w:rsidRDefault="00254B11">
                                  <w:pPr>
                                    <w:rPr>
                                      <w:noProof/>
                                    </w:rPr>
                                  </w:pPr>
                                </w:p>
                              </w:tc>
                            </w:tr>
                            <w:tr w:rsidR="00254B11" w:rsidTr="00F200C3">
                              <w:trPr>
                                <w:cantSplit/>
                              </w:trPr>
                              <w:tc>
                                <w:tcPr>
                                  <w:tcW w:w="5000" w:type="pct"/>
                                  <w:gridSpan w:val="7"/>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4"/>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4"/>
                                </w:tcPr>
                                <w:p w:rsidR="006F27BF" w:rsidRPr="004F367E" w:rsidRDefault="006F27BF" w:rsidP="00BF02D4">
                                  <w:pPr>
                                    <w:jc w:val="right"/>
                                    <w:rPr>
                                      <w:noProof/>
                                    </w:rPr>
                                  </w:pPr>
                                </w:p>
                              </w:tc>
                            </w:tr>
                            <w:tr w:rsidR="00254B11" w:rsidTr="00F200C3">
                              <w:trPr>
                                <w:cantSplit/>
                                <w:trHeight w:val="573"/>
                              </w:trPr>
                              <w:tc>
                                <w:tcPr>
                                  <w:tcW w:w="5000" w:type="pct"/>
                                  <w:gridSpan w:val="7"/>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4"/>
                                </w:tcPr>
                                <w:p w:rsidR="00CE1330" w:rsidRPr="00BC5977" w:rsidRDefault="00CE1330" w:rsidP="00DD18EF">
                                  <w:pPr>
                                    <w:jc w:val="right"/>
                                    <w:rPr>
                                      <w:i/>
                                      <w:noProof/>
                                    </w:rPr>
                                  </w:pPr>
                                </w:p>
                              </w:tc>
                            </w:tr>
                            <w:tr w:rsidR="00CE1330" w:rsidTr="00F200C3">
                              <w:trPr>
                                <w:cantSplit/>
                              </w:trPr>
                              <w:tc>
                                <w:tcPr>
                                  <w:tcW w:w="5000" w:type="pct"/>
                                  <w:gridSpan w:val="7"/>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7B1928">
                              <w:trPr>
                                <w:cantSplit/>
                              </w:trPr>
                              <w:tc>
                                <w:tcPr>
                                  <w:tcW w:w="2736" w:type="pct"/>
                                  <w:gridSpan w:val="4"/>
                                </w:tcPr>
                                <w:p w:rsidR="00CE1330" w:rsidRDefault="00CE1330" w:rsidP="00C11088">
                                  <w:pPr>
                                    <w:rPr>
                                      <w:noProof/>
                                    </w:rPr>
                                  </w:pPr>
                                  <w:r>
                                    <w:rPr>
                                      <w:noProof/>
                                    </w:rPr>
                                    <w:t xml:space="preserve">Message –  </w:t>
                                  </w:r>
                                  <w:r w:rsidR="00E21395">
                                    <w:rPr>
                                      <w:noProof/>
                                    </w:rPr>
                                    <w:t>Let’s Prove</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5000" w:type="pct"/>
                                  <w:gridSpan w:val="7"/>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7.5pt;margin-top:141.8pt;width:338.85pt;height:474.15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991"/>
                        <w:gridCol w:w="129"/>
                        <w:gridCol w:w="149"/>
                        <w:gridCol w:w="2791"/>
                      </w:tblGrid>
                      <w:tr w:rsidR="00254B11" w:rsidTr="00F200C3">
                        <w:trPr>
                          <w:cantSplit/>
                        </w:trPr>
                        <w:tc>
                          <w:tcPr>
                            <w:tcW w:w="5000" w:type="pct"/>
                            <w:gridSpan w:val="7"/>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7"/>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4"/>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6"/>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4"/>
                          </w:tcPr>
                          <w:p w:rsidR="00254B11" w:rsidRPr="00BC5977" w:rsidRDefault="00254B11" w:rsidP="00BC5977">
                            <w:pPr>
                              <w:jc w:val="right"/>
                              <w:rPr>
                                <w:i/>
                                <w:noProof/>
                              </w:rPr>
                            </w:pPr>
                          </w:p>
                        </w:tc>
                      </w:tr>
                      <w:tr w:rsidR="00254B11" w:rsidTr="00F200C3">
                        <w:trPr>
                          <w:cantSplit/>
                        </w:trPr>
                        <w:tc>
                          <w:tcPr>
                            <w:tcW w:w="2831" w:type="pct"/>
                            <w:gridSpan w:val="5"/>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3"/>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7"/>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F414DF">
                        <w:trPr>
                          <w:cantSplit/>
                        </w:trPr>
                        <w:tc>
                          <w:tcPr>
                            <w:tcW w:w="2005" w:type="pct"/>
                            <w:gridSpan w:val="3"/>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995" w:type="pct"/>
                            <w:gridSpan w:val="4"/>
                          </w:tcPr>
                          <w:p w:rsidR="004A6956" w:rsidRPr="002B0A23" w:rsidRDefault="009D02E4" w:rsidP="002F7F85">
                            <w:pPr>
                              <w:shd w:val="clear" w:color="auto" w:fill="FFFFFF"/>
                              <w:jc w:val="right"/>
                              <w:rPr>
                                <w:noProof/>
                              </w:rPr>
                            </w:pPr>
                            <w:r>
                              <w:rPr>
                                <w:noProof/>
                              </w:rPr>
                              <w:t>Come</w:t>
                            </w:r>
                            <w:r w:rsidR="00F414DF">
                              <w:rPr>
                                <w:noProof/>
                              </w:rPr>
                              <w:t>,</w:t>
                            </w:r>
                            <w:r>
                              <w:rPr>
                                <w:noProof/>
                              </w:rPr>
                              <w:t xml:space="preserve"> Now Is The Time To Worship</w:t>
                            </w:r>
                          </w:p>
                        </w:tc>
                      </w:tr>
                      <w:tr w:rsidR="004A6956" w:rsidTr="00F414DF">
                        <w:trPr>
                          <w:cantSplit/>
                        </w:trPr>
                        <w:tc>
                          <w:tcPr>
                            <w:tcW w:w="2005" w:type="pct"/>
                            <w:gridSpan w:val="3"/>
                          </w:tcPr>
                          <w:p w:rsidR="004A6956" w:rsidRDefault="004A6956" w:rsidP="008D0294">
                            <w:pPr>
                              <w:shd w:val="clear" w:color="auto" w:fill="FFFFFF"/>
                              <w:rPr>
                                <w:noProof/>
                              </w:rPr>
                            </w:pPr>
                          </w:p>
                        </w:tc>
                        <w:tc>
                          <w:tcPr>
                            <w:tcW w:w="2995" w:type="pct"/>
                            <w:gridSpan w:val="4"/>
                          </w:tcPr>
                          <w:p w:rsidR="004A6956" w:rsidRPr="002B0A23" w:rsidRDefault="00B57239" w:rsidP="00627C5F">
                            <w:pPr>
                              <w:shd w:val="clear" w:color="auto" w:fill="FFFFFF"/>
                              <w:jc w:val="right"/>
                              <w:rPr>
                                <w:noProof/>
                              </w:rPr>
                            </w:pPr>
                            <w:r>
                              <w:rPr>
                                <w:noProof/>
                              </w:rPr>
                              <w:t>Christ Is Risen</w:t>
                            </w:r>
                            <w:r w:rsidR="00811AA8" w:rsidRPr="002B0A23">
                              <w:rPr>
                                <w:noProof/>
                                <w:vanish/>
                              </w:rPr>
                              <w:t>s</w:t>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p>
                        </w:tc>
                      </w:tr>
                      <w:tr w:rsidR="004A6956" w:rsidTr="00F414DF">
                        <w:trPr>
                          <w:cantSplit/>
                        </w:trPr>
                        <w:tc>
                          <w:tcPr>
                            <w:tcW w:w="2005" w:type="pct"/>
                            <w:gridSpan w:val="3"/>
                          </w:tcPr>
                          <w:p w:rsidR="004A6956" w:rsidRDefault="004A6956" w:rsidP="008D0294">
                            <w:pPr>
                              <w:shd w:val="clear" w:color="auto" w:fill="FFFFFF"/>
                              <w:rPr>
                                <w:noProof/>
                              </w:rPr>
                            </w:pPr>
                          </w:p>
                        </w:tc>
                        <w:tc>
                          <w:tcPr>
                            <w:tcW w:w="2995" w:type="pct"/>
                            <w:gridSpan w:val="4"/>
                          </w:tcPr>
                          <w:p w:rsidR="004A6956" w:rsidRPr="002B0A23" w:rsidRDefault="003D5A24" w:rsidP="00F07132">
                            <w:pPr>
                              <w:shd w:val="clear" w:color="auto" w:fill="FFFFFF"/>
                              <w:jc w:val="right"/>
                              <w:rPr>
                                <w:noProof/>
                              </w:rPr>
                            </w:pPr>
                            <w:r>
                              <w:rPr>
                                <w:noProof/>
                              </w:rPr>
                              <w:t>Sweetly Broken</w:t>
                            </w:r>
                          </w:p>
                        </w:tc>
                      </w:tr>
                      <w:tr w:rsidR="00254B11" w:rsidTr="00F200C3">
                        <w:trPr>
                          <w:cantSplit/>
                        </w:trPr>
                        <w:tc>
                          <w:tcPr>
                            <w:tcW w:w="2941" w:type="pct"/>
                            <w:gridSpan w:val="6"/>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6"/>
                          </w:tcPr>
                          <w:p w:rsidR="00D724B9" w:rsidRDefault="002110D1" w:rsidP="0040068E">
                            <w:pPr>
                              <w:rPr>
                                <w:i/>
                                <w:noProof/>
                              </w:rPr>
                            </w:pPr>
                            <w:r>
                              <w:rPr>
                                <w:i/>
                                <w:noProof/>
                              </w:rPr>
                              <w:t>Communion</w:t>
                            </w:r>
                          </w:p>
                          <w:p w:rsidR="002110D1" w:rsidRPr="00A36D19" w:rsidRDefault="002110D1"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6"/>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7"/>
                          </w:tcPr>
                          <w:p w:rsidR="00254B11" w:rsidRDefault="00254B11">
                            <w:pPr>
                              <w:rPr>
                                <w:noProof/>
                              </w:rPr>
                            </w:pPr>
                          </w:p>
                        </w:tc>
                      </w:tr>
                      <w:tr w:rsidR="00254B11" w:rsidTr="00F200C3">
                        <w:trPr>
                          <w:cantSplit/>
                        </w:trPr>
                        <w:tc>
                          <w:tcPr>
                            <w:tcW w:w="5000" w:type="pct"/>
                            <w:gridSpan w:val="7"/>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4"/>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4"/>
                          </w:tcPr>
                          <w:p w:rsidR="006F27BF" w:rsidRPr="004F367E" w:rsidRDefault="006F27BF" w:rsidP="00BF02D4">
                            <w:pPr>
                              <w:jc w:val="right"/>
                              <w:rPr>
                                <w:noProof/>
                              </w:rPr>
                            </w:pPr>
                          </w:p>
                        </w:tc>
                      </w:tr>
                      <w:tr w:rsidR="00254B11" w:rsidTr="00F200C3">
                        <w:trPr>
                          <w:cantSplit/>
                          <w:trHeight w:val="573"/>
                        </w:trPr>
                        <w:tc>
                          <w:tcPr>
                            <w:tcW w:w="5000" w:type="pct"/>
                            <w:gridSpan w:val="7"/>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4"/>
                          </w:tcPr>
                          <w:p w:rsidR="00CE1330" w:rsidRPr="00BC5977" w:rsidRDefault="00CE1330" w:rsidP="00DD18EF">
                            <w:pPr>
                              <w:jc w:val="right"/>
                              <w:rPr>
                                <w:i/>
                                <w:noProof/>
                              </w:rPr>
                            </w:pPr>
                          </w:p>
                        </w:tc>
                      </w:tr>
                      <w:tr w:rsidR="00CE1330" w:rsidTr="00F200C3">
                        <w:trPr>
                          <w:cantSplit/>
                        </w:trPr>
                        <w:tc>
                          <w:tcPr>
                            <w:tcW w:w="5000" w:type="pct"/>
                            <w:gridSpan w:val="7"/>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7B1928">
                        <w:trPr>
                          <w:cantSplit/>
                        </w:trPr>
                        <w:tc>
                          <w:tcPr>
                            <w:tcW w:w="2736" w:type="pct"/>
                            <w:gridSpan w:val="4"/>
                          </w:tcPr>
                          <w:p w:rsidR="00CE1330" w:rsidRDefault="00CE1330" w:rsidP="00C11088">
                            <w:pPr>
                              <w:rPr>
                                <w:noProof/>
                              </w:rPr>
                            </w:pPr>
                            <w:r>
                              <w:rPr>
                                <w:noProof/>
                              </w:rPr>
                              <w:t xml:space="preserve">Message –  </w:t>
                            </w:r>
                            <w:r w:rsidR="00E21395">
                              <w:rPr>
                                <w:noProof/>
                              </w:rPr>
                              <w:t>Let’s Prove</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5000" w:type="pct"/>
                            <w:gridSpan w:val="7"/>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CD5121" w:rsidP="00B131A7">
                              <w:pPr>
                                <w:jc w:val="right"/>
                                <w:rPr>
                                  <w:rFonts w:ascii="Verdana" w:hAnsi="Verdana" w:cs="Helvetica CY"/>
                                </w:rPr>
                              </w:pPr>
                              <w:r>
                                <w:rPr>
                                  <w:rFonts w:ascii="Verdana" w:hAnsi="Verdana" w:cs="Helvetica CY"/>
                                </w:rPr>
                                <w:t>1</w:t>
                              </w:r>
                              <w:r w:rsidR="0006057A">
                                <w:rPr>
                                  <w:rFonts w:ascii="Verdana" w:hAnsi="Verdana" w:cs="Helvetica CY"/>
                                </w:rPr>
                                <w:t>1</w:t>
                              </w:r>
                              <w:r w:rsidR="00254B11">
                                <w:rPr>
                                  <w:rFonts w:ascii="Verdana" w:hAnsi="Verdana" w:cs="Helvetica CY"/>
                                </w:rPr>
                                <w:t>.</w:t>
                              </w:r>
                              <w:r w:rsidR="00BC0F6D">
                                <w:rPr>
                                  <w:rFonts w:ascii="Verdana" w:hAnsi="Verdana" w:cs="Helvetica CY"/>
                                </w:rPr>
                                <w:t>1</w:t>
                              </w:r>
                              <w:r w:rsidR="00A11D6B">
                                <w:rPr>
                                  <w:rFonts w:ascii="Verdana" w:hAnsi="Verdana" w:cs="Helvetica CY"/>
                                </w:rPr>
                                <w:t>7</w:t>
                              </w:r>
                              <w:r w:rsidR="000C4C68">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5"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hristian fellowship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C+QP6+cQYAAHI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CD5121" w:rsidP="00B131A7">
                        <w:pPr>
                          <w:jc w:val="right"/>
                          <w:rPr>
                            <w:rFonts w:ascii="Verdana" w:hAnsi="Verdana" w:cs="Helvetica CY"/>
                          </w:rPr>
                        </w:pPr>
                        <w:r>
                          <w:rPr>
                            <w:rFonts w:ascii="Verdana" w:hAnsi="Verdana" w:cs="Helvetica CY"/>
                          </w:rPr>
                          <w:t>1</w:t>
                        </w:r>
                        <w:r w:rsidR="0006057A">
                          <w:rPr>
                            <w:rFonts w:ascii="Verdana" w:hAnsi="Verdana" w:cs="Helvetica CY"/>
                          </w:rPr>
                          <w:t>1</w:t>
                        </w:r>
                        <w:r w:rsidR="00254B11">
                          <w:rPr>
                            <w:rFonts w:ascii="Verdana" w:hAnsi="Verdana" w:cs="Helvetica CY"/>
                          </w:rPr>
                          <w:t>.</w:t>
                        </w:r>
                        <w:r w:rsidR="00BC0F6D">
                          <w:rPr>
                            <w:rFonts w:ascii="Verdana" w:hAnsi="Verdana" w:cs="Helvetica CY"/>
                          </w:rPr>
                          <w:t>1</w:t>
                        </w:r>
                        <w:r w:rsidR="00A11D6B">
                          <w:rPr>
                            <w:rFonts w:ascii="Verdana" w:hAnsi="Verdana" w:cs="Helvetica CY"/>
                          </w:rPr>
                          <w:t>7</w:t>
                        </w:r>
                        <w:r w:rsidR="000C4C68">
                          <w:rPr>
                            <w:rFonts w:ascii="Verdana" w:hAnsi="Verdana" w:cs="Helvetica CY"/>
                          </w:rPr>
                          <w:t>.</w:t>
                        </w:r>
                        <w:r w:rsidR="00254B11">
                          <w:rPr>
                            <w:rFonts w:ascii="Verdana" w:hAnsi="Verdana" w:cs="Helvetica CY"/>
                          </w:rPr>
                          <w:t>2013</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13"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E62" w:rsidRDefault="00005E62" w:rsidP="00005E62">
                            <w:pPr>
                              <w:rPr>
                                <w:b/>
                              </w:rPr>
                            </w:pPr>
                          </w:p>
                          <w:p w:rsidR="00E21395" w:rsidRPr="00E21395" w:rsidRDefault="00E21395" w:rsidP="00E21395">
                            <w:pPr>
                              <w:textAlignment w:val="baseline"/>
                              <w:rPr>
                                <w:rFonts w:ascii="Cambria" w:eastAsia="Times New Roman" w:hAnsi="Cambria" w:cs="Times New Roman"/>
                                <w:sz w:val="6"/>
                              </w:rPr>
                            </w:pPr>
                            <w:r w:rsidRPr="00E21395">
                              <w:rPr>
                                <w:rFonts w:ascii="Cambria" w:eastAsia="Times New Roman" w:hAnsi="Cambria" w:cs="Aharoni"/>
                                <w:b/>
                                <w:bCs/>
                                <w:kern w:val="24"/>
                                <w:sz w:val="56"/>
                                <w:szCs w:val="96"/>
                              </w:rPr>
                              <w:t xml:space="preserve">Let’s Prove </w:t>
                            </w:r>
                            <w:r w:rsidRPr="00E21395">
                              <w:rPr>
                                <w:rFonts w:ascii="Cambria" w:eastAsia="Times New Roman" w:hAnsi="Cambria" w:cs="Aharoni"/>
                                <w:bCs/>
                                <w:kern w:val="24"/>
                                <w:sz w:val="28"/>
                                <w:szCs w:val="96"/>
                              </w:rPr>
                              <w:t>(The New Testament)</w:t>
                            </w:r>
                          </w:p>
                          <w:p w:rsidR="00E21395" w:rsidRPr="00E21395" w:rsidRDefault="00E21395" w:rsidP="00E21395">
                            <w:pPr>
                              <w:textAlignment w:val="baseline"/>
                              <w:rPr>
                                <w:rFonts w:ascii="Cambria" w:eastAsia="Times New Roman" w:hAnsi="Cambria" w:cs="Aharoni"/>
                                <w:kern w:val="24"/>
                                <w:szCs w:val="40"/>
                              </w:rPr>
                            </w:pPr>
                            <w:r w:rsidRPr="00E21395">
                              <w:rPr>
                                <w:rFonts w:ascii="Cambria" w:eastAsia="Times New Roman" w:hAnsi="Cambria" w:cs="Aharoni"/>
                                <w:kern w:val="24"/>
                                <w:szCs w:val="40"/>
                              </w:rPr>
                              <w:t>Showing Proof for the Bible in a World of Skepticism</w:t>
                            </w:r>
                          </w:p>
                          <w:p w:rsidR="00E21395" w:rsidRPr="00E21395" w:rsidRDefault="00E21395" w:rsidP="00E21395">
                            <w:pPr>
                              <w:textAlignment w:val="baseline"/>
                              <w:rPr>
                                <w:rFonts w:ascii="Cambria" w:eastAsia="Times New Roman" w:hAnsi="Cambria" w:cs="Times New Roman"/>
                                <w:sz w:val="20"/>
                              </w:rPr>
                            </w:pPr>
                          </w:p>
                          <w:p w:rsidR="00E21395" w:rsidRPr="00E21395" w:rsidRDefault="00E21395" w:rsidP="00E21395">
                            <w:pPr>
                              <w:spacing w:after="200" w:line="276" w:lineRule="auto"/>
                              <w:rPr>
                                <w:rFonts w:ascii="Cambria" w:eastAsia="Calibri" w:hAnsi="Cambria" w:cs="Times New Roman"/>
                                <w:sz w:val="22"/>
                                <w:szCs w:val="22"/>
                              </w:rPr>
                            </w:pPr>
                            <w:r w:rsidRPr="00E21395">
                              <w:rPr>
                                <w:rFonts w:ascii="Cambria" w:eastAsia="Calibri" w:hAnsi="Cambria" w:cs="Times New Roman"/>
                                <w:noProof/>
                                <w:sz w:val="22"/>
                                <w:szCs w:val="22"/>
                              </w:rPr>
                              <w:drawing>
                                <wp:inline distT="0" distB="0" distL="0" distR="0" wp14:anchorId="33342413" wp14:editId="7258BA27">
                                  <wp:extent cx="1714500" cy="1619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pic:spPr>
                                      </pic:pic>
                                    </a:graphicData>
                                  </a:graphic>
                                </wp:inline>
                              </w:drawing>
                            </w:r>
                          </w:p>
                          <w:p w:rsidR="00E21395" w:rsidRPr="00E21395" w:rsidRDefault="00E21395" w:rsidP="00E21395">
                            <w:pPr>
                              <w:rPr>
                                <w:rFonts w:ascii="Cambria" w:eastAsia="Times New Roman" w:hAnsi="Cambria" w:cs="Times New Roman"/>
                                <w:b/>
                                <w:sz w:val="32"/>
                              </w:rPr>
                            </w:pPr>
                            <w:r w:rsidRPr="00E21395">
                              <w:rPr>
                                <w:rFonts w:ascii="Cambria" w:eastAsia="Times New Roman" w:hAnsi="Cambria" w:cs="Times New Roman"/>
                                <w:b/>
                                <w:bCs/>
                                <w:kern w:val="24"/>
                                <w:sz w:val="32"/>
                              </w:rPr>
                              <w:t>Proof…</w:t>
                            </w:r>
                          </w:p>
                          <w:p w:rsidR="00E21395" w:rsidRPr="00E21395" w:rsidRDefault="00E21395" w:rsidP="00E21395">
                            <w:pPr>
                              <w:rPr>
                                <w:rFonts w:ascii="Cambria" w:eastAsia="Times New Roman" w:hAnsi="Cambria" w:cs="Times New Roman"/>
                                <w:b/>
                                <w:kern w:val="24"/>
                                <w:sz w:val="28"/>
                              </w:rPr>
                            </w:pPr>
                          </w:p>
                          <w:p w:rsidR="00E21395" w:rsidRPr="00E21395" w:rsidRDefault="00E21395" w:rsidP="00E21395">
                            <w:pPr>
                              <w:rPr>
                                <w:rFonts w:ascii="Cambria" w:eastAsia="Times New Roman" w:hAnsi="Cambria" w:cs="Times New Roman"/>
                                <w:b/>
                                <w:kern w:val="24"/>
                                <w:sz w:val="18"/>
                              </w:rPr>
                            </w:pPr>
                          </w:p>
                          <w:p w:rsidR="00E21395" w:rsidRPr="00E21395" w:rsidRDefault="00E21395" w:rsidP="00E21395">
                            <w:pPr>
                              <w:numPr>
                                <w:ilvl w:val="0"/>
                                <w:numId w:val="47"/>
                              </w:numPr>
                              <w:spacing w:after="200" w:line="276" w:lineRule="auto"/>
                              <w:contextualSpacing/>
                              <w:rPr>
                                <w:rFonts w:ascii="Cambria" w:eastAsia="Times New Roman" w:hAnsi="Cambria" w:cs="Times New Roman"/>
                                <w:b/>
                                <w:sz w:val="28"/>
                              </w:rPr>
                            </w:pPr>
                            <w:r w:rsidRPr="00E21395">
                              <w:rPr>
                                <w:rFonts w:ascii="Cambria" w:eastAsia="Times New Roman" w:hAnsi="Cambria" w:cs="Times New Roman"/>
                                <w:b/>
                                <w:kern w:val="24"/>
                                <w:sz w:val="28"/>
                              </w:rPr>
                              <w:t xml:space="preserve">Brings </w:t>
                            </w:r>
                            <w:r>
                              <w:rPr>
                                <w:rFonts w:ascii="Cambria" w:eastAsia="Times New Roman" w:hAnsi="Cambria" w:cs="Times New Roman"/>
                                <w:b/>
                                <w:kern w:val="24"/>
                                <w:sz w:val="28"/>
                                <w:u w:val="single"/>
                              </w:rPr>
                              <w:t>________________</w:t>
                            </w:r>
                            <w:r w:rsidRPr="00E21395">
                              <w:rPr>
                                <w:rFonts w:ascii="Cambria" w:eastAsia="Times New Roman" w:hAnsi="Cambria" w:cs="Times New Roman"/>
                                <w:b/>
                                <w:kern w:val="24"/>
                                <w:sz w:val="28"/>
                              </w:rPr>
                              <w:t xml:space="preserve"> to our Faith</w:t>
                            </w:r>
                          </w:p>
                          <w:p w:rsidR="00E21395" w:rsidRPr="00E21395" w:rsidRDefault="00E21395" w:rsidP="00E21395">
                            <w:pPr>
                              <w:numPr>
                                <w:ilvl w:val="0"/>
                                <w:numId w:val="46"/>
                              </w:numPr>
                              <w:spacing w:after="200" w:line="276" w:lineRule="auto"/>
                              <w:contextualSpacing/>
                              <w:rPr>
                                <w:rFonts w:ascii="Cambria" w:eastAsia="Times New Roman" w:hAnsi="Cambria" w:cs="Times New Roman"/>
                              </w:rPr>
                            </w:pPr>
                            <w:r w:rsidRPr="00E21395">
                              <w:rPr>
                                <w:rFonts w:ascii="Cambria" w:eastAsia="Times New Roman" w:hAnsi="Cambria" w:cs="Times New Roman"/>
                                <w:kern w:val="24"/>
                              </w:rPr>
                              <w:t xml:space="preserve">Hebrews 11:1 </w:t>
                            </w:r>
                          </w:p>
                          <w:p w:rsidR="00E21395" w:rsidRPr="00E21395" w:rsidRDefault="00E21395" w:rsidP="00E21395">
                            <w:pPr>
                              <w:numPr>
                                <w:ilvl w:val="0"/>
                                <w:numId w:val="46"/>
                              </w:numPr>
                              <w:spacing w:after="200" w:line="276" w:lineRule="auto"/>
                              <w:contextualSpacing/>
                              <w:rPr>
                                <w:rFonts w:ascii="Cambria" w:eastAsia="Times New Roman" w:hAnsi="Cambria" w:cs="Times New Roman"/>
                              </w:rPr>
                            </w:pPr>
                            <w:r w:rsidRPr="00E21395">
                              <w:rPr>
                                <w:rFonts w:ascii="Cambria" w:eastAsia="Times New Roman" w:hAnsi="Cambria" w:cs="Times New Roman"/>
                                <w:kern w:val="24"/>
                              </w:rPr>
                              <w:t xml:space="preserve">II Timothy 3:14,15 </w:t>
                            </w:r>
                          </w:p>
                          <w:p w:rsidR="00E21395" w:rsidRPr="00E21395" w:rsidRDefault="00E21395" w:rsidP="00E21395">
                            <w:pPr>
                              <w:rPr>
                                <w:rFonts w:ascii="Cambria" w:eastAsia="Times New Roman" w:hAnsi="Cambria" w:cs="Times New Roman"/>
                              </w:rPr>
                            </w:pPr>
                          </w:p>
                          <w:p w:rsidR="00E21395" w:rsidRPr="00E21395" w:rsidRDefault="00E21395" w:rsidP="00E21395">
                            <w:pPr>
                              <w:rPr>
                                <w:rFonts w:ascii="Cambria" w:eastAsia="Times New Roman" w:hAnsi="Cambria" w:cs="Times New Roman"/>
                                <w:sz w:val="18"/>
                              </w:rPr>
                            </w:pP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bCs/>
                                <w:sz w:val="26"/>
                                <w:szCs w:val="26"/>
                              </w:rPr>
                              <w:t xml:space="preserve">      Matthew 2:19-23</w:t>
                            </w:r>
                            <w:r w:rsidRPr="00E21395">
                              <w:rPr>
                                <w:rFonts w:ascii="Cambria" w:eastAsia="Times New Roman" w:hAnsi="Cambria" w:cs="Times New Roman"/>
                                <w:bCs/>
                                <w:sz w:val="26"/>
                                <w:szCs w:val="26"/>
                              </w:rPr>
                              <w:tab/>
                            </w:r>
                            <w:r w:rsidRPr="00E21395">
                              <w:rPr>
                                <w:rFonts w:ascii="Cambria" w:eastAsia="Times New Roman" w:hAnsi="Cambria" w:cs="Times New Roman"/>
                                <w:sz w:val="26"/>
                                <w:szCs w:val="26"/>
                              </w:rPr>
                              <w:t>Proof for Mary &amp; Joseph</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John 9:8-11 </w:t>
                            </w:r>
                            <w:r w:rsidRPr="00E21395">
                              <w:rPr>
                                <w:rFonts w:ascii="Cambria" w:eastAsia="Times New Roman" w:hAnsi="Cambria" w:cs="Times New Roman"/>
                                <w:sz w:val="26"/>
                                <w:szCs w:val="26"/>
                              </w:rPr>
                              <w:tab/>
                              <w:t xml:space="preserve">        Proof for the Pool of Siloam</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John 11:1</w:t>
                            </w:r>
                            <w:r w:rsidRPr="00E21395">
                              <w:rPr>
                                <w:rFonts w:ascii="Cambria" w:eastAsia="Times New Roman" w:hAnsi="Cambria" w:cs="Times New Roman"/>
                                <w:sz w:val="26"/>
                                <w:szCs w:val="26"/>
                              </w:rPr>
                              <w:tab/>
                            </w:r>
                            <w:r w:rsidRPr="00E21395">
                              <w:rPr>
                                <w:rFonts w:ascii="Cambria" w:eastAsia="Times New Roman" w:hAnsi="Cambria" w:cs="Times New Roman"/>
                                <w:sz w:val="26"/>
                                <w:szCs w:val="26"/>
                              </w:rPr>
                              <w:tab/>
                              <w:t xml:space="preserve">     Proof for Bethany (town) &amp; Lazarus</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Luke 3:1-3</w:t>
                            </w:r>
                            <w:r w:rsidRPr="00E21395">
                              <w:rPr>
                                <w:rFonts w:ascii="Cambria" w:eastAsia="Times New Roman" w:hAnsi="Cambria" w:cs="Times New Roman"/>
                                <w:sz w:val="26"/>
                                <w:szCs w:val="26"/>
                              </w:rPr>
                              <w:tab/>
                              <w:t xml:space="preserve"> Proof for Caesar Tiberius &amp; Pontius Pilate       </w:t>
                            </w:r>
                          </w:p>
                          <w:p w:rsidR="00E21395" w:rsidRPr="00E21395" w:rsidRDefault="00E21395" w:rsidP="00E21395">
                            <w:pPr>
                              <w:spacing w:after="200" w:line="276" w:lineRule="auto"/>
                              <w:rPr>
                                <w:rFonts w:ascii="Cambria" w:eastAsia="Calibri" w:hAnsi="Cambria" w:cs="Times New Roman"/>
                                <w:b/>
                                <w:bCs/>
                                <w:sz w:val="28"/>
                              </w:rPr>
                            </w:pPr>
                          </w:p>
                          <w:p w:rsidR="00E21395" w:rsidRPr="00E21395" w:rsidRDefault="00E21395" w:rsidP="00E21395">
                            <w:pPr>
                              <w:numPr>
                                <w:ilvl w:val="0"/>
                                <w:numId w:val="47"/>
                              </w:numPr>
                              <w:spacing w:after="200" w:line="276" w:lineRule="auto"/>
                              <w:contextualSpacing/>
                              <w:rPr>
                                <w:rFonts w:ascii="Cambria" w:eastAsia="Calibri" w:hAnsi="Cambria" w:cs="Times New Roman"/>
                                <w:b/>
                                <w:sz w:val="28"/>
                              </w:rPr>
                            </w:pPr>
                            <w:r w:rsidRPr="00E21395">
                              <w:rPr>
                                <w:rFonts w:ascii="Cambria" w:eastAsia="Calibri" w:hAnsi="Cambria" w:cs="Times New Roman"/>
                                <w:b/>
                                <w:sz w:val="28"/>
                              </w:rPr>
                              <w:t xml:space="preserve">Brings </w:t>
                            </w:r>
                            <w:r>
                              <w:rPr>
                                <w:rFonts w:ascii="Cambria" w:eastAsia="Calibri" w:hAnsi="Cambria" w:cs="Times New Roman"/>
                                <w:b/>
                                <w:bCs/>
                                <w:sz w:val="28"/>
                                <w:u w:val="single"/>
                              </w:rPr>
                              <w:t>___________</w:t>
                            </w:r>
                            <w:r w:rsidRPr="00E21395">
                              <w:rPr>
                                <w:rFonts w:ascii="Cambria" w:eastAsia="Calibri" w:hAnsi="Cambria" w:cs="Times New Roman"/>
                                <w:b/>
                                <w:sz w:val="28"/>
                              </w:rPr>
                              <w:t xml:space="preserve"> &amp; Faith to our </w:t>
                            </w:r>
                            <w:r>
                              <w:rPr>
                                <w:rFonts w:ascii="Cambria" w:eastAsia="Calibri" w:hAnsi="Cambria" w:cs="Times New Roman"/>
                                <w:b/>
                                <w:bCs/>
                                <w:sz w:val="28"/>
                                <w:u w:val="single"/>
                              </w:rPr>
                              <w:t>_______________</w:t>
                            </w:r>
                            <w:r w:rsidRPr="00E21395">
                              <w:rPr>
                                <w:rFonts w:ascii="Cambria" w:eastAsia="Calibri" w:hAnsi="Cambria" w:cs="Times New Roman"/>
                                <w:b/>
                                <w:bCs/>
                                <w:sz w:val="28"/>
                                <w:u w:val="single"/>
                              </w:rPr>
                              <w:t>.</w:t>
                            </w:r>
                          </w:p>
                          <w:p w:rsidR="00E21395" w:rsidRPr="00E21395" w:rsidRDefault="00E21395" w:rsidP="00E21395">
                            <w:pPr>
                              <w:numPr>
                                <w:ilvl w:val="0"/>
                                <w:numId w:val="48"/>
                              </w:numPr>
                              <w:spacing w:after="200" w:line="276" w:lineRule="auto"/>
                              <w:contextualSpacing/>
                              <w:rPr>
                                <w:rFonts w:ascii="Cambria" w:eastAsia="Calibri" w:hAnsi="Cambria" w:cs="Times New Roman"/>
                              </w:rPr>
                            </w:pPr>
                            <w:r w:rsidRPr="00E21395">
                              <w:rPr>
                                <w:rFonts w:ascii="Cambria" w:eastAsia="Calibri" w:hAnsi="Cambria" w:cs="Times New Roman"/>
                              </w:rPr>
                              <w:t>Romans 1:18-20</w:t>
                            </w:r>
                          </w:p>
                          <w:p w:rsidR="00E21395" w:rsidRPr="00E21395" w:rsidRDefault="00E21395" w:rsidP="00E21395">
                            <w:pPr>
                              <w:spacing w:after="200" w:line="276" w:lineRule="auto"/>
                              <w:rPr>
                                <w:rFonts w:ascii="Cambria" w:eastAsia="Calibri" w:hAnsi="Cambria" w:cs="Times New Roman"/>
                                <w:b/>
                                <w:sz w:val="28"/>
                              </w:rPr>
                            </w:pPr>
                          </w:p>
                          <w:p w:rsidR="00E21395" w:rsidRPr="00E21395" w:rsidRDefault="00E21395" w:rsidP="00E21395">
                            <w:pPr>
                              <w:numPr>
                                <w:ilvl w:val="0"/>
                                <w:numId w:val="47"/>
                              </w:numPr>
                              <w:spacing w:after="200" w:line="276" w:lineRule="auto"/>
                              <w:contextualSpacing/>
                              <w:rPr>
                                <w:rFonts w:ascii="Cambria" w:eastAsia="Calibri" w:hAnsi="Cambria" w:cs="Times New Roman"/>
                                <w:b/>
                                <w:sz w:val="28"/>
                              </w:rPr>
                            </w:pPr>
                            <w:r w:rsidRPr="00E21395">
                              <w:rPr>
                                <w:rFonts w:ascii="Cambria" w:eastAsia="Calibri" w:hAnsi="Cambria" w:cs="Times New Roman"/>
                                <w:b/>
                                <w:sz w:val="28"/>
                              </w:rPr>
                              <w:t xml:space="preserve">Brings Change to the way we </w:t>
                            </w:r>
                            <w:r>
                              <w:rPr>
                                <w:rFonts w:ascii="Cambria" w:eastAsia="Calibri" w:hAnsi="Cambria" w:cs="Times New Roman"/>
                                <w:b/>
                                <w:sz w:val="28"/>
                              </w:rPr>
                              <w:t>_____________</w:t>
                            </w:r>
                            <w:r w:rsidRPr="00E21395">
                              <w:rPr>
                                <w:rFonts w:ascii="Cambria" w:eastAsia="Calibri" w:hAnsi="Cambria" w:cs="Times New Roman"/>
                                <w:b/>
                                <w:sz w:val="28"/>
                              </w:rPr>
                              <w:t>.</w:t>
                            </w:r>
                          </w:p>
                          <w:p w:rsidR="00E21395" w:rsidRPr="00E21395" w:rsidRDefault="00E21395" w:rsidP="00E21395">
                            <w:pPr>
                              <w:numPr>
                                <w:ilvl w:val="0"/>
                                <w:numId w:val="49"/>
                              </w:numPr>
                              <w:spacing w:after="200" w:line="276" w:lineRule="auto"/>
                              <w:contextualSpacing/>
                              <w:rPr>
                                <w:rFonts w:ascii="Cambria" w:eastAsia="Calibri" w:hAnsi="Cambria" w:cs="Times New Roman"/>
                              </w:rPr>
                            </w:pPr>
                            <w:r w:rsidRPr="00E21395">
                              <w:rPr>
                                <w:rFonts w:ascii="Cambria" w:eastAsia="Calibri" w:hAnsi="Cambria" w:cs="Times New Roman"/>
                              </w:rPr>
                              <w:t>II Corinthians 5:14-15</w:t>
                            </w:r>
                          </w:p>
                          <w:p w:rsidR="00005E62" w:rsidRPr="008F4942" w:rsidRDefault="00005E62" w:rsidP="00DC3A45">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5"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rEu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5seoZep6D10IOe2cO7VbWh6v5elt81EnLZULFht0rJoWG0AvdC+9O/+Dri&#10;aAuyHj7JCuzQrZEOaF+rzgJCNhCgQ5meTqWxvpTwSKbRZE5AVIJsHsUTMnX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" filled="f" stroked="f">
                <v:textbox>
                  <w:txbxContent>
                    <w:p w:rsidR="00005E62" w:rsidRDefault="00005E62" w:rsidP="00005E62">
                      <w:pPr>
                        <w:rPr>
                          <w:b/>
                        </w:rPr>
                      </w:pPr>
                    </w:p>
                    <w:p w:rsidR="00E21395" w:rsidRPr="00E21395" w:rsidRDefault="00E21395" w:rsidP="00E21395">
                      <w:pPr>
                        <w:textAlignment w:val="baseline"/>
                        <w:rPr>
                          <w:rFonts w:ascii="Cambria" w:eastAsia="Times New Roman" w:hAnsi="Cambria" w:cs="Times New Roman"/>
                          <w:sz w:val="6"/>
                        </w:rPr>
                      </w:pPr>
                      <w:r w:rsidRPr="00E21395">
                        <w:rPr>
                          <w:rFonts w:ascii="Cambria" w:eastAsia="Times New Roman" w:hAnsi="Cambria" w:cs="Aharoni"/>
                          <w:b/>
                          <w:bCs/>
                          <w:kern w:val="24"/>
                          <w:sz w:val="56"/>
                          <w:szCs w:val="96"/>
                        </w:rPr>
                        <w:t xml:space="preserve">Let’s Prove </w:t>
                      </w:r>
                      <w:r w:rsidRPr="00E21395">
                        <w:rPr>
                          <w:rFonts w:ascii="Cambria" w:eastAsia="Times New Roman" w:hAnsi="Cambria" w:cs="Aharoni"/>
                          <w:bCs/>
                          <w:kern w:val="24"/>
                          <w:sz w:val="28"/>
                          <w:szCs w:val="96"/>
                        </w:rPr>
                        <w:t>(The New Testament)</w:t>
                      </w:r>
                    </w:p>
                    <w:p w:rsidR="00E21395" w:rsidRPr="00E21395" w:rsidRDefault="00E21395" w:rsidP="00E21395">
                      <w:pPr>
                        <w:textAlignment w:val="baseline"/>
                        <w:rPr>
                          <w:rFonts w:ascii="Cambria" w:eastAsia="Times New Roman" w:hAnsi="Cambria" w:cs="Aharoni"/>
                          <w:kern w:val="24"/>
                          <w:szCs w:val="40"/>
                        </w:rPr>
                      </w:pPr>
                      <w:r w:rsidRPr="00E21395">
                        <w:rPr>
                          <w:rFonts w:ascii="Cambria" w:eastAsia="Times New Roman" w:hAnsi="Cambria" w:cs="Aharoni"/>
                          <w:kern w:val="24"/>
                          <w:szCs w:val="40"/>
                        </w:rPr>
                        <w:t>Showing Proof for the Bible in a World of Skepticism</w:t>
                      </w:r>
                    </w:p>
                    <w:p w:rsidR="00E21395" w:rsidRPr="00E21395" w:rsidRDefault="00E21395" w:rsidP="00E21395">
                      <w:pPr>
                        <w:textAlignment w:val="baseline"/>
                        <w:rPr>
                          <w:rFonts w:ascii="Cambria" w:eastAsia="Times New Roman" w:hAnsi="Cambria" w:cs="Times New Roman"/>
                          <w:sz w:val="20"/>
                        </w:rPr>
                      </w:pPr>
                    </w:p>
                    <w:p w:rsidR="00E21395" w:rsidRPr="00E21395" w:rsidRDefault="00E21395" w:rsidP="00E21395">
                      <w:pPr>
                        <w:spacing w:after="200" w:line="276" w:lineRule="auto"/>
                        <w:rPr>
                          <w:rFonts w:ascii="Cambria" w:eastAsia="Calibri" w:hAnsi="Cambria" w:cs="Times New Roman"/>
                          <w:sz w:val="22"/>
                          <w:szCs w:val="22"/>
                        </w:rPr>
                      </w:pPr>
                      <w:r w:rsidRPr="00E21395">
                        <w:rPr>
                          <w:rFonts w:ascii="Cambria" w:eastAsia="Calibri" w:hAnsi="Cambria" w:cs="Times New Roman"/>
                          <w:noProof/>
                          <w:sz w:val="22"/>
                          <w:szCs w:val="22"/>
                        </w:rPr>
                        <w:drawing>
                          <wp:inline distT="0" distB="0" distL="0" distR="0" wp14:anchorId="33342413" wp14:editId="7258BA27">
                            <wp:extent cx="1714500" cy="1619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pic:spPr>
                                </pic:pic>
                              </a:graphicData>
                            </a:graphic>
                          </wp:inline>
                        </w:drawing>
                      </w:r>
                    </w:p>
                    <w:p w:rsidR="00E21395" w:rsidRPr="00E21395" w:rsidRDefault="00E21395" w:rsidP="00E21395">
                      <w:pPr>
                        <w:rPr>
                          <w:rFonts w:ascii="Cambria" w:eastAsia="Times New Roman" w:hAnsi="Cambria" w:cs="Times New Roman"/>
                          <w:b/>
                          <w:sz w:val="32"/>
                        </w:rPr>
                      </w:pPr>
                      <w:r w:rsidRPr="00E21395">
                        <w:rPr>
                          <w:rFonts w:ascii="Cambria" w:eastAsia="Times New Roman" w:hAnsi="Cambria" w:cs="Times New Roman"/>
                          <w:b/>
                          <w:bCs/>
                          <w:kern w:val="24"/>
                          <w:sz w:val="32"/>
                        </w:rPr>
                        <w:t>Proof…</w:t>
                      </w:r>
                    </w:p>
                    <w:p w:rsidR="00E21395" w:rsidRPr="00E21395" w:rsidRDefault="00E21395" w:rsidP="00E21395">
                      <w:pPr>
                        <w:rPr>
                          <w:rFonts w:ascii="Cambria" w:eastAsia="Times New Roman" w:hAnsi="Cambria" w:cs="Times New Roman"/>
                          <w:b/>
                          <w:kern w:val="24"/>
                          <w:sz w:val="28"/>
                        </w:rPr>
                      </w:pPr>
                    </w:p>
                    <w:p w:rsidR="00E21395" w:rsidRPr="00E21395" w:rsidRDefault="00E21395" w:rsidP="00E21395">
                      <w:pPr>
                        <w:rPr>
                          <w:rFonts w:ascii="Cambria" w:eastAsia="Times New Roman" w:hAnsi="Cambria" w:cs="Times New Roman"/>
                          <w:b/>
                          <w:kern w:val="24"/>
                          <w:sz w:val="18"/>
                        </w:rPr>
                      </w:pPr>
                    </w:p>
                    <w:p w:rsidR="00E21395" w:rsidRPr="00E21395" w:rsidRDefault="00E21395" w:rsidP="00E21395">
                      <w:pPr>
                        <w:numPr>
                          <w:ilvl w:val="0"/>
                          <w:numId w:val="47"/>
                        </w:numPr>
                        <w:spacing w:after="200" w:line="276" w:lineRule="auto"/>
                        <w:contextualSpacing/>
                        <w:rPr>
                          <w:rFonts w:ascii="Cambria" w:eastAsia="Times New Roman" w:hAnsi="Cambria" w:cs="Times New Roman"/>
                          <w:b/>
                          <w:sz w:val="28"/>
                        </w:rPr>
                      </w:pPr>
                      <w:r w:rsidRPr="00E21395">
                        <w:rPr>
                          <w:rFonts w:ascii="Cambria" w:eastAsia="Times New Roman" w:hAnsi="Cambria" w:cs="Times New Roman"/>
                          <w:b/>
                          <w:kern w:val="24"/>
                          <w:sz w:val="28"/>
                        </w:rPr>
                        <w:t xml:space="preserve">Brings </w:t>
                      </w:r>
                      <w:r>
                        <w:rPr>
                          <w:rFonts w:ascii="Cambria" w:eastAsia="Times New Roman" w:hAnsi="Cambria" w:cs="Times New Roman"/>
                          <w:b/>
                          <w:kern w:val="24"/>
                          <w:sz w:val="28"/>
                          <w:u w:val="single"/>
                        </w:rPr>
                        <w:t>________________</w:t>
                      </w:r>
                      <w:r w:rsidRPr="00E21395">
                        <w:rPr>
                          <w:rFonts w:ascii="Cambria" w:eastAsia="Times New Roman" w:hAnsi="Cambria" w:cs="Times New Roman"/>
                          <w:b/>
                          <w:kern w:val="24"/>
                          <w:sz w:val="28"/>
                        </w:rPr>
                        <w:t xml:space="preserve"> to our Faith</w:t>
                      </w:r>
                    </w:p>
                    <w:p w:rsidR="00E21395" w:rsidRPr="00E21395" w:rsidRDefault="00E21395" w:rsidP="00E21395">
                      <w:pPr>
                        <w:numPr>
                          <w:ilvl w:val="0"/>
                          <w:numId w:val="46"/>
                        </w:numPr>
                        <w:spacing w:after="200" w:line="276" w:lineRule="auto"/>
                        <w:contextualSpacing/>
                        <w:rPr>
                          <w:rFonts w:ascii="Cambria" w:eastAsia="Times New Roman" w:hAnsi="Cambria" w:cs="Times New Roman"/>
                        </w:rPr>
                      </w:pPr>
                      <w:r w:rsidRPr="00E21395">
                        <w:rPr>
                          <w:rFonts w:ascii="Cambria" w:eastAsia="Times New Roman" w:hAnsi="Cambria" w:cs="Times New Roman"/>
                          <w:kern w:val="24"/>
                        </w:rPr>
                        <w:t xml:space="preserve">Hebrews 11:1 </w:t>
                      </w:r>
                    </w:p>
                    <w:p w:rsidR="00E21395" w:rsidRPr="00E21395" w:rsidRDefault="00E21395" w:rsidP="00E21395">
                      <w:pPr>
                        <w:numPr>
                          <w:ilvl w:val="0"/>
                          <w:numId w:val="46"/>
                        </w:numPr>
                        <w:spacing w:after="200" w:line="276" w:lineRule="auto"/>
                        <w:contextualSpacing/>
                        <w:rPr>
                          <w:rFonts w:ascii="Cambria" w:eastAsia="Times New Roman" w:hAnsi="Cambria" w:cs="Times New Roman"/>
                        </w:rPr>
                      </w:pPr>
                      <w:r w:rsidRPr="00E21395">
                        <w:rPr>
                          <w:rFonts w:ascii="Cambria" w:eastAsia="Times New Roman" w:hAnsi="Cambria" w:cs="Times New Roman"/>
                          <w:kern w:val="24"/>
                        </w:rPr>
                        <w:t xml:space="preserve">II Timothy 3:14,15 </w:t>
                      </w:r>
                    </w:p>
                    <w:p w:rsidR="00E21395" w:rsidRPr="00E21395" w:rsidRDefault="00E21395" w:rsidP="00E21395">
                      <w:pPr>
                        <w:rPr>
                          <w:rFonts w:ascii="Cambria" w:eastAsia="Times New Roman" w:hAnsi="Cambria" w:cs="Times New Roman"/>
                        </w:rPr>
                      </w:pPr>
                    </w:p>
                    <w:p w:rsidR="00E21395" w:rsidRPr="00E21395" w:rsidRDefault="00E21395" w:rsidP="00E21395">
                      <w:pPr>
                        <w:rPr>
                          <w:rFonts w:ascii="Cambria" w:eastAsia="Times New Roman" w:hAnsi="Cambria" w:cs="Times New Roman"/>
                          <w:sz w:val="18"/>
                        </w:rPr>
                      </w:pP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bCs/>
                          <w:sz w:val="26"/>
                          <w:szCs w:val="26"/>
                        </w:rPr>
                        <w:t xml:space="preserve">      Matthew 2:19-23</w:t>
                      </w:r>
                      <w:r w:rsidRPr="00E21395">
                        <w:rPr>
                          <w:rFonts w:ascii="Cambria" w:eastAsia="Times New Roman" w:hAnsi="Cambria" w:cs="Times New Roman"/>
                          <w:bCs/>
                          <w:sz w:val="26"/>
                          <w:szCs w:val="26"/>
                        </w:rPr>
                        <w:tab/>
                      </w:r>
                      <w:r w:rsidRPr="00E21395">
                        <w:rPr>
                          <w:rFonts w:ascii="Cambria" w:eastAsia="Times New Roman" w:hAnsi="Cambria" w:cs="Times New Roman"/>
                          <w:sz w:val="26"/>
                          <w:szCs w:val="26"/>
                        </w:rPr>
                        <w:t>Proof for Mary &amp; Joseph</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John 9:8-11 </w:t>
                      </w:r>
                      <w:r w:rsidRPr="00E21395">
                        <w:rPr>
                          <w:rFonts w:ascii="Cambria" w:eastAsia="Times New Roman" w:hAnsi="Cambria" w:cs="Times New Roman"/>
                          <w:sz w:val="26"/>
                          <w:szCs w:val="26"/>
                        </w:rPr>
                        <w:tab/>
                        <w:t xml:space="preserve">        Proof for the Pool of Siloam</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John 11:1</w:t>
                      </w:r>
                      <w:r w:rsidRPr="00E21395">
                        <w:rPr>
                          <w:rFonts w:ascii="Cambria" w:eastAsia="Times New Roman" w:hAnsi="Cambria" w:cs="Times New Roman"/>
                          <w:sz w:val="26"/>
                          <w:szCs w:val="26"/>
                        </w:rPr>
                        <w:tab/>
                      </w:r>
                      <w:r w:rsidRPr="00E21395">
                        <w:rPr>
                          <w:rFonts w:ascii="Cambria" w:eastAsia="Times New Roman" w:hAnsi="Cambria" w:cs="Times New Roman"/>
                          <w:sz w:val="26"/>
                          <w:szCs w:val="26"/>
                        </w:rPr>
                        <w:tab/>
                        <w:t xml:space="preserve">     Proof for Bethany (town) &amp; Lazarus</w:t>
                      </w:r>
                    </w:p>
                    <w:p w:rsidR="00E21395" w:rsidRPr="00E21395" w:rsidRDefault="00E21395" w:rsidP="00E21395">
                      <w:pPr>
                        <w:rPr>
                          <w:rFonts w:ascii="Cambria" w:eastAsia="Times New Roman" w:hAnsi="Cambria" w:cs="Times New Roman"/>
                          <w:sz w:val="26"/>
                          <w:szCs w:val="26"/>
                        </w:rPr>
                      </w:pPr>
                      <w:r w:rsidRPr="00E21395">
                        <w:rPr>
                          <w:rFonts w:ascii="Cambria" w:eastAsia="Times New Roman" w:hAnsi="Cambria" w:cs="Times New Roman"/>
                          <w:sz w:val="26"/>
                          <w:szCs w:val="26"/>
                        </w:rPr>
                        <w:t xml:space="preserve">      Luke 3:1-3</w:t>
                      </w:r>
                      <w:r w:rsidRPr="00E21395">
                        <w:rPr>
                          <w:rFonts w:ascii="Cambria" w:eastAsia="Times New Roman" w:hAnsi="Cambria" w:cs="Times New Roman"/>
                          <w:sz w:val="26"/>
                          <w:szCs w:val="26"/>
                        </w:rPr>
                        <w:tab/>
                        <w:t xml:space="preserve"> Proof for Caesar Tiberius &amp; Pontius Pilate       </w:t>
                      </w:r>
                    </w:p>
                    <w:p w:rsidR="00E21395" w:rsidRPr="00E21395" w:rsidRDefault="00E21395" w:rsidP="00E21395">
                      <w:pPr>
                        <w:spacing w:after="200" w:line="276" w:lineRule="auto"/>
                        <w:rPr>
                          <w:rFonts w:ascii="Cambria" w:eastAsia="Calibri" w:hAnsi="Cambria" w:cs="Times New Roman"/>
                          <w:b/>
                          <w:bCs/>
                          <w:sz w:val="28"/>
                        </w:rPr>
                      </w:pPr>
                    </w:p>
                    <w:p w:rsidR="00E21395" w:rsidRPr="00E21395" w:rsidRDefault="00E21395" w:rsidP="00E21395">
                      <w:pPr>
                        <w:numPr>
                          <w:ilvl w:val="0"/>
                          <w:numId w:val="47"/>
                        </w:numPr>
                        <w:spacing w:after="200" w:line="276" w:lineRule="auto"/>
                        <w:contextualSpacing/>
                        <w:rPr>
                          <w:rFonts w:ascii="Cambria" w:eastAsia="Calibri" w:hAnsi="Cambria" w:cs="Times New Roman"/>
                          <w:b/>
                          <w:sz w:val="28"/>
                        </w:rPr>
                      </w:pPr>
                      <w:r w:rsidRPr="00E21395">
                        <w:rPr>
                          <w:rFonts w:ascii="Cambria" w:eastAsia="Calibri" w:hAnsi="Cambria" w:cs="Times New Roman"/>
                          <w:b/>
                          <w:sz w:val="28"/>
                        </w:rPr>
                        <w:t xml:space="preserve">Brings </w:t>
                      </w:r>
                      <w:r>
                        <w:rPr>
                          <w:rFonts w:ascii="Cambria" w:eastAsia="Calibri" w:hAnsi="Cambria" w:cs="Times New Roman"/>
                          <w:b/>
                          <w:bCs/>
                          <w:sz w:val="28"/>
                          <w:u w:val="single"/>
                        </w:rPr>
                        <w:t>___________</w:t>
                      </w:r>
                      <w:r w:rsidRPr="00E21395">
                        <w:rPr>
                          <w:rFonts w:ascii="Cambria" w:eastAsia="Calibri" w:hAnsi="Cambria" w:cs="Times New Roman"/>
                          <w:b/>
                          <w:sz w:val="28"/>
                        </w:rPr>
                        <w:t xml:space="preserve"> &amp; Faith to our </w:t>
                      </w:r>
                      <w:r>
                        <w:rPr>
                          <w:rFonts w:ascii="Cambria" w:eastAsia="Calibri" w:hAnsi="Cambria" w:cs="Times New Roman"/>
                          <w:b/>
                          <w:bCs/>
                          <w:sz w:val="28"/>
                          <w:u w:val="single"/>
                        </w:rPr>
                        <w:t>_______________</w:t>
                      </w:r>
                      <w:r w:rsidRPr="00E21395">
                        <w:rPr>
                          <w:rFonts w:ascii="Cambria" w:eastAsia="Calibri" w:hAnsi="Cambria" w:cs="Times New Roman"/>
                          <w:b/>
                          <w:bCs/>
                          <w:sz w:val="28"/>
                          <w:u w:val="single"/>
                        </w:rPr>
                        <w:t>.</w:t>
                      </w:r>
                    </w:p>
                    <w:p w:rsidR="00E21395" w:rsidRPr="00E21395" w:rsidRDefault="00E21395" w:rsidP="00E21395">
                      <w:pPr>
                        <w:numPr>
                          <w:ilvl w:val="0"/>
                          <w:numId w:val="48"/>
                        </w:numPr>
                        <w:spacing w:after="200" w:line="276" w:lineRule="auto"/>
                        <w:contextualSpacing/>
                        <w:rPr>
                          <w:rFonts w:ascii="Cambria" w:eastAsia="Calibri" w:hAnsi="Cambria" w:cs="Times New Roman"/>
                        </w:rPr>
                      </w:pPr>
                      <w:r w:rsidRPr="00E21395">
                        <w:rPr>
                          <w:rFonts w:ascii="Cambria" w:eastAsia="Calibri" w:hAnsi="Cambria" w:cs="Times New Roman"/>
                        </w:rPr>
                        <w:t>Romans 1:18-20</w:t>
                      </w:r>
                    </w:p>
                    <w:p w:rsidR="00E21395" w:rsidRPr="00E21395" w:rsidRDefault="00E21395" w:rsidP="00E21395">
                      <w:pPr>
                        <w:spacing w:after="200" w:line="276" w:lineRule="auto"/>
                        <w:rPr>
                          <w:rFonts w:ascii="Cambria" w:eastAsia="Calibri" w:hAnsi="Cambria" w:cs="Times New Roman"/>
                          <w:b/>
                          <w:sz w:val="28"/>
                        </w:rPr>
                      </w:pPr>
                    </w:p>
                    <w:p w:rsidR="00E21395" w:rsidRPr="00E21395" w:rsidRDefault="00E21395" w:rsidP="00E21395">
                      <w:pPr>
                        <w:numPr>
                          <w:ilvl w:val="0"/>
                          <w:numId w:val="47"/>
                        </w:numPr>
                        <w:spacing w:after="200" w:line="276" w:lineRule="auto"/>
                        <w:contextualSpacing/>
                        <w:rPr>
                          <w:rFonts w:ascii="Cambria" w:eastAsia="Calibri" w:hAnsi="Cambria" w:cs="Times New Roman"/>
                          <w:b/>
                          <w:sz w:val="28"/>
                        </w:rPr>
                      </w:pPr>
                      <w:r w:rsidRPr="00E21395">
                        <w:rPr>
                          <w:rFonts w:ascii="Cambria" w:eastAsia="Calibri" w:hAnsi="Cambria" w:cs="Times New Roman"/>
                          <w:b/>
                          <w:sz w:val="28"/>
                        </w:rPr>
                        <w:t xml:space="preserve">Brings Change to the way we </w:t>
                      </w:r>
                      <w:r>
                        <w:rPr>
                          <w:rFonts w:ascii="Cambria" w:eastAsia="Calibri" w:hAnsi="Cambria" w:cs="Times New Roman"/>
                          <w:b/>
                          <w:sz w:val="28"/>
                        </w:rPr>
                        <w:t>_____________</w:t>
                      </w:r>
                      <w:r w:rsidRPr="00E21395">
                        <w:rPr>
                          <w:rFonts w:ascii="Cambria" w:eastAsia="Calibri" w:hAnsi="Cambria" w:cs="Times New Roman"/>
                          <w:b/>
                          <w:sz w:val="28"/>
                        </w:rPr>
                        <w:t>.</w:t>
                      </w:r>
                    </w:p>
                    <w:p w:rsidR="00E21395" w:rsidRPr="00E21395" w:rsidRDefault="00E21395" w:rsidP="00E21395">
                      <w:pPr>
                        <w:numPr>
                          <w:ilvl w:val="0"/>
                          <w:numId w:val="49"/>
                        </w:numPr>
                        <w:spacing w:after="200" w:line="276" w:lineRule="auto"/>
                        <w:contextualSpacing/>
                        <w:rPr>
                          <w:rFonts w:ascii="Cambria" w:eastAsia="Calibri" w:hAnsi="Cambria" w:cs="Times New Roman"/>
                        </w:rPr>
                      </w:pPr>
                      <w:r w:rsidRPr="00E21395">
                        <w:rPr>
                          <w:rFonts w:ascii="Cambria" w:eastAsia="Calibri" w:hAnsi="Cambria" w:cs="Times New Roman"/>
                        </w:rPr>
                        <w:t>II Corinthians 5:14-15</w:t>
                      </w:r>
                    </w:p>
                    <w:p w:rsidR="00005E62" w:rsidRPr="008F4942" w:rsidRDefault="00005E62" w:rsidP="00DC3A45">
                      <w:pPr>
                        <w:rPr>
                          <w:b/>
                          <w:sz w:val="20"/>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C4BBC"/>
    <w:multiLevelType w:val="hybridMultilevel"/>
    <w:tmpl w:val="C968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227CB"/>
    <w:multiLevelType w:val="hybridMultilevel"/>
    <w:tmpl w:val="A08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8003A"/>
    <w:multiLevelType w:val="hybridMultilevel"/>
    <w:tmpl w:val="AB0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A267F"/>
    <w:multiLevelType w:val="hybridMultilevel"/>
    <w:tmpl w:val="1692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7119D"/>
    <w:multiLevelType w:val="multilevel"/>
    <w:tmpl w:val="E662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E81A5C"/>
    <w:multiLevelType w:val="hybridMultilevel"/>
    <w:tmpl w:val="F42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287AFC"/>
    <w:multiLevelType w:val="hybridMultilevel"/>
    <w:tmpl w:val="936C1A74"/>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7">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379E"/>
    <w:multiLevelType w:val="hybridMultilevel"/>
    <w:tmpl w:val="CD12ACD8"/>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1">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BC3F20"/>
    <w:multiLevelType w:val="hybridMultilevel"/>
    <w:tmpl w:val="E37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260A3"/>
    <w:multiLevelType w:val="hybridMultilevel"/>
    <w:tmpl w:val="9A9C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C12A5"/>
    <w:multiLevelType w:val="hybridMultilevel"/>
    <w:tmpl w:val="F7C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D240DB"/>
    <w:multiLevelType w:val="hybridMultilevel"/>
    <w:tmpl w:val="BCA6D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BE33EE"/>
    <w:multiLevelType w:val="hybridMultilevel"/>
    <w:tmpl w:val="BA8070A2"/>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5">
    <w:nsid w:val="7A7C48BE"/>
    <w:multiLevelType w:val="hybridMultilevel"/>
    <w:tmpl w:val="C8BED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443F5"/>
    <w:multiLevelType w:val="hybridMultilevel"/>
    <w:tmpl w:val="BBB6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40"/>
  </w:num>
  <w:num w:numId="4">
    <w:abstractNumId w:val="41"/>
  </w:num>
  <w:num w:numId="5">
    <w:abstractNumId w:val="25"/>
  </w:num>
  <w:num w:numId="6">
    <w:abstractNumId w:val="32"/>
  </w:num>
  <w:num w:numId="7">
    <w:abstractNumId w:val="43"/>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1"/>
  </w:num>
  <w:num w:numId="17">
    <w:abstractNumId w:val="27"/>
  </w:num>
  <w:num w:numId="18">
    <w:abstractNumId w:val="29"/>
  </w:num>
  <w:num w:numId="19">
    <w:abstractNumId w:val="13"/>
  </w:num>
  <w:num w:numId="20">
    <w:abstractNumId w:val="19"/>
  </w:num>
  <w:num w:numId="21">
    <w:abstractNumId w:val="14"/>
  </w:num>
  <w:num w:numId="22">
    <w:abstractNumId w:val="35"/>
  </w:num>
  <w:num w:numId="23">
    <w:abstractNumId w:val="24"/>
  </w:num>
  <w:num w:numId="24">
    <w:abstractNumId w:val="7"/>
  </w:num>
  <w:num w:numId="25">
    <w:abstractNumId w:val="46"/>
  </w:num>
  <w:num w:numId="26">
    <w:abstractNumId w:val="36"/>
  </w:num>
  <w:num w:numId="27">
    <w:abstractNumId w:val="8"/>
  </w:num>
  <w:num w:numId="28">
    <w:abstractNumId w:val="9"/>
  </w:num>
  <w:num w:numId="29">
    <w:abstractNumId w:val="21"/>
  </w:num>
  <w:num w:numId="30">
    <w:abstractNumId w:val="15"/>
  </w:num>
  <w:num w:numId="31">
    <w:abstractNumId w:val="48"/>
  </w:num>
  <w:num w:numId="32">
    <w:abstractNumId w:val="38"/>
  </w:num>
  <w:num w:numId="33">
    <w:abstractNumId w:val="12"/>
  </w:num>
  <w:num w:numId="34">
    <w:abstractNumId w:val="20"/>
  </w:num>
  <w:num w:numId="35">
    <w:abstractNumId w:val="30"/>
  </w:num>
  <w:num w:numId="36">
    <w:abstractNumId w:val="44"/>
  </w:num>
  <w:num w:numId="37">
    <w:abstractNumId w:val="26"/>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7"/>
  </w:num>
  <w:num w:numId="41">
    <w:abstractNumId w:val="11"/>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3"/>
  </w:num>
  <w:num w:numId="45">
    <w:abstractNumId w:val="39"/>
  </w:num>
  <w:num w:numId="46">
    <w:abstractNumId w:val="47"/>
  </w:num>
  <w:num w:numId="47">
    <w:abstractNumId w:val="37"/>
  </w:num>
  <w:num w:numId="48">
    <w:abstractNumId w:val="3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13C6"/>
    <w:rsid w:val="00012BEF"/>
    <w:rsid w:val="0003006B"/>
    <w:rsid w:val="000306CE"/>
    <w:rsid w:val="000335BD"/>
    <w:rsid w:val="00042C1B"/>
    <w:rsid w:val="000465CD"/>
    <w:rsid w:val="00046D9A"/>
    <w:rsid w:val="00051404"/>
    <w:rsid w:val="000540ED"/>
    <w:rsid w:val="0006057A"/>
    <w:rsid w:val="00065696"/>
    <w:rsid w:val="00073317"/>
    <w:rsid w:val="0007413F"/>
    <w:rsid w:val="00081D94"/>
    <w:rsid w:val="00085DF1"/>
    <w:rsid w:val="000865A0"/>
    <w:rsid w:val="00092C32"/>
    <w:rsid w:val="000941D9"/>
    <w:rsid w:val="000963B4"/>
    <w:rsid w:val="000A06F0"/>
    <w:rsid w:val="000A6020"/>
    <w:rsid w:val="000B015A"/>
    <w:rsid w:val="000B0D6D"/>
    <w:rsid w:val="000B486A"/>
    <w:rsid w:val="000B5F6E"/>
    <w:rsid w:val="000C30DE"/>
    <w:rsid w:val="000C4C68"/>
    <w:rsid w:val="000C68D3"/>
    <w:rsid w:val="000C6B2E"/>
    <w:rsid w:val="000C7281"/>
    <w:rsid w:val="000D679A"/>
    <w:rsid w:val="000E2289"/>
    <w:rsid w:val="000E2DDC"/>
    <w:rsid w:val="000E71AF"/>
    <w:rsid w:val="000F1C86"/>
    <w:rsid w:val="000F27AE"/>
    <w:rsid w:val="00104883"/>
    <w:rsid w:val="0010562E"/>
    <w:rsid w:val="00115390"/>
    <w:rsid w:val="00125152"/>
    <w:rsid w:val="00131BFA"/>
    <w:rsid w:val="00132BD2"/>
    <w:rsid w:val="00144BF6"/>
    <w:rsid w:val="00166978"/>
    <w:rsid w:val="001716BE"/>
    <w:rsid w:val="001776A6"/>
    <w:rsid w:val="00185146"/>
    <w:rsid w:val="0019160C"/>
    <w:rsid w:val="00195F87"/>
    <w:rsid w:val="001A0EAA"/>
    <w:rsid w:val="001A5620"/>
    <w:rsid w:val="001B0127"/>
    <w:rsid w:val="001B3050"/>
    <w:rsid w:val="001B3782"/>
    <w:rsid w:val="001B4D92"/>
    <w:rsid w:val="001B4DD3"/>
    <w:rsid w:val="001C6E57"/>
    <w:rsid w:val="001D1774"/>
    <w:rsid w:val="001D2FC3"/>
    <w:rsid w:val="001D43B7"/>
    <w:rsid w:val="001E3F22"/>
    <w:rsid w:val="001F61E6"/>
    <w:rsid w:val="00206BFC"/>
    <w:rsid w:val="00207CAB"/>
    <w:rsid w:val="00207D7D"/>
    <w:rsid w:val="002110D1"/>
    <w:rsid w:val="00220841"/>
    <w:rsid w:val="002248C4"/>
    <w:rsid w:val="00224DAB"/>
    <w:rsid w:val="00224EAB"/>
    <w:rsid w:val="002363A2"/>
    <w:rsid w:val="00250110"/>
    <w:rsid w:val="00253811"/>
    <w:rsid w:val="0025444E"/>
    <w:rsid w:val="00254B11"/>
    <w:rsid w:val="0025572F"/>
    <w:rsid w:val="00264269"/>
    <w:rsid w:val="00264AB2"/>
    <w:rsid w:val="00265DF6"/>
    <w:rsid w:val="00272823"/>
    <w:rsid w:val="00280B18"/>
    <w:rsid w:val="00283A7A"/>
    <w:rsid w:val="00283D60"/>
    <w:rsid w:val="002853EE"/>
    <w:rsid w:val="00290E68"/>
    <w:rsid w:val="002965CE"/>
    <w:rsid w:val="002A172F"/>
    <w:rsid w:val="002A6A9D"/>
    <w:rsid w:val="002A7C25"/>
    <w:rsid w:val="002B0A23"/>
    <w:rsid w:val="002B2C91"/>
    <w:rsid w:val="002B3DB2"/>
    <w:rsid w:val="002C0928"/>
    <w:rsid w:val="002C13EB"/>
    <w:rsid w:val="002C1F8E"/>
    <w:rsid w:val="002D3E43"/>
    <w:rsid w:val="002D419A"/>
    <w:rsid w:val="002D4556"/>
    <w:rsid w:val="002D65F2"/>
    <w:rsid w:val="002D6AF2"/>
    <w:rsid w:val="002D7E78"/>
    <w:rsid w:val="002E2AC4"/>
    <w:rsid w:val="002E2D2C"/>
    <w:rsid w:val="002F00FF"/>
    <w:rsid w:val="002F4EBB"/>
    <w:rsid w:val="002F7F85"/>
    <w:rsid w:val="00306770"/>
    <w:rsid w:val="00310BE5"/>
    <w:rsid w:val="00313343"/>
    <w:rsid w:val="00315811"/>
    <w:rsid w:val="00316095"/>
    <w:rsid w:val="003178A2"/>
    <w:rsid w:val="00322595"/>
    <w:rsid w:val="00327603"/>
    <w:rsid w:val="0033310A"/>
    <w:rsid w:val="00333565"/>
    <w:rsid w:val="00333912"/>
    <w:rsid w:val="00333E5E"/>
    <w:rsid w:val="00335534"/>
    <w:rsid w:val="003356EA"/>
    <w:rsid w:val="003406F6"/>
    <w:rsid w:val="003519D5"/>
    <w:rsid w:val="00354479"/>
    <w:rsid w:val="00363CEB"/>
    <w:rsid w:val="003658D4"/>
    <w:rsid w:val="00387111"/>
    <w:rsid w:val="00392CB4"/>
    <w:rsid w:val="0039495B"/>
    <w:rsid w:val="003A030D"/>
    <w:rsid w:val="003A1800"/>
    <w:rsid w:val="003A2E32"/>
    <w:rsid w:val="003A6EB6"/>
    <w:rsid w:val="003B006B"/>
    <w:rsid w:val="003B2EE4"/>
    <w:rsid w:val="003B4658"/>
    <w:rsid w:val="003C1DFC"/>
    <w:rsid w:val="003C6F33"/>
    <w:rsid w:val="003C7B27"/>
    <w:rsid w:val="003D5A24"/>
    <w:rsid w:val="003E12CC"/>
    <w:rsid w:val="003E2B4F"/>
    <w:rsid w:val="003F0501"/>
    <w:rsid w:val="003F26E2"/>
    <w:rsid w:val="003F491E"/>
    <w:rsid w:val="003F572B"/>
    <w:rsid w:val="003F5A3F"/>
    <w:rsid w:val="0040068E"/>
    <w:rsid w:val="00404945"/>
    <w:rsid w:val="004053F3"/>
    <w:rsid w:val="0041306E"/>
    <w:rsid w:val="00454089"/>
    <w:rsid w:val="004540FF"/>
    <w:rsid w:val="004544C5"/>
    <w:rsid w:val="0046090E"/>
    <w:rsid w:val="00463363"/>
    <w:rsid w:val="004674A4"/>
    <w:rsid w:val="004751D3"/>
    <w:rsid w:val="0047538C"/>
    <w:rsid w:val="00484548"/>
    <w:rsid w:val="00490CBB"/>
    <w:rsid w:val="004A04FC"/>
    <w:rsid w:val="004A3B0B"/>
    <w:rsid w:val="004A6956"/>
    <w:rsid w:val="004A69A5"/>
    <w:rsid w:val="004B3D47"/>
    <w:rsid w:val="004B4772"/>
    <w:rsid w:val="004B47A8"/>
    <w:rsid w:val="004B52D4"/>
    <w:rsid w:val="004B5B8E"/>
    <w:rsid w:val="004B5C6A"/>
    <w:rsid w:val="004E53C7"/>
    <w:rsid w:val="004E7B88"/>
    <w:rsid w:val="004F0BAB"/>
    <w:rsid w:val="004F367E"/>
    <w:rsid w:val="004F5F87"/>
    <w:rsid w:val="00500A01"/>
    <w:rsid w:val="00510899"/>
    <w:rsid w:val="00510DC1"/>
    <w:rsid w:val="0051241A"/>
    <w:rsid w:val="00520A64"/>
    <w:rsid w:val="0052131A"/>
    <w:rsid w:val="00521698"/>
    <w:rsid w:val="005233B5"/>
    <w:rsid w:val="00525355"/>
    <w:rsid w:val="0052624D"/>
    <w:rsid w:val="00530C11"/>
    <w:rsid w:val="0053201C"/>
    <w:rsid w:val="00532290"/>
    <w:rsid w:val="00536592"/>
    <w:rsid w:val="00536DFB"/>
    <w:rsid w:val="00537D1F"/>
    <w:rsid w:val="0054173F"/>
    <w:rsid w:val="00545DBA"/>
    <w:rsid w:val="005529E5"/>
    <w:rsid w:val="00561E37"/>
    <w:rsid w:val="005649C6"/>
    <w:rsid w:val="005755C3"/>
    <w:rsid w:val="00586340"/>
    <w:rsid w:val="005953B0"/>
    <w:rsid w:val="005A018B"/>
    <w:rsid w:val="005A1762"/>
    <w:rsid w:val="005A5EA0"/>
    <w:rsid w:val="005A6379"/>
    <w:rsid w:val="005C2CD7"/>
    <w:rsid w:val="005D3C34"/>
    <w:rsid w:val="005D6852"/>
    <w:rsid w:val="005F2661"/>
    <w:rsid w:val="005F34D2"/>
    <w:rsid w:val="005F3F5A"/>
    <w:rsid w:val="005F4DE5"/>
    <w:rsid w:val="005F5857"/>
    <w:rsid w:val="005F6FAA"/>
    <w:rsid w:val="00602C86"/>
    <w:rsid w:val="00604228"/>
    <w:rsid w:val="00604A72"/>
    <w:rsid w:val="00606D0D"/>
    <w:rsid w:val="0061541C"/>
    <w:rsid w:val="00620232"/>
    <w:rsid w:val="00620BC2"/>
    <w:rsid w:val="006228BE"/>
    <w:rsid w:val="00627C5F"/>
    <w:rsid w:val="00632461"/>
    <w:rsid w:val="00632823"/>
    <w:rsid w:val="0063496F"/>
    <w:rsid w:val="00636BAE"/>
    <w:rsid w:val="00637528"/>
    <w:rsid w:val="006416D1"/>
    <w:rsid w:val="00642136"/>
    <w:rsid w:val="0064556D"/>
    <w:rsid w:val="006635F1"/>
    <w:rsid w:val="00663731"/>
    <w:rsid w:val="0067117F"/>
    <w:rsid w:val="00677E28"/>
    <w:rsid w:val="006854B6"/>
    <w:rsid w:val="00691490"/>
    <w:rsid w:val="006924B4"/>
    <w:rsid w:val="0069392D"/>
    <w:rsid w:val="00694688"/>
    <w:rsid w:val="006A44BE"/>
    <w:rsid w:val="006A7B1A"/>
    <w:rsid w:val="006B09BF"/>
    <w:rsid w:val="006B2647"/>
    <w:rsid w:val="006B275F"/>
    <w:rsid w:val="006B3E3C"/>
    <w:rsid w:val="006B6794"/>
    <w:rsid w:val="006C42B2"/>
    <w:rsid w:val="006C61E3"/>
    <w:rsid w:val="006C6BBC"/>
    <w:rsid w:val="006C74C2"/>
    <w:rsid w:val="006C7663"/>
    <w:rsid w:val="006D0960"/>
    <w:rsid w:val="006D0B59"/>
    <w:rsid w:val="006D13D7"/>
    <w:rsid w:val="006D2296"/>
    <w:rsid w:val="006D60E4"/>
    <w:rsid w:val="006E07EB"/>
    <w:rsid w:val="006F25A4"/>
    <w:rsid w:val="006F279F"/>
    <w:rsid w:val="006F27BF"/>
    <w:rsid w:val="006F34A6"/>
    <w:rsid w:val="00702427"/>
    <w:rsid w:val="0070301F"/>
    <w:rsid w:val="00706E01"/>
    <w:rsid w:val="00711918"/>
    <w:rsid w:val="00720D1B"/>
    <w:rsid w:val="00722274"/>
    <w:rsid w:val="0072310C"/>
    <w:rsid w:val="007249E3"/>
    <w:rsid w:val="00735268"/>
    <w:rsid w:val="00743F3D"/>
    <w:rsid w:val="007663AE"/>
    <w:rsid w:val="00767ABE"/>
    <w:rsid w:val="00772792"/>
    <w:rsid w:val="00775D0C"/>
    <w:rsid w:val="007807BF"/>
    <w:rsid w:val="0079312D"/>
    <w:rsid w:val="007A4254"/>
    <w:rsid w:val="007A68C8"/>
    <w:rsid w:val="007B0827"/>
    <w:rsid w:val="007B1676"/>
    <w:rsid w:val="007B1928"/>
    <w:rsid w:val="007B2564"/>
    <w:rsid w:val="007B6E75"/>
    <w:rsid w:val="007B7109"/>
    <w:rsid w:val="007B7679"/>
    <w:rsid w:val="007B7A0F"/>
    <w:rsid w:val="007C3906"/>
    <w:rsid w:val="007D09F0"/>
    <w:rsid w:val="007D2D30"/>
    <w:rsid w:val="007E14CA"/>
    <w:rsid w:val="007E5CA3"/>
    <w:rsid w:val="007F1C7A"/>
    <w:rsid w:val="007F269B"/>
    <w:rsid w:val="00801510"/>
    <w:rsid w:val="008020DC"/>
    <w:rsid w:val="008035F0"/>
    <w:rsid w:val="00811AA8"/>
    <w:rsid w:val="00817CE7"/>
    <w:rsid w:val="00820CE3"/>
    <w:rsid w:val="008239D6"/>
    <w:rsid w:val="00823A0B"/>
    <w:rsid w:val="00833109"/>
    <w:rsid w:val="008413DA"/>
    <w:rsid w:val="00842A68"/>
    <w:rsid w:val="0084777D"/>
    <w:rsid w:val="00853929"/>
    <w:rsid w:val="00853B71"/>
    <w:rsid w:val="008551CF"/>
    <w:rsid w:val="008607BD"/>
    <w:rsid w:val="00862474"/>
    <w:rsid w:val="00862592"/>
    <w:rsid w:val="0086271B"/>
    <w:rsid w:val="00864755"/>
    <w:rsid w:val="00864D9F"/>
    <w:rsid w:val="00870925"/>
    <w:rsid w:val="008710E7"/>
    <w:rsid w:val="00871EEE"/>
    <w:rsid w:val="008723B0"/>
    <w:rsid w:val="00881CB6"/>
    <w:rsid w:val="008B424A"/>
    <w:rsid w:val="008B4CC8"/>
    <w:rsid w:val="008B7895"/>
    <w:rsid w:val="008C2F7E"/>
    <w:rsid w:val="008C709A"/>
    <w:rsid w:val="008D0294"/>
    <w:rsid w:val="008D1679"/>
    <w:rsid w:val="008D676D"/>
    <w:rsid w:val="008D694F"/>
    <w:rsid w:val="008E525E"/>
    <w:rsid w:val="008F4942"/>
    <w:rsid w:val="008F5CD1"/>
    <w:rsid w:val="008F6279"/>
    <w:rsid w:val="00912F49"/>
    <w:rsid w:val="00925A84"/>
    <w:rsid w:val="00937355"/>
    <w:rsid w:val="00942384"/>
    <w:rsid w:val="00942660"/>
    <w:rsid w:val="00943C8A"/>
    <w:rsid w:val="00950735"/>
    <w:rsid w:val="00952E63"/>
    <w:rsid w:val="00954B65"/>
    <w:rsid w:val="00957B24"/>
    <w:rsid w:val="0096118B"/>
    <w:rsid w:val="009633A7"/>
    <w:rsid w:val="00963A66"/>
    <w:rsid w:val="00971599"/>
    <w:rsid w:val="0097359C"/>
    <w:rsid w:val="00976598"/>
    <w:rsid w:val="00977655"/>
    <w:rsid w:val="0098186A"/>
    <w:rsid w:val="009841E8"/>
    <w:rsid w:val="00987B44"/>
    <w:rsid w:val="0099043D"/>
    <w:rsid w:val="00993695"/>
    <w:rsid w:val="0099599B"/>
    <w:rsid w:val="00996BA9"/>
    <w:rsid w:val="009A2C07"/>
    <w:rsid w:val="009A5323"/>
    <w:rsid w:val="009A5D37"/>
    <w:rsid w:val="009B35EF"/>
    <w:rsid w:val="009C4443"/>
    <w:rsid w:val="009D02E4"/>
    <w:rsid w:val="009D0D85"/>
    <w:rsid w:val="009D4195"/>
    <w:rsid w:val="009D73E9"/>
    <w:rsid w:val="009E0BF2"/>
    <w:rsid w:val="009E1FFA"/>
    <w:rsid w:val="009E547E"/>
    <w:rsid w:val="009E65EE"/>
    <w:rsid w:val="009E6BF2"/>
    <w:rsid w:val="009E7B10"/>
    <w:rsid w:val="009F22A2"/>
    <w:rsid w:val="00A00D40"/>
    <w:rsid w:val="00A039D9"/>
    <w:rsid w:val="00A10CED"/>
    <w:rsid w:val="00A10D3A"/>
    <w:rsid w:val="00A11D6B"/>
    <w:rsid w:val="00A12717"/>
    <w:rsid w:val="00A1778A"/>
    <w:rsid w:val="00A21833"/>
    <w:rsid w:val="00A21CC3"/>
    <w:rsid w:val="00A24A87"/>
    <w:rsid w:val="00A26F2C"/>
    <w:rsid w:val="00A306F8"/>
    <w:rsid w:val="00A31CD5"/>
    <w:rsid w:val="00A31DFF"/>
    <w:rsid w:val="00A33F2E"/>
    <w:rsid w:val="00A36D19"/>
    <w:rsid w:val="00A46737"/>
    <w:rsid w:val="00A504E9"/>
    <w:rsid w:val="00A532F8"/>
    <w:rsid w:val="00A547B5"/>
    <w:rsid w:val="00A67510"/>
    <w:rsid w:val="00A71B27"/>
    <w:rsid w:val="00A82BCB"/>
    <w:rsid w:val="00A87275"/>
    <w:rsid w:val="00AA02B7"/>
    <w:rsid w:val="00AA0F37"/>
    <w:rsid w:val="00AA77A3"/>
    <w:rsid w:val="00AB7CB3"/>
    <w:rsid w:val="00AC039E"/>
    <w:rsid w:val="00AD14C6"/>
    <w:rsid w:val="00AD16BB"/>
    <w:rsid w:val="00AD2EA9"/>
    <w:rsid w:val="00AD3A08"/>
    <w:rsid w:val="00AE2339"/>
    <w:rsid w:val="00AF19D8"/>
    <w:rsid w:val="00AF1C85"/>
    <w:rsid w:val="00AF22E3"/>
    <w:rsid w:val="00AF3B8F"/>
    <w:rsid w:val="00AF41FC"/>
    <w:rsid w:val="00B02FA0"/>
    <w:rsid w:val="00B03694"/>
    <w:rsid w:val="00B050B7"/>
    <w:rsid w:val="00B11B6B"/>
    <w:rsid w:val="00B13110"/>
    <w:rsid w:val="00B131A7"/>
    <w:rsid w:val="00B13CC4"/>
    <w:rsid w:val="00B15C59"/>
    <w:rsid w:val="00B21877"/>
    <w:rsid w:val="00B22B47"/>
    <w:rsid w:val="00B345B4"/>
    <w:rsid w:val="00B34958"/>
    <w:rsid w:val="00B365EA"/>
    <w:rsid w:val="00B41E9F"/>
    <w:rsid w:val="00B431F8"/>
    <w:rsid w:val="00B476F6"/>
    <w:rsid w:val="00B50A4C"/>
    <w:rsid w:val="00B55025"/>
    <w:rsid w:val="00B57239"/>
    <w:rsid w:val="00B67A21"/>
    <w:rsid w:val="00B713BC"/>
    <w:rsid w:val="00B7793E"/>
    <w:rsid w:val="00B77DB2"/>
    <w:rsid w:val="00B820A9"/>
    <w:rsid w:val="00B874C7"/>
    <w:rsid w:val="00B94CC3"/>
    <w:rsid w:val="00B95497"/>
    <w:rsid w:val="00B97DE4"/>
    <w:rsid w:val="00BA7DDD"/>
    <w:rsid w:val="00BB179A"/>
    <w:rsid w:val="00BB41F0"/>
    <w:rsid w:val="00BB53E1"/>
    <w:rsid w:val="00BC01A6"/>
    <w:rsid w:val="00BC0889"/>
    <w:rsid w:val="00BC0F6D"/>
    <w:rsid w:val="00BC0F96"/>
    <w:rsid w:val="00BC42A1"/>
    <w:rsid w:val="00BC5977"/>
    <w:rsid w:val="00BC6324"/>
    <w:rsid w:val="00BC6891"/>
    <w:rsid w:val="00BC7641"/>
    <w:rsid w:val="00BD085C"/>
    <w:rsid w:val="00BD117D"/>
    <w:rsid w:val="00BE034C"/>
    <w:rsid w:val="00BE4FF2"/>
    <w:rsid w:val="00BE56DA"/>
    <w:rsid w:val="00BF02D4"/>
    <w:rsid w:val="00BF22E4"/>
    <w:rsid w:val="00BF6DAA"/>
    <w:rsid w:val="00BF6E9B"/>
    <w:rsid w:val="00BF7DA7"/>
    <w:rsid w:val="00C004FF"/>
    <w:rsid w:val="00C017AE"/>
    <w:rsid w:val="00C021BE"/>
    <w:rsid w:val="00C04FB1"/>
    <w:rsid w:val="00C053D5"/>
    <w:rsid w:val="00C0678B"/>
    <w:rsid w:val="00C07196"/>
    <w:rsid w:val="00C10624"/>
    <w:rsid w:val="00C11088"/>
    <w:rsid w:val="00C117E5"/>
    <w:rsid w:val="00C11DDB"/>
    <w:rsid w:val="00C14A28"/>
    <w:rsid w:val="00C16082"/>
    <w:rsid w:val="00C20194"/>
    <w:rsid w:val="00C30A12"/>
    <w:rsid w:val="00C35B47"/>
    <w:rsid w:val="00C37D2D"/>
    <w:rsid w:val="00C40983"/>
    <w:rsid w:val="00C41185"/>
    <w:rsid w:val="00C44892"/>
    <w:rsid w:val="00C534A3"/>
    <w:rsid w:val="00C53CFD"/>
    <w:rsid w:val="00C54ED2"/>
    <w:rsid w:val="00C56626"/>
    <w:rsid w:val="00C61973"/>
    <w:rsid w:val="00C70303"/>
    <w:rsid w:val="00C73273"/>
    <w:rsid w:val="00C74F11"/>
    <w:rsid w:val="00C77F63"/>
    <w:rsid w:val="00C85E96"/>
    <w:rsid w:val="00C8680A"/>
    <w:rsid w:val="00C97005"/>
    <w:rsid w:val="00CA2B96"/>
    <w:rsid w:val="00CA53C0"/>
    <w:rsid w:val="00CA785E"/>
    <w:rsid w:val="00CB0370"/>
    <w:rsid w:val="00CB3004"/>
    <w:rsid w:val="00CB38D2"/>
    <w:rsid w:val="00CD074B"/>
    <w:rsid w:val="00CD5121"/>
    <w:rsid w:val="00CD627C"/>
    <w:rsid w:val="00CD699A"/>
    <w:rsid w:val="00CE1330"/>
    <w:rsid w:val="00CE1AC4"/>
    <w:rsid w:val="00CE74C7"/>
    <w:rsid w:val="00CF0774"/>
    <w:rsid w:val="00CF1AA3"/>
    <w:rsid w:val="00CF1C09"/>
    <w:rsid w:val="00CF7ECA"/>
    <w:rsid w:val="00D013AC"/>
    <w:rsid w:val="00D01D7F"/>
    <w:rsid w:val="00D063E1"/>
    <w:rsid w:val="00D07063"/>
    <w:rsid w:val="00D203D7"/>
    <w:rsid w:val="00D214DB"/>
    <w:rsid w:val="00D25954"/>
    <w:rsid w:val="00D30BA2"/>
    <w:rsid w:val="00D32F5B"/>
    <w:rsid w:val="00D359D8"/>
    <w:rsid w:val="00D44B19"/>
    <w:rsid w:val="00D54D2E"/>
    <w:rsid w:val="00D5500B"/>
    <w:rsid w:val="00D71890"/>
    <w:rsid w:val="00D724B9"/>
    <w:rsid w:val="00D72601"/>
    <w:rsid w:val="00D732B4"/>
    <w:rsid w:val="00D7715A"/>
    <w:rsid w:val="00D7758A"/>
    <w:rsid w:val="00D8067C"/>
    <w:rsid w:val="00D80889"/>
    <w:rsid w:val="00D8530F"/>
    <w:rsid w:val="00D85E42"/>
    <w:rsid w:val="00D86D3C"/>
    <w:rsid w:val="00D878E8"/>
    <w:rsid w:val="00D9749E"/>
    <w:rsid w:val="00D97FFB"/>
    <w:rsid w:val="00DA05C6"/>
    <w:rsid w:val="00DA2AA2"/>
    <w:rsid w:val="00DA4936"/>
    <w:rsid w:val="00DA52DC"/>
    <w:rsid w:val="00DB22C7"/>
    <w:rsid w:val="00DB6CCC"/>
    <w:rsid w:val="00DB76A0"/>
    <w:rsid w:val="00DC1E2D"/>
    <w:rsid w:val="00DC3A45"/>
    <w:rsid w:val="00DD18EF"/>
    <w:rsid w:val="00DD321F"/>
    <w:rsid w:val="00DD3925"/>
    <w:rsid w:val="00DD4260"/>
    <w:rsid w:val="00DE2A96"/>
    <w:rsid w:val="00DE3A70"/>
    <w:rsid w:val="00DE767C"/>
    <w:rsid w:val="00DF68B1"/>
    <w:rsid w:val="00DF7119"/>
    <w:rsid w:val="00DF7C1F"/>
    <w:rsid w:val="00E01FD7"/>
    <w:rsid w:val="00E02964"/>
    <w:rsid w:val="00E21395"/>
    <w:rsid w:val="00E406BF"/>
    <w:rsid w:val="00E415C9"/>
    <w:rsid w:val="00E46E33"/>
    <w:rsid w:val="00E46E5F"/>
    <w:rsid w:val="00E52A5E"/>
    <w:rsid w:val="00E5356A"/>
    <w:rsid w:val="00E55553"/>
    <w:rsid w:val="00E568A9"/>
    <w:rsid w:val="00E63355"/>
    <w:rsid w:val="00E6500C"/>
    <w:rsid w:val="00E714A2"/>
    <w:rsid w:val="00E73473"/>
    <w:rsid w:val="00E747FB"/>
    <w:rsid w:val="00E85D19"/>
    <w:rsid w:val="00E91E36"/>
    <w:rsid w:val="00E92CFD"/>
    <w:rsid w:val="00E96980"/>
    <w:rsid w:val="00E96B35"/>
    <w:rsid w:val="00EA6FEF"/>
    <w:rsid w:val="00EB2306"/>
    <w:rsid w:val="00EB7359"/>
    <w:rsid w:val="00EC34F7"/>
    <w:rsid w:val="00EC7251"/>
    <w:rsid w:val="00ED0C0C"/>
    <w:rsid w:val="00ED4F3A"/>
    <w:rsid w:val="00EE244E"/>
    <w:rsid w:val="00EF0626"/>
    <w:rsid w:val="00EF2CB4"/>
    <w:rsid w:val="00EF423D"/>
    <w:rsid w:val="00EF426D"/>
    <w:rsid w:val="00EF4413"/>
    <w:rsid w:val="00F02313"/>
    <w:rsid w:val="00F07132"/>
    <w:rsid w:val="00F12961"/>
    <w:rsid w:val="00F13513"/>
    <w:rsid w:val="00F17044"/>
    <w:rsid w:val="00F200C3"/>
    <w:rsid w:val="00F21611"/>
    <w:rsid w:val="00F21E0A"/>
    <w:rsid w:val="00F22D30"/>
    <w:rsid w:val="00F25F6F"/>
    <w:rsid w:val="00F26CDB"/>
    <w:rsid w:val="00F3434F"/>
    <w:rsid w:val="00F34B3F"/>
    <w:rsid w:val="00F356BA"/>
    <w:rsid w:val="00F36F4B"/>
    <w:rsid w:val="00F414DF"/>
    <w:rsid w:val="00F52A2B"/>
    <w:rsid w:val="00F53654"/>
    <w:rsid w:val="00F53F9F"/>
    <w:rsid w:val="00F6671A"/>
    <w:rsid w:val="00F724B8"/>
    <w:rsid w:val="00F76302"/>
    <w:rsid w:val="00F86C19"/>
    <w:rsid w:val="00F875A1"/>
    <w:rsid w:val="00F93225"/>
    <w:rsid w:val="00F933E6"/>
    <w:rsid w:val="00F94C54"/>
    <w:rsid w:val="00F97BBB"/>
    <w:rsid w:val="00FA57AE"/>
    <w:rsid w:val="00FB15DE"/>
    <w:rsid w:val="00FC3959"/>
    <w:rsid w:val="00FC67C2"/>
    <w:rsid w:val="00FD7E17"/>
    <w:rsid w:val="00FE1DEE"/>
    <w:rsid w:val="00FE6267"/>
    <w:rsid w:val="00FF305D"/>
    <w:rsid w:val="00FF3366"/>
    <w:rsid w:val="00FF3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david@harvestarlington.org"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17E9-74D4-46EE-96F0-B5586905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2013-11-17T15:05:00Z</cp:lastPrinted>
  <dcterms:created xsi:type="dcterms:W3CDTF">2013-11-17T16:15:00Z</dcterms:created>
  <dcterms:modified xsi:type="dcterms:W3CDTF">2013-11-17T16:15:00Z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